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416B997B" w:rsidR="00CA09B2" w:rsidRPr="00EC15C9" w:rsidRDefault="00AB1E3E" w:rsidP="007B23EE">
            <w:pPr>
              <w:pStyle w:val="T2"/>
            </w:pPr>
            <w:r w:rsidRPr="00EC15C9">
              <w:t xml:space="preserve">IEEE </w:t>
            </w:r>
            <w:r w:rsidR="0079753E" w:rsidRPr="00EC15C9">
              <w:t xml:space="preserve">802.11 </w:t>
            </w:r>
            <w:r w:rsidR="00AA63E4" w:rsidRPr="00EC15C9">
              <w:t xml:space="preserve">EHT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556A7FC4"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201</w:t>
            </w:r>
            <w:r w:rsidR="003F11F1" w:rsidRPr="00EC15C9">
              <w:rPr>
                <w:b w:val="0"/>
                <w:sz w:val="20"/>
              </w:rPr>
              <w:t>9</w:t>
            </w:r>
            <w:r w:rsidR="0079753E" w:rsidRPr="00EC15C9">
              <w:rPr>
                <w:b w:val="0"/>
                <w:sz w:val="20"/>
              </w:rPr>
              <w:t>-</w:t>
            </w:r>
            <w:r w:rsidR="003F11F1" w:rsidRPr="00EC15C9">
              <w:rPr>
                <w:b w:val="0"/>
                <w:sz w:val="20"/>
              </w:rPr>
              <w:t>0</w:t>
            </w:r>
            <w:r w:rsidR="00DB7B20" w:rsidRPr="00EC15C9">
              <w:rPr>
                <w:b w:val="0"/>
                <w:sz w:val="20"/>
              </w:rPr>
              <w:t>1</w:t>
            </w:r>
            <w:r w:rsidR="000F4F3C" w:rsidRPr="00EC15C9">
              <w:rPr>
                <w:b w:val="0"/>
                <w:sz w:val="20"/>
              </w:rPr>
              <w:t>-</w:t>
            </w:r>
            <w:r w:rsidR="007B23EE" w:rsidRPr="00EC15C9">
              <w:rPr>
                <w:b w:val="0"/>
                <w:sz w:val="20"/>
              </w:rPr>
              <w:t>1</w:t>
            </w:r>
            <w:r w:rsidR="003F11F1" w:rsidRPr="00EC15C9">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3B31E978" w:rsidR="0079753E"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2111 NE 25</w:t>
            </w:r>
            <w:r w:rsidRPr="00EC15C9">
              <w:rPr>
                <w:b w:val="0"/>
                <w:sz w:val="22"/>
                <w:vertAlign w:val="superscript"/>
                <w:lang w:val="en-US" w:eastAsia="zh-CN"/>
              </w:rPr>
              <w:t>th</w:t>
            </w:r>
            <w:r w:rsidRPr="00EC15C9">
              <w:rPr>
                <w:b w:val="0"/>
                <w:sz w:val="22"/>
                <w:lang w:val="en-US" w:eastAsia="zh-CN"/>
              </w:rPr>
              <w:t xml:space="preserve"> Ave, Hillsboro, 97124, OR </w:t>
            </w: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7777777" w:rsidR="00CA09B2" w:rsidRPr="00EC15C9" w:rsidRDefault="00CA09B2">
            <w:pPr>
              <w:pStyle w:val="T2"/>
              <w:spacing w:after="0"/>
              <w:ind w:left="0" w:right="0"/>
              <w:rPr>
                <w:b w:val="0"/>
                <w:sz w:val="20"/>
              </w:rPr>
            </w:pPr>
          </w:p>
        </w:tc>
        <w:tc>
          <w:tcPr>
            <w:tcW w:w="1800" w:type="dxa"/>
            <w:vAlign w:val="center"/>
          </w:tcPr>
          <w:p w14:paraId="275A3DBE" w14:textId="77777777" w:rsidR="00CA09B2" w:rsidRPr="00EC15C9" w:rsidRDefault="00CA09B2">
            <w:pPr>
              <w:pStyle w:val="T2"/>
              <w:spacing w:after="0"/>
              <w:ind w:left="0" w:right="0"/>
              <w:rPr>
                <w:b w:val="0"/>
                <w:sz w:val="20"/>
              </w:rPr>
            </w:pP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Default="00DE77E8" w:rsidP="000F4F3C">
                            <w:pPr>
                              <w:jc w:val="both"/>
                              <w:rPr>
                                <w:sz w:val="24"/>
                              </w:rPr>
                            </w:pPr>
                            <w:r>
                              <w:rPr>
                                <w:sz w:val="24"/>
                              </w:rPr>
                              <w:t xml:space="preserve">R5: </w:t>
                            </w:r>
                            <w:r w:rsidR="00250A74">
                              <w:rPr>
                                <w:sz w:val="24"/>
                              </w:rPr>
                              <w:t>With changes based on comments received from other 802 groups.</w:t>
                            </w:r>
                          </w:p>
                          <w:p w14:paraId="2D8803AB" w14:textId="77777777" w:rsidR="002C3916" w:rsidRDefault="002C3916" w:rsidP="000F4F3C">
                            <w:pPr>
                              <w:jc w:val="both"/>
                              <w:rPr>
                                <w:sz w:val="24"/>
                              </w:rPr>
                            </w:pPr>
                          </w:p>
                          <w:p w14:paraId="56018EA3" w14:textId="71731506" w:rsidR="002C3916" w:rsidRDefault="002C3916" w:rsidP="000F4F3C">
                            <w:pPr>
                              <w:jc w:val="both"/>
                              <w:rPr>
                                <w:sz w:val="24"/>
                              </w:rPr>
                            </w:pPr>
                            <w:r>
                              <w:rPr>
                                <w:sz w:val="24"/>
                              </w:rPr>
                              <w:t xml:space="preserve">R6: </w:t>
                            </w:r>
                            <w:r w:rsidR="00CE605E">
                              <w:rPr>
                                <w:sz w:val="24"/>
                              </w:rPr>
                              <w:t>Incorporating all</w:t>
                            </w:r>
                            <w:bookmarkStart w:id="0" w:name="_GoBack"/>
                            <w:bookmarkEnd w:id="0"/>
                            <w:r>
                              <w:rPr>
                                <w:sz w:val="24"/>
                              </w:rPr>
                              <w:t xml:space="preserve"> </w:t>
                            </w:r>
                            <w:r>
                              <w:rPr>
                                <w:sz w:val="24"/>
                              </w:rPr>
                              <w:t>changes based on comments received from other 802 groups.</w:t>
                            </w:r>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4C482D91" w:rsidR="00DE77E8" w:rsidRDefault="00DE77E8" w:rsidP="000F4F3C">
                      <w:pPr>
                        <w:jc w:val="both"/>
                        <w:rPr>
                          <w:sz w:val="24"/>
                        </w:rPr>
                      </w:pPr>
                      <w:r>
                        <w:rPr>
                          <w:sz w:val="24"/>
                        </w:rPr>
                        <w:t>CSD document for EHT</w:t>
                      </w:r>
                    </w:p>
                    <w:p w14:paraId="11C129F2" w14:textId="77777777" w:rsidR="00DE77E8" w:rsidRDefault="00DE77E8" w:rsidP="000F4F3C">
                      <w:pPr>
                        <w:jc w:val="both"/>
                        <w:rPr>
                          <w:sz w:val="24"/>
                        </w:rPr>
                      </w:pPr>
                    </w:p>
                    <w:p w14:paraId="6A8A3499" w14:textId="3FB50A0A" w:rsidR="00DE77E8" w:rsidRDefault="00DE77E8" w:rsidP="000F4F3C">
                      <w:pPr>
                        <w:jc w:val="both"/>
                        <w:rPr>
                          <w:sz w:val="24"/>
                        </w:rPr>
                      </w:pPr>
                      <w:r>
                        <w:rPr>
                          <w:sz w:val="24"/>
                        </w:rPr>
                        <w:t>R1: Version agreed as the baseline CSD for EHT.</w:t>
                      </w:r>
                    </w:p>
                    <w:p w14:paraId="1F4EF9D3" w14:textId="77777777" w:rsidR="00DE77E8" w:rsidRDefault="00DE77E8" w:rsidP="000F4F3C">
                      <w:pPr>
                        <w:jc w:val="both"/>
                        <w:rPr>
                          <w:sz w:val="24"/>
                        </w:rPr>
                      </w:pPr>
                    </w:p>
                    <w:p w14:paraId="64C56B41" w14:textId="763583BF" w:rsidR="00DE77E8" w:rsidRDefault="00DE77E8" w:rsidP="000F4F3C">
                      <w:pPr>
                        <w:jc w:val="both"/>
                        <w:rPr>
                          <w:sz w:val="24"/>
                        </w:rPr>
                      </w:pPr>
                      <w:r>
                        <w:rPr>
                          <w:sz w:val="24"/>
                        </w:rPr>
                        <w:t>R2: Comments received and proposed edits.</w:t>
                      </w:r>
                      <w:r>
                        <w:rPr>
                          <w:sz w:val="24"/>
                        </w:rPr>
                        <w:tab/>
                      </w:r>
                    </w:p>
                    <w:p w14:paraId="050160AC" w14:textId="77777777" w:rsidR="00DE77E8" w:rsidRDefault="00DE77E8" w:rsidP="000F4F3C">
                      <w:pPr>
                        <w:jc w:val="both"/>
                        <w:rPr>
                          <w:sz w:val="24"/>
                        </w:rPr>
                      </w:pPr>
                    </w:p>
                    <w:p w14:paraId="50E8C19B" w14:textId="10169953" w:rsidR="00DE77E8" w:rsidRDefault="00DE77E8" w:rsidP="000F4F3C">
                      <w:pPr>
                        <w:jc w:val="both"/>
                        <w:rPr>
                          <w:sz w:val="24"/>
                        </w:rPr>
                      </w:pPr>
                      <w:r>
                        <w:rPr>
                          <w:sz w:val="24"/>
                        </w:rPr>
                        <w:t>R3: New text in “installation cost” section based on Brian’s contribution, small change in 1.2.3</w:t>
                      </w:r>
                    </w:p>
                    <w:p w14:paraId="4B0B7300" w14:textId="77777777" w:rsidR="00DE77E8" w:rsidRDefault="00DE77E8" w:rsidP="000F4F3C">
                      <w:pPr>
                        <w:jc w:val="both"/>
                        <w:rPr>
                          <w:sz w:val="24"/>
                        </w:rPr>
                      </w:pPr>
                    </w:p>
                    <w:p w14:paraId="1147B1ED" w14:textId="2324EF5C" w:rsidR="00DE77E8" w:rsidRDefault="00DE77E8" w:rsidP="000F4F3C">
                      <w:pPr>
                        <w:jc w:val="both"/>
                        <w:rPr>
                          <w:sz w:val="24"/>
                        </w:rPr>
                      </w:pPr>
                      <w:r>
                        <w:rPr>
                          <w:sz w:val="24"/>
                        </w:rPr>
                        <w:t>R4: Final version</w:t>
                      </w:r>
                    </w:p>
                    <w:p w14:paraId="48B037D0" w14:textId="77777777" w:rsidR="00DE77E8" w:rsidRDefault="00DE77E8" w:rsidP="000F4F3C">
                      <w:pPr>
                        <w:jc w:val="both"/>
                        <w:rPr>
                          <w:sz w:val="24"/>
                        </w:rPr>
                      </w:pPr>
                    </w:p>
                    <w:p w14:paraId="2B5A0101" w14:textId="33CB13FA" w:rsidR="00DE77E8" w:rsidRDefault="00DE77E8" w:rsidP="000F4F3C">
                      <w:pPr>
                        <w:jc w:val="both"/>
                        <w:rPr>
                          <w:sz w:val="24"/>
                        </w:rPr>
                      </w:pPr>
                      <w:r>
                        <w:rPr>
                          <w:sz w:val="24"/>
                        </w:rPr>
                        <w:t xml:space="preserve">R5: </w:t>
                      </w:r>
                      <w:r w:rsidR="00250A74">
                        <w:rPr>
                          <w:sz w:val="24"/>
                        </w:rPr>
                        <w:t>With changes based on comments received from other 802 groups.</w:t>
                      </w:r>
                    </w:p>
                    <w:p w14:paraId="2D8803AB" w14:textId="77777777" w:rsidR="002C3916" w:rsidRDefault="002C3916" w:rsidP="000F4F3C">
                      <w:pPr>
                        <w:jc w:val="both"/>
                        <w:rPr>
                          <w:sz w:val="24"/>
                        </w:rPr>
                      </w:pPr>
                    </w:p>
                    <w:p w14:paraId="56018EA3" w14:textId="71731506" w:rsidR="002C3916" w:rsidRDefault="002C3916" w:rsidP="000F4F3C">
                      <w:pPr>
                        <w:jc w:val="both"/>
                        <w:rPr>
                          <w:sz w:val="24"/>
                        </w:rPr>
                      </w:pPr>
                      <w:r>
                        <w:rPr>
                          <w:sz w:val="24"/>
                        </w:rPr>
                        <w:t xml:space="preserve">R6: </w:t>
                      </w:r>
                      <w:r w:rsidR="00CE605E">
                        <w:rPr>
                          <w:sz w:val="24"/>
                        </w:rPr>
                        <w:t>Incorporating all</w:t>
                      </w:r>
                      <w:bookmarkStart w:id="1" w:name="_GoBack"/>
                      <w:bookmarkEnd w:id="1"/>
                      <w:r>
                        <w:rPr>
                          <w:sz w:val="24"/>
                        </w:rPr>
                        <w:t xml:space="preserve"> </w:t>
                      </w:r>
                      <w:r>
                        <w:rPr>
                          <w:sz w:val="24"/>
                        </w:rPr>
                        <w:t>changes based on comments received from other 802 groups.</w:t>
                      </w:r>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2"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3" w:name="__RefHeading__5867_1944447809"/>
      <w:bookmarkEnd w:id="3"/>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4" w:name="__RefHeading__9700_1012863564"/>
      <w:bookmarkEnd w:id="4"/>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5" w:name="__RefHeading__9702_1012863564"/>
      <w:bookmarkEnd w:id="5"/>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6" w:name="__RefHeading__5883_1944447809"/>
      <w:bookmarkEnd w:id="6"/>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7" w:name="_Toc209465392"/>
      <w:bookmarkEnd w:id="2"/>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7"/>
    </w:p>
    <w:p w14:paraId="2CF1DECC" w14:textId="77777777"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84721C" w:rsidRPr="00EC15C9">
        <w:rPr>
          <w:sz w:val="24"/>
          <w:szCs w:val="24"/>
          <w:lang w:val="en-US"/>
        </w:rPr>
        <w:t xml:space="preserve"> </w:t>
      </w:r>
      <w:r w:rsidRPr="00EC15C9">
        <w:rPr>
          <w:sz w:val="24"/>
          <w:szCs w:val="24"/>
          <w:lang w:val="en-US"/>
        </w:rPr>
        <w:t>Broad sets of applicability.</w:t>
      </w:r>
    </w:p>
    <w:p w14:paraId="53CFBA4F" w14:textId="77777777" w:rsidR="004424E4" w:rsidRPr="00EC15C9" w:rsidRDefault="004424E4" w:rsidP="00AD4D8D">
      <w:pPr>
        <w:widowControl w:val="0"/>
        <w:autoSpaceDE w:val="0"/>
        <w:autoSpaceDN w:val="0"/>
        <w:adjustRightInd w:val="0"/>
        <w:rPr>
          <w:szCs w:val="22"/>
          <w:lang w:val="en-US"/>
        </w:rPr>
      </w:pPr>
    </w:p>
    <w:p w14:paraId="502B0612" w14:textId="7D1F969E" w:rsidR="00BE67D1" w:rsidRPr="00EC15C9" w:rsidRDefault="003B0117" w:rsidP="00AA63E4">
      <w:pPr>
        <w:jc w:val="both"/>
        <w:rPr>
          <w:sz w:val="24"/>
          <w:szCs w:val="24"/>
          <w:lang w:val="en-US"/>
        </w:rPr>
      </w:pPr>
      <w:r w:rsidRPr="00EC15C9">
        <w:rPr>
          <w:sz w:val="24"/>
          <w:szCs w:val="24"/>
          <w:lang w:val="en-US"/>
        </w:rPr>
        <w:t>Cisco</w:t>
      </w:r>
      <w:r w:rsidR="00FD1AAE" w:rsidRPr="00BC5985">
        <w:rPr>
          <w:sz w:val="28"/>
          <w:szCs w:val="24"/>
          <w:lang w:val="en-US"/>
        </w:rPr>
        <w:t xml:space="preserve"> </w:t>
      </w:r>
      <w:r w:rsidR="00FD1AAE" w:rsidRPr="00BC5985">
        <w:rPr>
          <w:sz w:val="24"/>
          <w:szCs w:val="22"/>
        </w:rPr>
        <w:t>Visual Networking Index</w:t>
      </w:r>
      <w:r w:rsidR="00FD1AAE">
        <w:rPr>
          <w:sz w:val="24"/>
          <w:szCs w:val="24"/>
          <w:lang w:val="en-US"/>
        </w:rPr>
        <w:t xml:space="preserve"> (VNI)</w:t>
      </w:r>
      <w:r w:rsidR="00D74989">
        <w:rPr>
          <w:sz w:val="24"/>
          <w:szCs w:val="24"/>
          <w:lang w:val="en-US"/>
        </w:rPr>
        <w:t xml:space="preserve"> [1]</w:t>
      </w:r>
      <w:r w:rsidRPr="00EC15C9">
        <w:rPr>
          <w:sz w:val="24"/>
          <w:szCs w:val="24"/>
          <w:lang w:val="en-US"/>
        </w:rPr>
        <w:t xml:space="preserve"> predicts that Internet traffic will reach </w:t>
      </w:r>
      <w:r w:rsidR="00AA63E4" w:rsidRPr="00EC15C9">
        <w:rPr>
          <w:sz w:val="24"/>
          <w:szCs w:val="24"/>
          <w:lang w:val="en-US"/>
        </w:rPr>
        <w:t xml:space="preserve">3.3 </w:t>
      </w:r>
      <w:r w:rsidR="00A0386D" w:rsidRPr="00EC15C9">
        <w:rPr>
          <w:sz w:val="24"/>
          <w:szCs w:val="24"/>
          <w:lang w:val="en-US"/>
        </w:rPr>
        <w:t>z</w:t>
      </w:r>
      <w:r w:rsidR="00AA63E4" w:rsidRPr="00EC15C9">
        <w:rPr>
          <w:sz w:val="24"/>
          <w:szCs w:val="24"/>
          <w:lang w:val="en-US"/>
        </w:rPr>
        <w:t>ettabytes by the end of 2021</w:t>
      </w:r>
      <w:r w:rsidR="00BE5954" w:rsidRPr="00EC15C9">
        <w:rPr>
          <w:sz w:val="24"/>
          <w:szCs w:val="24"/>
          <w:lang w:val="en-US"/>
        </w:rPr>
        <w:t xml:space="preserve">. </w:t>
      </w:r>
      <w:r w:rsidR="00AA63E4" w:rsidRPr="00EC15C9">
        <w:rPr>
          <w:sz w:val="24"/>
          <w:szCs w:val="24"/>
        </w:rPr>
        <w:t>Wireless LAN (WLAN) continues its growth and is more and more important for providing wireless data services in many environments such as home, enterprise and hotspots</w:t>
      </w:r>
      <w:r w:rsidR="00BE67D1" w:rsidRPr="00EC15C9">
        <w:rPr>
          <w:sz w:val="24"/>
          <w:szCs w:val="24"/>
        </w:rPr>
        <w:t xml:space="preserve"> and</w:t>
      </w:r>
      <w:r w:rsidR="00BE67D1" w:rsidRPr="00EC15C9">
        <w:rPr>
          <w:sz w:val="24"/>
          <w:szCs w:val="24"/>
          <w:lang w:val="en-US"/>
        </w:rPr>
        <w:t xml:space="preserve"> more and more individuals increasingly rely on Wi-Fi connections to support their connectivity needs.</w:t>
      </w:r>
      <w:r w:rsidR="00AA63E4" w:rsidRPr="00EC15C9">
        <w:rPr>
          <w:sz w:val="24"/>
          <w:szCs w:val="24"/>
        </w:rPr>
        <w:t xml:space="preserve"> </w:t>
      </w:r>
      <w:r w:rsidR="00AA63E4" w:rsidRPr="00EC15C9">
        <w:rPr>
          <w:sz w:val="24"/>
          <w:szCs w:val="24"/>
          <w:lang w:val="en-US"/>
        </w:rPr>
        <w:t>According to Wi-Fi Alliance</w:t>
      </w:r>
      <w:r w:rsidR="00D74989">
        <w:rPr>
          <w:sz w:val="24"/>
          <w:szCs w:val="24"/>
          <w:lang w:val="en-US"/>
        </w:rPr>
        <w:t xml:space="preserve"> [2]</w:t>
      </w:r>
      <w:r w:rsidR="00AA63E4" w:rsidRPr="00EC15C9">
        <w:rPr>
          <w:sz w:val="24"/>
          <w:szCs w:val="24"/>
          <w:lang w:val="en-US"/>
        </w:rPr>
        <w:t xml:space="preserve">, three billion Wi-Fi enabled devices </w:t>
      </w:r>
      <w:r w:rsidR="00A57F7A" w:rsidRPr="00EC15C9">
        <w:rPr>
          <w:sz w:val="24"/>
          <w:szCs w:val="24"/>
          <w:lang w:val="en-US"/>
        </w:rPr>
        <w:t xml:space="preserve">are expected to </w:t>
      </w:r>
      <w:r w:rsidR="00AA63E4" w:rsidRPr="00EC15C9">
        <w:rPr>
          <w:sz w:val="24"/>
          <w:szCs w:val="24"/>
          <w:lang w:val="en-US"/>
        </w:rPr>
        <w:t xml:space="preserve">ship in </w:t>
      </w:r>
      <w:r w:rsidR="00A57F7A" w:rsidRPr="00EC15C9">
        <w:rPr>
          <w:sz w:val="24"/>
          <w:szCs w:val="24"/>
          <w:lang w:val="en-US"/>
        </w:rPr>
        <w:t>2018</w:t>
      </w:r>
      <w:r w:rsidR="00AA63E4" w:rsidRPr="00EC15C9">
        <w:rPr>
          <w:sz w:val="24"/>
          <w:szCs w:val="24"/>
          <w:lang w:val="en-US"/>
        </w:rPr>
        <w:t xml:space="preserve">, joining more than eight billion devices already in use. </w:t>
      </w:r>
      <w:r w:rsidR="00BE67D1" w:rsidRPr="00EC15C9">
        <w:rPr>
          <w:sz w:val="24"/>
          <w:szCs w:val="24"/>
          <w:lang w:val="en-US"/>
        </w:rPr>
        <w:t>These mobile devices are becoming more and more diverse, spanning from PCs, smartphones, TVs, tablets, sensors</w:t>
      </w:r>
      <w:r w:rsidR="00255401" w:rsidRPr="00EC15C9">
        <w:rPr>
          <w:sz w:val="24"/>
          <w:szCs w:val="24"/>
          <w:lang w:val="en-US"/>
        </w:rPr>
        <w:t xml:space="preserve"> and many others</w:t>
      </w:r>
      <w:r w:rsidR="00BE67D1" w:rsidRPr="00EC15C9">
        <w:rPr>
          <w:sz w:val="24"/>
          <w:szCs w:val="24"/>
          <w:lang w:val="en-US"/>
        </w:rPr>
        <w:t xml:space="preserve">. Cisco VNI predicts that </w:t>
      </w:r>
      <w:r w:rsidR="00BE67D1" w:rsidRPr="00EC15C9">
        <w:rPr>
          <w:sz w:val="24"/>
          <w:szCs w:val="24"/>
          <w:lang w:val="en"/>
        </w:rPr>
        <w:t>TVs, tablets, smartphones, and Machine-to- Machine (M2M) modules will have traffic growth rates of 21 percent, 29 percent, 49 percent, and 49 percent, respectively.</w:t>
      </w:r>
    </w:p>
    <w:p w14:paraId="3F613698" w14:textId="77777777" w:rsidR="00BE67D1" w:rsidRPr="00EC15C9" w:rsidRDefault="00BE67D1" w:rsidP="00AA63E4">
      <w:pPr>
        <w:jc w:val="both"/>
        <w:rPr>
          <w:sz w:val="24"/>
          <w:szCs w:val="24"/>
          <w:lang w:val="en-US"/>
        </w:rPr>
      </w:pPr>
    </w:p>
    <w:p w14:paraId="46092680" w14:textId="4B83448D" w:rsidR="00BE67D1" w:rsidRPr="00EC15C9" w:rsidRDefault="00AA63E4" w:rsidP="00BE67D1">
      <w:pPr>
        <w:jc w:val="both"/>
        <w:rPr>
          <w:sz w:val="24"/>
          <w:szCs w:val="24"/>
        </w:rPr>
      </w:pPr>
      <w:r w:rsidRPr="00EC15C9">
        <w:rPr>
          <w:sz w:val="24"/>
          <w:szCs w:val="24"/>
        </w:rPr>
        <w:t>By 2020, W</w:t>
      </w:r>
      <w:r w:rsidR="00BE67D1" w:rsidRPr="00EC15C9">
        <w:rPr>
          <w:sz w:val="24"/>
          <w:szCs w:val="24"/>
        </w:rPr>
        <w:t>LAN</w:t>
      </w:r>
      <w:r w:rsidRPr="00EC15C9">
        <w:rPr>
          <w:sz w:val="24"/>
          <w:szCs w:val="24"/>
        </w:rPr>
        <w:t xml:space="preserve"> traffic will be about 3 times greater than mobile data traffic. And starting in 2018, W</w:t>
      </w:r>
      <w:r w:rsidR="00BE67D1" w:rsidRPr="00EC15C9">
        <w:rPr>
          <w:sz w:val="24"/>
          <w:szCs w:val="24"/>
        </w:rPr>
        <w:t>LAN</w:t>
      </w:r>
      <w:r w:rsidRPr="00EC15C9">
        <w:rPr>
          <w:sz w:val="24"/>
          <w:szCs w:val="24"/>
        </w:rPr>
        <w:t xml:space="preserve"> traffic will even surpass Fixed/Wired traffic. </w:t>
      </w:r>
      <w:r w:rsidR="00BE67D1" w:rsidRPr="00EC15C9">
        <w:rPr>
          <w:rFonts w:eastAsia="MS Mincho"/>
          <w:sz w:val="24"/>
          <w:szCs w:val="24"/>
          <w:lang w:val="en-US" w:eastAsia="ja-JP"/>
        </w:rPr>
        <w:t>Traffic growth continues to be driven by significant growth in the video traffic, IP video traffic will be 82 percent of all consumer Internet traffic by 2021.</w:t>
      </w:r>
      <w:r w:rsidR="00BE67D1" w:rsidRPr="00EC15C9">
        <w:rPr>
          <w:sz w:val="24"/>
          <w:szCs w:val="24"/>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EC15C9" w:rsidRDefault="00BE67D1" w:rsidP="00BE67D1">
      <w:pPr>
        <w:jc w:val="both"/>
        <w:rPr>
          <w:sz w:val="24"/>
          <w:szCs w:val="24"/>
        </w:rPr>
      </w:pPr>
      <w:r w:rsidRPr="00EC15C9">
        <w:rPr>
          <w:sz w:val="24"/>
          <w:szCs w:val="24"/>
        </w:rPr>
        <w:t xml:space="preserve">With the throughput and real-time requirements of these applications, WLAN users demand improved throughput and performance in delivering their applications in many environments.  </w:t>
      </w:r>
    </w:p>
    <w:p w14:paraId="0067B4DF" w14:textId="77777777" w:rsidR="00BE67D1" w:rsidRPr="00EC15C9" w:rsidRDefault="00BE67D1" w:rsidP="00BE67D1">
      <w:pPr>
        <w:pStyle w:val="pbody"/>
        <w:shd w:val="clear" w:color="auto" w:fill="FFFFFF"/>
        <w:spacing w:before="15" w:beforeAutospacing="0" w:after="120" w:afterAutospacing="0"/>
        <w:textAlignment w:val="baseline"/>
      </w:pPr>
    </w:p>
    <w:p w14:paraId="2E6B2379" w14:textId="7D6DEFDD" w:rsidR="00BE67D1" w:rsidRPr="00EC15C9" w:rsidRDefault="00643523" w:rsidP="00BE67D1">
      <w:pPr>
        <w:pStyle w:val="pbody"/>
        <w:shd w:val="clear" w:color="auto" w:fill="FFFFFF"/>
        <w:spacing w:before="15" w:beforeAutospacing="0" w:after="120" w:afterAutospacing="0"/>
        <w:textAlignment w:val="baseline"/>
      </w:pPr>
      <w:r w:rsidRPr="00EC15C9">
        <w:t xml:space="preserve">Cellular operators are </w:t>
      </w:r>
      <w:r w:rsidR="00BE67D1" w:rsidRPr="00EC15C9">
        <w:t>heavily</w:t>
      </w:r>
      <w:r w:rsidRPr="00EC15C9">
        <w:t xml:space="preserve"> using</w:t>
      </w:r>
      <w:r w:rsidR="00013B9D" w:rsidRPr="00EC15C9">
        <w:t xml:space="preserve"> W</w:t>
      </w:r>
      <w:r w:rsidR="00BE67D1" w:rsidRPr="00EC15C9">
        <w:t>LAN</w:t>
      </w:r>
      <w:r w:rsidR="00013B9D" w:rsidRPr="00EC15C9">
        <w:t xml:space="preserve"> </w:t>
      </w:r>
      <w:r w:rsidRPr="00EC15C9">
        <w:t xml:space="preserve">technology </w:t>
      </w:r>
      <w:r w:rsidR="00013B9D" w:rsidRPr="00EC15C9">
        <w:t>for data offloading.</w:t>
      </w:r>
      <w:r w:rsidR="00BE67D1" w:rsidRPr="00EC15C9">
        <w:t xml:space="preserve"> 63% of global mobile data traffic will be offloaded by 2021.</w:t>
      </w:r>
      <w:r w:rsidR="00013B9D" w:rsidRPr="00EC15C9">
        <w:t xml:space="preserve"> </w:t>
      </w:r>
      <w:r w:rsidR="00BE67D1" w:rsidRPr="00EC15C9">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EC15C9" w:rsidRDefault="00DC5646" w:rsidP="00AD4D8D">
      <w:pPr>
        <w:widowControl w:val="0"/>
        <w:autoSpaceDE w:val="0"/>
        <w:autoSpaceDN w:val="0"/>
        <w:adjustRightInd w:val="0"/>
        <w:rPr>
          <w:sz w:val="24"/>
          <w:szCs w:val="24"/>
          <w:lang w:val="en-US"/>
        </w:rPr>
      </w:pPr>
    </w:p>
    <w:p w14:paraId="01D40851" w14:textId="05361316" w:rsidR="000B55CE" w:rsidRPr="00EC15C9" w:rsidRDefault="005127C0" w:rsidP="00A0386D">
      <w:pPr>
        <w:widowControl w:val="0"/>
        <w:autoSpaceDE w:val="0"/>
        <w:autoSpaceDN w:val="0"/>
        <w:adjustRightInd w:val="0"/>
        <w:rPr>
          <w:sz w:val="24"/>
          <w:szCs w:val="24"/>
        </w:rPr>
      </w:pPr>
      <w:r w:rsidRPr="00EC15C9">
        <w:rPr>
          <w:sz w:val="24"/>
          <w:szCs w:val="24"/>
          <w:lang w:val="en-US"/>
        </w:rPr>
        <w:t>Enterprise</w:t>
      </w:r>
      <w:r w:rsidR="00D47D01" w:rsidRPr="00EC15C9">
        <w:rPr>
          <w:sz w:val="24"/>
          <w:szCs w:val="24"/>
          <w:lang w:val="en-US"/>
        </w:rPr>
        <w:t>s</w:t>
      </w:r>
      <w:r w:rsidRPr="00EC15C9">
        <w:rPr>
          <w:sz w:val="24"/>
          <w:szCs w:val="24"/>
          <w:lang w:val="en-US"/>
        </w:rPr>
        <w:t xml:space="preserve">, </w:t>
      </w:r>
      <w:r w:rsidR="00DC5646" w:rsidRPr="00EC15C9">
        <w:rPr>
          <w:sz w:val="24"/>
          <w:szCs w:val="24"/>
          <w:lang w:val="en-US"/>
        </w:rPr>
        <w:t>su</w:t>
      </w:r>
      <w:r w:rsidRPr="00EC15C9">
        <w:rPr>
          <w:sz w:val="24"/>
          <w:szCs w:val="24"/>
          <w:lang w:val="en-US"/>
        </w:rPr>
        <w:t xml:space="preserve">ch as small and medium businesses, </w:t>
      </w:r>
      <w:r w:rsidR="00D47D01" w:rsidRPr="00EC15C9">
        <w:rPr>
          <w:sz w:val="24"/>
          <w:szCs w:val="24"/>
          <w:lang w:val="en-US"/>
        </w:rPr>
        <w:t>are</w:t>
      </w:r>
      <w:r w:rsidRPr="00EC15C9">
        <w:rPr>
          <w:sz w:val="24"/>
          <w:szCs w:val="24"/>
          <w:lang w:val="en-US"/>
        </w:rPr>
        <w:t xml:space="preserve"> increasingly </w:t>
      </w:r>
      <w:r w:rsidR="005521F7" w:rsidRPr="00EC15C9">
        <w:rPr>
          <w:sz w:val="24"/>
          <w:szCs w:val="24"/>
          <w:lang w:val="en-US"/>
        </w:rPr>
        <w:t>dependent</w:t>
      </w:r>
      <w:r w:rsidR="0081279B" w:rsidRPr="00EC15C9">
        <w:rPr>
          <w:sz w:val="24"/>
          <w:szCs w:val="24"/>
          <w:lang w:val="en-US"/>
        </w:rPr>
        <w:t xml:space="preserve"> on Wi-Fi technology as their</w:t>
      </w:r>
      <w:r w:rsidRPr="00EC15C9">
        <w:rPr>
          <w:sz w:val="24"/>
          <w:szCs w:val="24"/>
          <w:lang w:val="en-US"/>
        </w:rPr>
        <w:t xml:space="preserve"> main </w:t>
      </w:r>
      <w:r w:rsidR="00A57F7A" w:rsidRPr="00EC15C9">
        <w:rPr>
          <w:sz w:val="24"/>
          <w:szCs w:val="24"/>
          <w:lang w:val="en-US"/>
        </w:rPr>
        <w:t xml:space="preserve">access network </w:t>
      </w:r>
      <w:r w:rsidR="00DD0EB3">
        <w:rPr>
          <w:sz w:val="24"/>
          <w:szCs w:val="24"/>
          <w:lang w:val="en-US"/>
        </w:rPr>
        <w:t xml:space="preserve">infrastructure. </w:t>
      </w:r>
      <w:r w:rsidR="00BE67D1" w:rsidRPr="00EC15C9">
        <w:rPr>
          <w:sz w:val="24"/>
          <w:szCs w:val="24"/>
          <w:lang w:val="en-US"/>
        </w:rPr>
        <w:t>According to MarketandMarkets.com in their latest report</w:t>
      </w:r>
      <w:r w:rsidR="00D74989">
        <w:rPr>
          <w:sz w:val="24"/>
          <w:szCs w:val="24"/>
          <w:lang w:val="en-US"/>
        </w:rPr>
        <w:t xml:space="preserve"> [3]</w:t>
      </w:r>
      <w:r w:rsidR="00BE67D1" w:rsidRPr="00EC15C9">
        <w:rPr>
          <w:sz w:val="24"/>
          <w:szCs w:val="24"/>
          <w:lang w:val="en-US"/>
        </w:rPr>
        <w: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EC15C9" w:rsidRDefault="001C6AA1" w:rsidP="001C6AA1">
      <w:pPr>
        <w:widowControl w:val="0"/>
        <w:tabs>
          <w:tab w:val="left" w:pos="7956"/>
        </w:tabs>
        <w:autoSpaceDE w:val="0"/>
        <w:autoSpaceDN w:val="0"/>
        <w:adjustRightInd w:val="0"/>
        <w:rPr>
          <w:sz w:val="24"/>
          <w:szCs w:val="24"/>
          <w:lang w:val="en-US"/>
        </w:rPr>
      </w:pPr>
      <w:r w:rsidRPr="00EC15C9">
        <w:rPr>
          <w:sz w:val="24"/>
          <w:szCs w:val="24"/>
          <w:lang w:val="en-US"/>
        </w:rPr>
        <w:tab/>
      </w:r>
    </w:p>
    <w:p w14:paraId="6056E019" w14:textId="49C7CA72" w:rsidR="005B7D3A" w:rsidRPr="00EC15C9" w:rsidRDefault="005B7D3A" w:rsidP="005B7D3A">
      <w:pPr>
        <w:pStyle w:val="pbody"/>
        <w:shd w:val="clear" w:color="auto" w:fill="FFFFFF"/>
        <w:spacing w:before="15" w:beforeAutospacing="0" w:after="120" w:afterAutospacing="0"/>
        <w:textAlignment w:val="baseline"/>
      </w:pPr>
      <w:r w:rsidRPr="00EC15C9">
        <w:t>Integral to these verticals and looking into the future are the game-changing IoT devices and connections. According to Maravedis/Rethink research and the WBA Alliance</w:t>
      </w:r>
      <w:r w:rsidR="00DD0EB3">
        <w:t xml:space="preserve"> [4]</w:t>
      </w:r>
      <w:r w:rsidRPr="00EC15C9">
        <w:t>, more than two-thirds (67 percent) of mobile operators and 78 percent of cable companies expect to use Wi-Fi to support IoT services by 2020.</w:t>
      </w:r>
    </w:p>
    <w:p w14:paraId="520C1CFD" w14:textId="77777777" w:rsidR="005B7D3A" w:rsidRPr="00EC15C9" w:rsidRDefault="005B7D3A" w:rsidP="00FA2B74">
      <w:pPr>
        <w:widowControl w:val="0"/>
        <w:autoSpaceDE w:val="0"/>
        <w:autoSpaceDN w:val="0"/>
        <w:adjustRightInd w:val="0"/>
        <w:rPr>
          <w:sz w:val="24"/>
          <w:szCs w:val="24"/>
          <w:lang w:val="en-US"/>
        </w:rPr>
      </w:pPr>
    </w:p>
    <w:p w14:paraId="35C0E676" w14:textId="77777777" w:rsidR="005B7D3A" w:rsidRPr="00EC15C9" w:rsidRDefault="005B7D3A" w:rsidP="00FA2B74">
      <w:pPr>
        <w:widowControl w:val="0"/>
        <w:autoSpaceDE w:val="0"/>
        <w:autoSpaceDN w:val="0"/>
        <w:adjustRightInd w:val="0"/>
        <w:rPr>
          <w:sz w:val="24"/>
          <w:szCs w:val="24"/>
          <w:lang w:val="en-US"/>
        </w:rPr>
      </w:pPr>
    </w:p>
    <w:p w14:paraId="4455FA75" w14:textId="77777777" w:rsidR="005B7D3A" w:rsidRPr="00EC15C9" w:rsidRDefault="005B7D3A" w:rsidP="00FA2B74">
      <w:pPr>
        <w:widowControl w:val="0"/>
        <w:autoSpaceDE w:val="0"/>
        <w:autoSpaceDN w:val="0"/>
        <w:adjustRightInd w:val="0"/>
        <w:rPr>
          <w:sz w:val="24"/>
          <w:szCs w:val="24"/>
          <w:lang w:val="en-US"/>
        </w:rPr>
      </w:pPr>
    </w:p>
    <w:p w14:paraId="3176402F"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84721C" w:rsidRPr="00EC15C9">
        <w:rPr>
          <w:sz w:val="24"/>
          <w:szCs w:val="24"/>
          <w:lang w:val="en-US"/>
        </w:rPr>
        <w:t xml:space="preserve"> </w:t>
      </w:r>
      <w:r w:rsidRPr="00EC15C9">
        <w:rPr>
          <w:sz w:val="24"/>
          <w:szCs w:val="24"/>
          <w:lang w:val="en-US"/>
        </w:rPr>
        <w:t>Multiple vendors and numerous users.</w:t>
      </w:r>
    </w:p>
    <w:p w14:paraId="20891136" w14:textId="77777777" w:rsidR="0029167B" w:rsidRPr="00EC15C9" w:rsidRDefault="0029167B" w:rsidP="00AD4D8D">
      <w:pPr>
        <w:widowControl w:val="0"/>
        <w:autoSpaceDE w:val="0"/>
        <w:autoSpaceDN w:val="0"/>
        <w:adjustRightInd w:val="0"/>
        <w:rPr>
          <w:sz w:val="24"/>
          <w:szCs w:val="24"/>
          <w:lang w:val="en-US"/>
        </w:rPr>
      </w:pPr>
    </w:p>
    <w:p w14:paraId="4565F8B1" w14:textId="183296C3" w:rsidR="003064B5" w:rsidRPr="00EC15C9" w:rsidRDefault="003064B5" w:rsidP="00832602">
      <w:pPr>
        <w:autoSpaceDE w:val="0"/>
        <w:autoSpaceDN w:val="0"/>
        <w:adjustRightInd w:val="0"/>
        <w:rPr>
          <w:sz w:val="24"/>
          <w:szCs w:val="22"/>
          <w:lang w:val="en-US"/>
        </w:rPr>
      </w:pPr>
      <w:r w:rsidRPr="00EC15C9">
        <w:rPr>
          <w:sz w:val="24"/>
          <w:szCs w:val="22"/>
          <w:lang w:val="en-US"/>
        </w:rPr>
        <w:t xml:space="preserve">A wide variety of vendors currently build numerous products for the </w:t>
      </w:r>
      <w:r w:rsidR="00DB7B20" w:rsidRPr="00EC15C9">
        <w:rPr>
          <w:sz w:val="24"/>
          <w:szCs w:val="22"/>
          <w:lang w:val="en-US"/>
        </w:rPr>
        <w:t>Wireless Local Area Network</w:t>
      </w:r>
      <w:r w:rsidR="003F3A8E" w:rsidRPr="00EC15C9">
        <w:rPr>
          <w:sz w:val="24"/>
          <w:szCs w:val="22"/>
          <w:lang w:val="en-US"/>
        </w:rPr>
        <w:t xml:space="preserve"> (</w:t>
      </w:r>
      <w:r w:rsidRPr="00EC15C9">
        <w:rPr>
          <w:sz w:val="24"/>
          <w:szCs w:val="22"/>
          <w:lang w:val="en-US"/>
        </w:rPr>
        <w:t>WLAN</w:t>
      </w:r>
      <w:r w:rsidR="003F3A8E" w:rsidRPr="00EC15C9">
        <w:rPr>
          <w:sz w:val="24"/>
          <w:szCs w:val="22"/>
          <w:lang w:val="en-US"/>
        </w:rPr>
        <w:t>)</w:t>
      </w:r>
      <w:r w:rsidRPr="00EC15C9">
        <w:rPr>
          <w:sz w:val="24"/>
          <w:szCs w:val="22"/>
          <w:lang w:val="en-US"/>
        </w:rPr>
        <w:t xml:space="preserve"> marketplace. According to Dell’Oro Group</w:t>
      </w:r>
      <w:r w:rsidR="00D74989">
        <w:rPr>
          <w:sz w:val="24"/>
          <w:szCs w:val="22"/>
          <w:lang w:val="en-US"/>
        </w:rPr>
        <w:t xml:space="preserve"> [5]</w:t>
      </w:r>
      <w:r w:rsidR="00BE1442" w:rsidRPr="00EC15C9">
        <w:rPr>
          <w:sz w:val="24"/>
          <w:szCs w:val="22"/>
          <w:lang w:val="en-US"/>
        </w:rPr>
        <w:t>, WLAN market revenue will grow to $18.2 Billion by 2022</w:t>
      </w:r>
      <w:r w:rsidRPr="00EC15C9">
        <w:rPr>
          <w:sz w:val="24"/>
          <w:szCs w:val="22"/>
        </w:rPr>
        <w:t>. I</w:t>
      </w:r>
      <w:r w:rsidRPr="00EC15C9">
        <w:rPr>
          <w:sz w:val="24"/>
          <w:szCs w:val="22"/>
          <w:lang w:val="en-US"/>
        </w:rPr>
        <w:t>t is anticipated that the majority of those vendors, and others, will participate in the standards development process and subsequent commercialization activities.</w:t>
      </w:r>
    </w:p>
    <w:p w14:paraId="7402815A" w14:textId="77777777" w:rsidR="00EA1AA6" w:rsidRPr="00EC15C9" w:rsidRDefault="00EA1AA6" w:rsidP="00832602">
      <w:pPr>
        <w:autoSpaceDE w:val="0"/>
        <w:autoSpaceDN w:val="0"/>
        <w:adjustRightInd w:val="0"/>
        <w:rPr>
          <w:sz w:val="24"/>
          <w:szCs w:val="22"/>
          <w:lang w:val="en-US"/>
        </w:rPr>
      </w:pPr>
    </w:p>
    <w:p w14:paraId="19C45817" w14:textId="5A8D71FD" w:rsidR="00BE67D1" w:rsidRPr="00EC15C9" w:rsidRDefault="00BE67D1" w:rsidP="00C71A6F">
      <w:pPr>
        <w:autoSpaceDE w:val="0"/>
        <w:autoSpaceDN w:val="0"/>
        <w:adjustRightInd w:val="0"/>
        <w:rPr>
          <w:sz w:val="24"/>
          <w:szCs w:val="22"/>
          <w:lang w:val="en-US"/>
        </w:rPr>
      </w:pPr>
      <w:r w:rsidRPr="00EC15C9">
        <w:rPr>
          <w:sz w:val="24"/>
          <w:szCs w:val="22"/>
          <w:lang w:val="en-US"/>
        </w:rPr>
        <w:t xml:space="preserve">Strategy </w:t>
      </w:r>
      <w:r w:rsidR="006864CF">
        <w:rPr>
          <w:sz w:val="24"/>
          <w:szCs w:val="22"/>
          <w:lang w:val="en-US"/>
        </w:rPr>
        <w:t>A</w:t>
      </w:r>
      <w:r w:rsidR="006864CF" w:rsidRPr="00EC15C9">
        <w:rPr>
          <w:sz w:val="24"/>
          <w:szCs w:val="22"/>
          <w:lang w:val="en-US"/>
        </w:rPr>
        <w:t xml:space="preserve">nalytics </w:t>
      </w:r>
      <w:r w:rsidRPr="00EC15C9">
        <w:rPr>
          <w:sz w:val="24"/>
          <w:szCs w:val="22"/>
          <w:lang w:val="en-US"/>
        </w:rPr>
        <w:t>estimates in Global Broadband and WLAN (Wi-Fi) Networked Households Forecast 2012-2021</w:t>
      </w:r>
      <w:r w:rsidR="00D74989">
        <w:rPr>
          <w:sz w:val="24"/>
          <w:szCs w:val="22"/>
          <w:lang w:val="en-US"/>
        </w:rPr>
        <w:t xml:space="preserve"> [</w:t>
      </w:r>
      <w:r w:rsidR="00DD0EB3">
        <w:rPr>
          <w:sz w:val="24"/>
          <w:szCs w:val="22"/>
          <w:lang w:val="en-US"/>
        </w:rPr>
        <w:t>6</w:t>
      </w:r>
      <w:r w:rsidR="00D74989">
        <w:rPr>
          <w:sz w:val="24"/>
          <w:szCs w:val="22"/>
          <w:lang w:val="en-US"/>
        </w:rPr>
        <w:t>]</w:t>
      </w:r>
      <w:r w:rsidRPr="00EC15C9">
        <w:rPr>
          <w:sz w:val="24"/>
          <w:szCs w:val="22"/>
          <w:lang w:val="en-US"/>
        </w:rPr>
        <w:t xml:space="preserve">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8"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8"/>
    </w:p>
    <w:p w14:paraId="536F1D1D" w14:textId="77777777" w:rsidR="00C71A6F" w:rsidRPr="00EC15C9" w:rsidRDefault="00C71A6F" w:rsidP="00C71A6F">
      <w:pPr>
        <w:rPr>
          <w:lang w:val="en-US"/>
        </w:rPr>
      </w:pPr>
    </w:p>
    <w:p w14:paraId="68BCC45D" w14:textId="77777777" w:rsidR="00A84AB6" w:rsidRPr="00EC15C9" w:rsidRDefault="00A84AB6" w:rsidP="00A84AB6">
      <w:pPr>
        <w:pStyle w:val="BodyText"/>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9"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9"/>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77777777" w:rsidR="00AD4D8D"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increasing capacity and link throughput of</w:t>
      </w:r>
      <w:r w:rsidR="0060600F" w:rsidRPr="00EC15C9">
        <w:rPr>
          <w:sz w:val="24"/>
          <w:szCs w:val="24"/>
          <w:lang w:val="en-US"/>
        </w:rPr>
        <w:t xml:space="preserve"> WLAN</w:t>
      </w:r>
      <w:r w:rsidR="00CA230D" w:rsidRPr="00EC15C9">
        <w:rPr>
          <w:sz w:val="24"/>
          <w:szCs w:val="24"/>
          <w:lang w:val="en-US"/>
        </w:rPr>
        <w:t xml:space="preserve">. </w:t>
      </w:r>
    </w:p>
    <w:p w14:paraId="42B29D3B" w14:textId="5AB7A2B0" w:rsidR="003C2203" w:rsidRPr="00EC15C9" w:rsidRDefault="003C2203" w:rsidP="00476D4D">
      <w:pPr>
        <w:widowControl w:val="0"/>
        <w:autoSpaceDE w:val="0"/>
        <w:autoSpaceDN w:val="0"/>
        <w:adjustRightInd w:val="0"/>
        <w:rPr>
          <w:sz w:val="24"/>
          <w:szCs w:val="24"/>
          <w:lang w:val="en-US"/>
        </w:rPr>
      </w:pPr>
      <w:r w:rsidRPr="003C2203">
        <w:rPr>
          <w:sz w:val="24"/>
          <w:szCs w:val="24"/>
          <w:lang w:val="en-US"/>
        </w:rPr>
        <w:t>This project will improve the latency and jitter of WLAN.</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567E5E7B" w:rsidR="002C36F6" w:rsidRPr="00EC15C9" w:rsidRDefault="008D4B48" w:rsidP="003C2203">
      <w:pPr>
        <w:pStyle w:val="NormalWeb"/>
        <w:spacing w:before="0" w:beforeAutospacing="0" w:after="0" w:afterAutospacing="0"/>
        <w:rPr>
          <w:szCs w:val="22"/>
        </w:rPr>
      </w:pPr>
      <w:r w:rsidRPr="00EC15C9">
        <w:rPr>
          <w:szCs w:val="22"/>
        </w:rPr>
        <w:t xml:space="preserve">There is no other </w:t>
      </w:r>
      <w:r w:rsidR="000442F2" w:rsidRPr="00EC15C9">
        <w:rPr>
          <w:szCs w:val="22"/>
        </w:rPr>
        <w:t>WLAN</w:t>
      </w:r>
      <w:r w:rsidRPr="00EC15C9">
        <w:rPr>
          <w:szCs w:val="22"/>
        </w:rPr>
        <w:t xml:space="preserve"> standard</w:t>
      </w:r>
      <w:r w:rsidR="00440D67" w:rsidRPr="00EC15C9">
        <w:rPr>
          <w:szCs w:val="22"/>
        </w:rPr>
        <w:t xml:space="preserve"> </w:t>
      </w:r>
      <w:r w:rsidR="006B7183" w:rsidRPr="00EC15C9">
        <w:rPr>
          <w:szCs w:val="22"/>
        </w:rPr>
        <w:t xml:space="preserve">below 8 GHz </w:t>
      </w:r>
      <w:r w:rsidRPr="00EC15C9">
        <w:rPr>
          <w:szCs w:val="22"/>
        </w:rPr>
        <w:t xml:space="preserve">focusing on significantly improving WLAN </w:t>
      </w:r>
      <w:r w:rsidR="002F6A69" w:rsidRPr="00EC15C9">
        <w:rPr>
          <w:szCs w:val="22"/>
        </w:rPr>
        <w:t>throughput</w:t>
      </w:r>
      <w:r w:rsidR="003C2203" w:rsidRPr="003C2203">
        <w:rPr>
          <w:rFonts w:eastAsia="Times New Roman"/>
          <w:color w:val="000000"/>
          <w:lang w:val="en-GB" w:eastAsia="en-US"/>
        </w:rPr>
        <w:t>, nor improving latency and jitter</w:t>
      </w:r>
      <w:r w:rsidRPr="00EC15C9">
        <w:rPr>
          <w:szCs w:val="22"/>
        </w:rPr>
        <w:t xml:space="preserve"> other than </w:t>
      </w:r>
      <w:r w:rsidR="00DD7138" w:rsidRPr="00EC15C9">
        <w:rPr>
          <w:szCs w:val="22"/>
        </w:rPr>
        <w:t>this amendment</w:t>
      </w:r>
      <w:r w:rsidR="005521F7" w:rsidRPr="00EC15C9">
        <w:rPr>
          <w:szCs w:val="22"/>
        </w:rPr>
        <w:t>.</w:t>
      </w:r>
      <w:r w:rsidR="002C36F6" w:rsidRPr="00EC15C9">
        <w:rPr>
          <w:szCs w:val="22"/>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10"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10"/>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502267EB" w14:textId="77777777" w:rsidR="0011197D" w:rsidRPr="00EC15C9" w:rsidRDefault="0011197D">
      <w:pPr>
        <w:widowControl w:val="0"/>
        <w:autoSpaceDE w:val="0"/>
        <w:autoSpaceDN w:val="0"/>
        <w:adjustRightInd w:val="0"/>
        <w:rPr>
          <w:szCs w:val="22"/>
          <w:lang w:val="en-US"/>
        </w:rPr>
      </w:pPr>
    </w:p>
    <w:p w14:paraId="52F97757" w14:textId="303E10C8" w:rsidR="002F6A69" w:rsidRPr="00EC15C9" w:rsidRDefault="00A57F7A" w:rsidP="007D6C83">
      <w:pPr>
        <w:widowControl w:val="0"/>
        <w:autoSpaceDE w:val="0"/>
        <w:autoSpaceDN w:val="0"/>
        <w:adjustRightInd w:val="0"/>
        <w:rPr>
          <w:sz w:val="24"/>
          <w:szCs w:val="22"/>
        </w:rPr>
      </w:pPr>
      <w:r w:rsidRPr="00EC15C9">
        <w:rPr>
          <w:sz w:val="24"/>
          <w:szCs w:val="22"/>
        </w:rPr>
        <w:t>M</w:t>
      </w:r>
      <w:r w:rsidR="002F6A69" w:rsidRPr="00EC15C9">
        <w:rPr>
          <w:sz w:val="24"/>
          <w:szCs w:val="22"/>
        </w:rPr>
        <w:t>ain technical</w:t>
      </w:r>
      <w:r w:rsidRPr="00EC15C9">
        <w:rPr>
          <w:sz w:val="24"/>
          <w:szCs w:val="22"/>
        </w:rPr>
        <w:t xml:space="preserve"> candidate</w:t>
      </w:r>
      <w:r w:rsidR="002F6A69" w:rsidRPr="00EC15C9">
        <w:rPr>
          <w:sz w:val="24"/>
          <w:szCs w:val="22"/>
        </w:rPr>
        <w:t xml:space="preserve"> features</w:t>
      </w:r>
      <w:r w:rsidRPr="00EC15C9">
        <w:rPr>
          <w:sz w:val="24"/>
          <w:szCs w:val="22"/>
        </w:rPr>
        <w:t xml:space="preserve"> that have been discussed</w:t>
      </w:r>
      <w:r w:rsidR="002F6A69" w:rsidRPr="00EC15C9">
        <w:rPr>
          <w:sz w:val="24"/>
          <w:szCs w:val="22"/>
        </w:rPr>
        <w:t xml:space="preserve"> are referenced in the PAR document. </w:t>
      </w:r>
      <w:r w:rsidRPr="00EC15C9">
        <w:rPr>
          <w:sz w:val="24"/>
          <w:szCs w:val="22"/>
        </w:rPr>
        <w:t>Some features like i</w:t>
      </w:r>
      <w:r w:rsidR="002F6A69" w:rsidRPr="00EC15C9">
        <w:rPr>
          <w:sz w:val="24"/>
          <w:szCs w:val="22"/>
        </w:rPr>
        <w:t xml:space="preserve">ncreasing the bandwidth and the number of spatial streams are solutions that have been proven to be </w:t>
      </w:r>
      <w:r w:rsidR="00181E79" w:rsidRPr="00EC15C9">
        <w:rPr>
          <w:sz w:val="24"/>
          <w:szCs w:val="22"/>
        </w:rPr>
        <w:t>effective</w:t>
      </w:r>
      <w:r w:rsidR="002F6A69" w:rsidRPr="00EC15C9">
        <w:rPr>
          <w:sz w:val="24"/>
          <w:szCs w:val="22"/>
        </w:rPr>
        <w:t xml:space="preserve"> in previous projects focused on increasing link throughput and on which feasibility demonstration is </w:t>
      </w:r>
      <w:r w:rsidRPr="00EC15C9">
        <w:rPr>
          <w:sz w:val="24"/>
          <w:szCs w:val="22"/>
        </w:rPr>
        <w:t>achievable</w:t>
      </w:r>
      <w:r w:rsidR="002F6A69" w:rsidRPr="00EC15C9">
        <w:rPr>
          <w:sz w:val="24"/>
          <w:szCs w:val="22"/>
        </w:rPr>
        <w:t>.</w:t>
      </w:r>
    </w:p>
    <w:p w14:paraId="47641DB2" w14:textId="77777777" w:rsidR="002F6A69" w:rsidRPr="00EC15C9" w:rsidRDefault="002F6A69" w:rsidP="007D6C83">
      <w:pPr>
        <w:widowControl w:val="0"/>
        <w:autoSpaceDE w:val="0"/>
        <w:autoSpaceDN w:val="0"/>
        <w:adjustRightInd w:val="0"/>
        <w:rPr>
          <w:sz w:val="24"/>
          <w:szCs w:val="22"/>
        </w:rPr>
      </w:pPr>
    </w:p>
    <w:p w14:paraId="66D40E61" w14:textId="4F093030"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2F6A69" w:rsidRPr="00EC15C9">
        <w:rPr>
          <w:sz w:val="24"/>
          <w:szCs w:val="22"/>
        </w:rPr>
        <w:t>EHT</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11"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11"/>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566EF4A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link throughput</w:t>
      </w:r>
      <w:r w:rsidRPr="00EC15C9">
        <w:rPr>
          <w:sz w:val="24"/>
          <w:szCs w:val="22"/>
          <w:lang w:val="en-US"/>
        </w:rPr>
        <w:t xml:space="preserve"> 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4ED971FA"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modem and firmware.  This is similar in principle to the transition between </w:t>
      </w:r>
      <w:r w:rsidR="00DD7138" w:rsidRPr="00EC15C9">
        <w:rPr>
          <w:sz w:val="24"/>
          <w:szCs w:val="22"/>
        </w:rPr>
        <w:t xml:space="preserve">IEEE </w:t>
      </w:r>
      <w:r w:rsidR="002F6A69" w:rsidRPr="00EC15C9">
        <w:rPr>
          <w:sz w:val="24"/>
          <w:szCs w:val="22"/>
        </w:rPr>
        <w:t>802.11ac</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802.11ax</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77777777"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EHT APs. </w:t>
      </w:r>
    </w:p>
    <w:p w14:paraId="30401AE3" w14:textId="77777777" w:rsidR="006B7183" w:rsidRPr="00EC15C9" w:rsidRDefault="006B7183" w:rsidP="006B7183">
      <w:pPr>
        <w:rPr>
          <w:sz w:val="24"/>
          <w:szCs w:val="24"/>
          <w:lang w:val="en-US"/>
        </w:rPr>
      </w:pPr>
    </w:p>
    <w:p w14:paraId="265452C7" w14:textId="7777777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EHT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41215A5F"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EHT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5C59471F"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r w:rsidR="003E0869" w:rsidRPr="00EC15C9">
        <w:rPr>
          <w:sz w:val="24"/>
          <w:szCs w:val="22"/>
          <w:lang w:val="en-US"/>
        </w:rPr>
        <w:t xml:space="preserve">benefits. </w:t>
      </w:r>
      <w:r w:rsidRPr="00EC15C9">
        <w:rPr>
          <w:sz w:val="24"/>
          <w:szCs w:val="22"/>
          <w:lang w:val="en-US"/>
        </w:rPr>
        <w:t xml:space="preserve">This amendment is </w:t>
      </w:r>
      <w:r w:rsidR="00E02066" w:rsidRPr="00EC15C9">
        <w:rPr>
          <w:sz w:val="24"/>
          <w:szCs w:val="22"/>
          <w:lang w:val="en-US"/>
        </w:rPr>
        <w:t>not expected to change today’s operation costs.</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t>References:</w:t>
      </w:r>
    </w:p>
    <w:p w14:paraId="5D2C6C76" w14:textId="77777777" w:rsidR="00D74989" w:rsidRPr="00EC15C9" w:rsidRDefault="00D74989">
      <w:pPr>
        <w:rPr>
          <w:b/>
          <w:sz w:val="36"/>
        </w:rPr>
      </w:pPr>
    </w:p>
    <w:p w14:paraId="57073B27" w14:textId="77777777" w:rsidR="00D74989" w:rsidRDefault="00D74989" w:rsidP="00B933A3"/>
    <w:p w14:paraId="3BBF3508" w14:textId="6E801CD5" w:rsidR="00D74989" w:rsidRPr="00D74989" w:rsidRDefault="00D74989" w:rsidP="00B933A3">
      <w:pPr>
        <w:rPr>
          <w:szCs w:val="22"/>
        </w:rPr>
      </w:pPr>
      <w:r w:rsidRPr="00D74989">
        <w:rPr>
          <w:szCs w:val="22"/>
        </w:rPr>
        <w:t xml:space="preserve">[1] Cisco Visual Networking Index Predicts Global Annual IP Traffic to Exceed Three Zettabytes by 2021, </w:t>
      </w:r>
      <w:hyperlink r:id="rId7" w:history="1">
        <w:r w:rsidR="00115A15" w:rsidRPr="009509A2">
          <w:rPr>
            <w:rStyle w:val="Hyperlink"/>
            <w:szCs w:val="22"/>
          </w:rPr>
          <w:t>https://newsroom.cisco.com/zpress-release-content?type=webcontent&amp;articleId=1853168</w:t>
        </w:r>
      </w:hyperlink>
    </w:p>
    <w:p w14:paraId="43BBDA41" w14:textId="77777777" w:rsidR="00D74989" w:rsidRPr="00D74989" w:rsidRDefault="00D74989" w:rsidP="00B933A3">
      <w:pPr>
        <w:rPr>
          <w:szCs w:val="22"/>
        </w:rPr>
      </w:pPr>
    </w:p>
    <w:p w14:paraId="75C8A49F" w14:textId="50955ED5" w:rsidR="00B933A3" w:rsidRPr="00D74989" w:rsidRDefault="00D74989" w:rsidP="00B933A3">
      <w:pPr>
        <w:rPr>
          <w:szCs w:val="22"/>
        </w:rPr>
      </w:pPr>
      <w:r w:rsidRPr="00D74989">
        <w:rPr>
          <w:szCs w:val="22"/>
        </w:rPr>
        <w:t>[2</w:t>
      </w:r>
      <w:r w:rsidR="00B933A3" w:rsidRPr="00D74989">
        <w:rPr>
          <w:szCs w:val="22"/>
        </w:rPr>
        <w:t xml:space="preserve">] Wi-Fi Alliance 2018 Wi-Fi predictions, </w:t>
      </w:r>
      <w:hyperlink r:id="rId8" w:history="1">
        <w:r w:rsidR="00B933A3" w:rsidRPr="00D74989">
          <w:rPr>
            <w:rStyle w:val="Hyperlink"/>
            <w:szCs w:val="22"/>
          </w:rPr>
          <w:t>https://www.wi-fi.org/news-events/newsroom/wi-fi-alliance-publishes-2018-wi-fi-predictions</w:t>
        </w:r>
      </w:hyperlink>
    </w:p>
    <w:p w14:paraId="31763F77" w14:textId="77777777" w:rsidR="00D74989" w:rsidRPr="00D74989" w:rsidRDefault="00D74989" w:rsidP="00B933A3">
      <w:pPr>
        <w:rPr>
          <w:szCs w:val="22"/>
          <w:lang w:val="en-US"/>
        </w:rPr>
      </w:pPr>
    </w:p>
    <w:p w14:paraId="2FCFEA7F" w14:textId="18953CD4" w:rsidR="00D26E94" w:rsidRPr="00D74989" w:rsidRDefault="00D74989" w:rsidP="00B933A3">
      <w:pPr>
        <w:rPr>
          <w:szCs w:val="22"/>
        </w:rPr>
      </w:pPr>
      <w:r w:rsidRPr="00D74989">
        <w:rPr>
          <w:szCs w:val="22"/>
        </w:rPr>
        <w:t xml:space="preserve">[3] </w:t>
      </w:r>
      <w:r w:rsidR="00DD0EB3" w:rsidRPr="00DD0EB3">
        <w:rPr>
          <w:szCs w:val="22"/>
        </w:rPr>
        <w:t>Enterprise WLAN Market worth 21.10 Billion USD by 2021</w:t>
      </w:r>
      <w:r w:rsidR="00DD0EB3">
        <w:rPr>
          <w:szCs w:val="22"/>
        </w:rPr>
        <w:t xml:space="preserve">, MarketsandMarkets.com, </w:t>
      </w:r>
      <w:hyperlink r:id="rId9" w:history="1">
        <w:r w:rsidRPr="00D74989">
          <w:rPr>
            <w:rStyle w:val="Hyperlink"/>
            <w:szCs w:val="22"/>
          </w:rPr>
          <w:t>https://www.marketsandmarkets.com/PressReleases/enterprise-wlan.asp</w:t>
        </w:r>
      </w:hyperlink>
    </w:p>
    <w:p w14:paraId="7EF34BD2" w14:textId="77777777" w:rsidR="00D74989" w:rsidRDefault="00D74989" w:rsidP="00B933A3">
      <w:pPr>
        <w:rPr>
          <w:szCs w:val="22"/>
        </w:rPr>
      </w:pPr>
    </w:p>
    <w:p w14:paraId="1503A55C" w14:textId="6E92C756" w:rsidR="00DD0EB3" w:rsidRDefault="00DD0EB3" w:rsidP="00B933A3">
      <w:pPr>
        <w:rPr>
          <w:szCs w:val="22"/>
        </w:rPr>
      </w:pPr>
      <w:r>
        <w:rPr>
          <w:szCs w:val="22"/>
        </w:rPr>
        <w:t xml:space="preserve">[4] </w:t>
      </w:r>
      <w:hyperlink r:id="rId10" w:history="1">
        <w:r w:rsidR="00B56862" w:rsidRPr="009509A2">
          <w:rPr>
            <w:rStyle w:val="Hyperlink"/>
            <w:szCs w:val="22"/>
          </w:rPr>
          <w:t>https://www.maravedis-bwa.com/</w:t>
        </w:r>
      </w:hyperlink>
    </w:p>
    <w:p w14:paraId="1FD7AA1F" w14:textId="77777777" w:rsidR="00D74989" w:rsidRPr="00D74989" w:rsidRDefault="00D74989" w:rsidP="00B933A3">
      <w:pPr>
        <w:rPr>
          <w:szCs w:val="22"/>
        </w:rPr>
      </w:pPr>
    </w:p>
    <w:p w14:paraId="34371ACF" w14:textId="3ADADAC5" w:rsidR="00D74989" w:rsidRPr="00D74989" w:rsidRDefault="00D74989" w:rsidP="00D74989">
      <w:pPr>
        <w:rPr>
          <w:szCs w:val="22"/>
        </w:rPr>
      </w:pPr>
      <w:r w:rsidRPr="00D74989">
        <w:rPr>
          <w:szCs w:val="22"/>
        </w:rPr>
        <w:t>[</w:t>
      </w:r>
      <w:r>
        <w:rPr>
          <w:szCs w:val="22"/>
        </w:rPr>
        <w:t>5</w:t>
      </w:r>
      <w:r w:rsidRPr="00D74989">
        <w:rPr>
          <w:szCs w:val="22"/>
        </w:rPr>
        <w:t xml:space="preserve">] </w:t>
      </w:r>
      <w:r w:rsidR="00DD0EB3" w:rsidRPr="00DD0EB3">
        <w:rPr>
          <w:szCs w:val="22"/>
        </w:rPr>
        <w:t>Wireless LAN (WLAN) Market Revenue Will Grow to $18.2 Billion by 2022, According to Dell’Oro Group</w:t>
      </w:r>
      <w:r w:rsidR="00DD0EB3">
        <w:rPr>
          <w:szCs w:val="22"/>
        </w:rPr>
        <w:t>, Dell’Oro,</w:t>
      </w:r>
      <w:r w:rsidR="00DD0EB3" w:rsidRPr="00DD0EB3">
        <w:rPr>
          <w:szCs w:val="22"/>
        </w:rPr>
        <w:t xml:space="preserve"> </w:t>
      </w:r>
      <w:hyperlink r:id="rId11" w:history="1">
        <w:r w:rsidRPr="00D74989">
          <w:rPr>
            <w:rStyle w:val="Hyperlink"/>
            <w:szCs w:val="22"/>
          </w:rPr>
          <w:t>http://www.delloro.com/news/wireless-lan-wlan-market-revenue-will-grow-18-2-billion-2022-according-delloro-group</w:t>
        </w:r>
      </w:hyperlink>
    </w:p>
    <w:p w14:paraId="1462FAAA" w14:textId="77777777" w:rsidR="00D74989" w:rsidRDefault="00D74989" w:rsidP="00B933A3">
      <w:pPr>
        <w:rPr>
          <w:szCs w:val="22"/>
        </w:rPr>
      </w:pPr>
    </w:p>
    <w:p w14:paraId="421404A9" w14:textId="702C0B45" w:rsidR="00DD0EB3" w:rsidRDefault="00DD0EB3" w:rsidP="00DD0EB3">
      <w:pPr>
        <w:rPr>
          <w:szCs w:val="22"/>
        </w:rPr>
      </w:pPr>
      <w:r w:rsidRPr="00D74989">
        <w:rPr>
          <w:szCs w:val="22"/>
        </w:rPr>
        <w:t>[</w:t>
      </w:r>
      <w:r>
        <w:rPr>
          <w:szCs w:val="22"/>
        </w:rPr>
        <w:t>6</w:t>
      </w:r>
      <w:r w:rsidRPr="00D74989">
        <w:rPr>
          <w:szCs w:val="22"/>
        </w:rPr>
        <w:t>] Global Broadband and WLAN (Wi-Fi) Networked Households Forecast 2012-2021</w:t>
      </w:r>
      <w:r>
        <w:rPr>
          <w:szCs w:val="22"/>
        </w:rPr>
        <w:t xml:space="preserve">, Strategy Analytics, </w:t>
      </w:r>
      <w:hyperlink r:id="rId12" w:history="1">
        <w:r w:rsidRPr="0012735B">
          <w:rPr>
            <w:rStyle w:val="Hyperlink"/>
            <w:szCs w:val="22"/>
          </w:rPr>
          <w:t>https://www.strategyanalytics.com/access-services/devices/connected-home/consumer-electronics/market-data/report-detail/global-broadband-and-wlan-(wi-fi)-networked-households-forecast-2012-2021</w:t>
        </w:r>
      </w:hyperlink>
    </w:p>
    <w:p w14:paraId="49439E12" w14:textId="77777777" w:rsidR="00DD0EB3" w:rsidRDefault="00DD0EB3" w:rsidP="00B933A3">
      <w:pPr>
        <w:rPr>
          <w:szCs w:val="22"/>
        </w:rPr>
      </w:pPr>
    </w:p>
    <w:p w14:paraId="426BA03F" w14:textId="64B93932" w:rsidR="00DD0EB3" w:rsidRPr="00D74989" w:rsidRDefault="00DD0EB3" w:rsidP="00B933A3">
      <w:pPr>
        <w:rPr>
          <w:szCs w:val="22"/>
        </w:rPr>
      </w:pPr>
    </w:p>
    <w:sectPr w:rsidR="00DD0EB3" w:rsidRPr="00D74989"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5D8B" w14:textId="77777777" w:rsidR="00202428" w:rsidRDefault="00202428">
      <w:r>
        <w:separator/>
      </w:r>
    </w:p>
  </w:endnote>
  <w:endnote w:type="continuationSeparator" w:id="0">
    <w:p w14:paraId="75BD195A" w14:textId="77777777" w:rsidR="00202428" w:rsidRDefault="0020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DE77E8" w:rsidRDefault="00B62D86">
    <w:pPr>
      <w:pStyle w:val="Footer"/>
      <w:tabs>
        <w:tab w:val="clear" w:pos="6480"/>
        <w:tab w:val="center" w:pos="4680"/>
        <w:tab w:val="right" w:pos="9360"/>
      </w:tabs>
    </w:pPr>
    <w:fldSimple w:instr=" SUBJECT  \* MERGEFORMAT ">
      <w:r w:rsidR="00DE77E8">
        <w:t>Submission</w:t>
      </w:r>
    </w:fldSimple>
    <w:r w:rsidR="00DE77E8">
      <w:tab/>
      <w:t xml:space="preserve">page </w:t>
    </w:r>
    <w:r w:rsidR="00DE77E8">
      <w:fldChar w:fldCharType="begin"/>
    </w:r>
    <w:r w:rsidR="00DE77E8">
      <w:instrText xml:space="preserve">page </w:instrText>
    </w:r>
    <w:r w:rsidR="00DE77E8">
      <w:fldChar w:fldCharType="separate"/>
    </w:r>
    <w:r w:rsidR="00202428">
      <w:rPr>
        <w:noProof/>
      </w:rPr>
      <w:t>1</w:t>
    </w:r>
    <w:r w:rsidR="00DE77E8">
      <w:fldChar w:fldCharType="end"/>
    </w:r>
    <w:r w:rsidR="00DE77E8">
      <w:tab/>
    </w:r>
    <w:r w:rsidR="00DE77E8">
      <w:tab/>
      <w:t>Laurent Cariou (Intel)</w:t>
    </w:r>
  </w:p>
  <w:p w14:paraId="79D9BBC9" w14:textId="77777777" w:rsidR="00DE77E8" w:rsidRDefault="00DE7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E91A" w14:textId="77777777" w:rsidR="00202428" w:rsidRDefault="00202428">
      <w:r>
        <w:separator/>
      </w:r>
    </w:p>
  </w:footnote>
  <w:footnote w:type="continuationSeparator" w:id="0">
    <w:p w14:paraId="125794B3" w14:textId="77777777" w:rsidR="00202428" w:rsidRDefault="00202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38F278F4" w:rsidR="00DE77E8" w:rsidRDefault="00A1135F" w:rsidP="0098025D">
    <w:pPr>
      <w:pStyle w:val="Header"/>
      <w:tabs>
        <w:tab w:val="clear" w:pos="6480"/>
        <w:tab w:val="center" w:pos="4680"/>
        <w:tab w:val="right" w:pos="9360"/>
      </w:tabs>
    </w:pPr>
    <w:r>
      <w:t xml:space="preserve">March </w:t>
    </w:r>
    <w:r w:rsidR="00DE77E8">
      <w:t>2019</w:t>
    </w:r>
    <w:r w:rsidR="00DE77E8">
      <w:tab/>
    </w:r>
    <w:r w:rsidR="00DE77E8">
      <w:tab/>
    </w:r>
    <w:fldSimple w:instr=" TITLE  \* MERGEFORMAT ">
      <w:r w:rsidR="00DE77E8">
        <w:t>doc.: IEEE 802.11-18/1233r</w:t>
      </w:r>
    </w:fldSimple>
    <w:r w:rsidR="00642101">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1197D"/>
    <w:rsid w:val="00115A15"/>
    <w:rsid w:val="00120954"/>
    <w:rsid w:val="001222D4"/>
    <w:rsid w:val="001420B5"/>
    <w:rsid w:val="00152D41"/>
    <w:rsid w:val="001533DB"/>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C3916"/>
    <w:rsid w:val="002D44BE"/>
    <w:rsid w:val="002F6A69"/>
    <w:rsid w:val="003064B5"/>
    <w:rsid w:val="00316D2D"/>
    <w:rsid w:val="00325D6A"/>
    <w:rsid w:val="00350556"/>
    <w:rsid w:val="00356A56"/>
    <w:rsid w:val="00382AA6"/>
    <w:rsid w:val="00384B63"/>
    <w:rsid w:val="003A31A0"/>
    <w:rsid w:val="003A366F"/>
    <w:rsid w:val="003A7800"/>
    <w:rsid w:val="003B0117"/>
    <w:rsid w:val="003B78C2"/>
    <w:rsid w:val="003C2203"/>
    <w:rsid w:val="003E0869"/>
    <w:rsid w:val="003E0DAA"/>
    <w:rsid w:val="003F11F1"/>
    <w:rsid w:val="003F3A8E"/>
    <w:rsid w:val="00413477"/>
    <w:rsid w:val="00440D67"/>
    <w:rsid w:val="0044173B"/>
    <w:rsid w:val="00442037"/>
    <w:rsid w:val="004424E4"/>
    <w:rsid w:val="00443CB2"/>
    <w:rsid w:val="00445246"/>
    <w:rsid w:val="00462407"/>
    <w:rsid w:val="00464BC5"/>
    <w:rsid w:val="0047113A"/>
    <w:rsid w:val="00476D4D"/>
    <w:rsid w:val="004920A5"/>
    <w:rsid w:val="004B1A08"/>
    <w:rsid w:val="004B275A"/>
    <w:rsid w:val="004B44F4"/>
    <w:rsid w:val="004C3601"/>
    <w:rsid w:val="004C69F0"/>
    <w:rsid w:val="004E273B"/>
    <w:rsid w:val="004E6727"/>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101"/>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7025"/>
    <w:rsid w:val="00717AA6"/>
    <w:rsid w:val="00724AE3"/>
    <w:rsid w:val="00737CCC"/>
    <w:rsid w:val="007441EB"/>
    <w:rsid w:val="007455F0"/>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A04B4"/>
    <w:rsid w:val="008B190C"/>
    <w:rsid w:val="008B5216"/>
    <w:rsid w:val="008C1BE0"/>
    <w:rsid w:val="008C1F06"/>
    <w:rsid w:val="008D4B48"/>
    <w:rsid w:val="008D6DBF"/>
    <w:rsid w:val="008E00F9"/>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135F"/>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64E1"/>
    <w:rsid w:val="00CD215C"/>
    <w:rsid w:val="00CE068A"/>
    <w:rsid w:val="00CE605E"/>
    <w:rsid w:val="00CF269D"/>
    <w:rsid w:val="00D0125C"/>
    <w:rsid w:val="00D07608"/>
    <w:rsid w:val="00D134D3"/>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A32E3"/>
    <w:rsid w:val="00DA6956"/>
    <w:rsid w:val="00DA7B6A"/>
    <w:rsid w:val="00DB25CE"/>
    <w:rsid w:val="00DB7B20"/>
    <w:rsid w:val="00DC348D"/>
    <w:rsid w:val="00DC5646"/>
    <w:rsid w:val="00DC5A7B"/>
    <w:rsid w:val="00DD0EB3"/>
    <w:rsid w:val="00DD62CB"/>
    <w:rsid w:val="00DD7138"/>
    <w:rsid w:val="00DE77E8"/>
    <w:rsid w:val="00E02066"/>
    <w:rsid w:val="00E2382C"/>
    <w:rsid w:val="00E30D45"/>
    <w:rsid w:val="00E35C71"/>
    <w:rsid w:val="00E4678C"/>
    <w:rsid w:val="00E622A6"/>
    <w:rsid w:val="00E7435B"/>
    <w:rsid w:val="00E76ED6"/>
    <w:rsid w:val="00E80F5F"/>
    <w:rsid w:val="00E83980"/>
    <w:rsid w:val="00E846E8"/>
    <w:rsid w:val="00E8635F"/>
    <w:rsid w:val="00E9689A"/>
    <w:rsid w:val="00EA1AA6"/>
    <w:rsid w:val="00EA6AF3"/>
    <w:rsid w:val="00EC15C9"/>
    <w:rsid w:val="00EC68BB"/>
    <w:rsid w:val="00ED6ECF"/>
    <w:rsid w:val="00EE182B"/>
    <w:rsid w:val="00EE46EA"/>
    <w:rsid w:val="00EE4BB1"/>
    <w:rsid w:val="00EE5ADF"/>
    <w:rsid w:val="00F0389B"/>
    <w:rsid w:val="00F15E16"/>
    <w:rsid w:val="00F4454A"/>
    <w:rsid w:val="00F51823"/>
    <w:rsid w:val="00F5550B"/>
    <w:rsid w:val="00F5796D"/>
    <w:rsid w:val="00F60833"/>
    <w:rsid w:val="00F61C71"/>
    <w:rsid w:val="00F66B4C"/>
    <w:rsid w:val="00F82003"/>
    <w:rsid w:val="00F96B5F"/>
    <w:rsid w:val="00F975AD"/>
    <w:rsid w:val="00FA2B74"/>
    <w:rsid w:val="00FC0A21"/>
    <w:rsid w:val="00FD1AAE"/>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news-events/newsroom/wi-fi-alliance-publishes-2018-wi-fi-predic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room.cisco.com/zpress-release-content?type=webcontent&amp;articleId=1853168" TargetMode="External"/><Relationship Id="rId12" Type="http://schemas.openxmlformats.org/officeDocument/2006/relationships/hyperlink" Target="https://www.strategyanalytics.com/access-services/devices/connected-home/consumer-electronics/market-data/report-detail/global-broadband-and-wlan-(wi-fi)-networked-households-forecast-2012-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loro.com/news/wireless-lan-wlan-market-revenue-will-grow-18-2-billion-2022-according-delloro-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avedis-bwa.com/" TargetMode="External"/><Relationship Id="rId4" Type="http://schemas.openxmlformats.org/officeDocument/2006/relationships/webSettings" Target="webSettings.xml"/><Relationship Id="rId9" Type="http://schemas.openxmlformats.org/officeDocument/2006/relationships/hyperlink" Target="https://www.marketsandmarkets.com/PressReleases/enterprise-wlan.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1686</Words>
  <Characters>9739</Characters>
  <Application>Microsoft Office Word</Application>
  <DocSecurity>0</DocSecurity>
  <Lines>222</Lines>
  <Paragraphs>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11372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7</cp:revision>
  <cp:lastPrinted>1901-01-01T05:00:00Z</cp:lastPrinted>
  <dcterms:created xsi:type="dcterms:W3CDTF">2019-03-13T15:45:00Z</dcterms:created>
  <dcterms:modified xsi:type="dcterms:W3CDTF">2019-03-13T15:57:00Z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