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E9" w:rsidRDefault="0002600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2250"/>
        <w:gridCol w:w="1710"/>
        <w:gridCol w:w="1908"/>
      </w:tblGrid>
      <w:tr w:rsidR="000C13E9">
        <w:trPr>
          <w:trHeight w:val="485"/>
          <w:jc w:val="center"/>
        </w:trPr>
        <w:tc>
          <w:tcPr>
            <w:tcW w:w="9576" w:type="dxa"/>
            <w:gridSpan w:val="5"/>
            <w:vAlign w:val="center"/>
          </w:tcPr>
          <w:p w:rsidR="000C13E9" w:rsidRDefault="003F7021">
            <w:pPr>
              <w:pStyle w:val="T2"/>
            </w:pPr>
            <w:r>
              <w:t>IEEE 802.11 NGV</w:t>
            </w:r>
            <w:r w:rsidR="00026006">
              <w:t xml:space="preserve"> Proposed CSD</w:t>
            </w:r>
          </w:p>
        </w:tc>
      </w:tr>
      <w:tr w:rsidR="000C13E9">
        <w:trPr>
          <w:trHeight w:val="359"/>
          <w:jc w:val="center"/>
        </w:trPr>
        <w:tc>
          <w:tcPr>
            <w:tcW w:w="9576" w:type="dxa"/>
            <w:gridSpan w:val="5"/>
            <w:vAlign w:val="center"/>
          </w:tcPr>
          <w:p w:rsidR="000C13E9" w:rsidRDefault="00026006">
            <w:pPr>
              <w:pStyle w:val="T2"/>
              <w:ind w:left="0"/>
              <w:rPr>
                <w:sz w:val="20"/>
              </w:rPr>
            </w:pPr>
            <w:r>
              <w:rPr>
                <w:sz w:val="20"/>
              </w:rPr>
              <w:t>Date:</w:t>
            </w:r>
            <w:r w:rsidR="00AB37B8">
              <w:rPr>
                <w:b w:val="0"/>
                <w:sz w:val="20"/>
              </w:rPr>
              <w:t xml:space="preserve">  2018-05-08</w:t>
            </w:r>
            <w:bookmarkStart w:id="0" w:name="_GoBack"/>
            <w:bookmarkEnd w:id="0"/>
          </w:p>
        </w:tc>
      </w:tr>
      <w:tr w:rsidR="000C13E9">
        <w:trPr>
          <w:cantSplit/>
          <w:jc w:val="center"/>
        </w:trPr>
        <w:tc>
          <w:tcPr>
            <w:tcW w:w="9576" w:type="dxa"/>
            <w:gridSpan w:val="5"/>
            <w:vAlign w:val="center"/>
          </w:tcPr>
          <w:p w:rsidR="000C13E9" w:rsidRDefault="00026006">
            <w:pPr>
              <w:pStyle w:val="T2"/>
              <w:spacing w:after="0"/>
              <w:ind w:left="0" w:right="0"/>
              <w:jc w:val="left"/>
              <w:rPr>
                <w:sz w:val="20"/>
              </w:rPr>
            </w:pPr>
            <w:r>
              <w:rPr>
                <w:sz w:val="20"/>
              </w:rPr>
              <w:t>Author(s):</w:t>
            </w:r>
          </w:p>
        </w:tc>
      </w:tr>
      <w:tr w:rsidR="000C13E9">
        <w:trPr>
          <w:jc w:val="center"/>
        </w:trPr>
        <w:tc>
          <w:tcPr>
            <w:tcW w:w="1908" w:type="dxa"/>
            <w:vAlign w:val="center"/>
          </w:tcPr>
          <w:p w:rsidR="000C13E9" w:rsidRDefault="00026006">
            <w:pPr>
              <w:pStyle w:val="T2"/>
              <w:spacing w:after="0"/>
              <w:ind w:left="0" w:right="0"/>
              <w:jc w:val="left"/>
              <w:rPr>
                <w:sz w:val="20"/>
              </w:rPr>
            </w:pPr>
            <w:r>
              <w:rPr>
                <w:sz w:val="20"/>
              </w:rPr>
              <w:t>Name</w:t>
            </w:r>
          </w:p>
        </w:tc>
        <w:tc>
          <w:tcPr>
            <w:tcW w:w="1800" w:type="dxa"/>
            <w:vAlign w:val="center"/>
          </w:tcPr>
          <w:p w:rsidR="000C13E9" w:rsidRDefault="00026006">
            <w:pPr>
              <w:pStyle w:val="T2"/>
              <w:spacing w:after="0"/>
              <w:ind w:left="0" w:right="0"/>
              <w:jc w:val="left"/>
              <w:rPr>
                <w:sz w:val="20"/>
              </w:rPr>
            </w:pPr>
            <w:r>
              <w:rPr>
                <w:sz w:val="20"/>
              </w:rPr>
              <w:t>Affiliation</w:t>
            </w:r>
          </w:p>
        </w:tc>
        <w:tc>
          <w:tcPr>
            <w:tcW w:w="2250" w:type="dxa"/>
            <w:vAlign w:val="center"/>
          </w:tcPr>
          <w:p w:rsidR="000C13E9" w:rsidRDefault="00026006">
            <w:pPr>
              <w:pStyle w:val="T2"/>
              <w:spacing w:after="0"/>
              <w:ind w:left="0" w:right="0"/>
              <w:jc w:val="left"/>
              <w:rPr>
                <w:sz w:val="20"/>
              </w:rPr>
            </w:pPr>
            <w:r>
              <w:rPr>
                <w:sz w:val="20"/>
              </w:rPr>
              <w:t>Address</w:t>
            </w:r>
          </w:p>
        </w:tc>
        <w:tc>
          <w:tcPr>
            <w:tcW w:w="1710" w:type="dxa"/>
            <w:vAlign w:val="center"/>
          </w:tcPr>
          <w:p w:rsidR="000C13E9" w:rsidRDefault="00026006">
            <w:pPr>
              <w:pStyle w:val="T2"/>
              <w:spacing w:after="0"/>
              <w:ind w:left="0" w:right="0"/>
              <w:jc w:val="left"/>
              <w:rPr>
                <w:sz w:val="20"/>
              </w:rPr>
            </w:pPr>
            <w:r>
              <w:rPr>
                <w:sz w:val="20"/>
              </w:rPr>
              <w:t>Phone</w:t>
            </w:r>
          </w:p>
        </w:tc>
        <w:tc>
          <w:tcPr>
            <w:tcW w:w="1908" w:type="dxa"/>
            <w:vAlign w:val="center"/>
          </w:tcPr>
          <w:p w:rsidR="000C13E9" w:rsidRDefault="00026006">
            <w:pPr>
              <w:pStyle w:val="T2"/>
              <w:spacing w:after="0"/>
              <w:ind w:left="0" w:right="0"/>
              <w:jc w:val="left"/>
              <w:rPr>
                <w:sz w:val="20"/>
              </w:rPr>
            </w:pPr>
            <w:r>
              <w:rPr>
                <w:sz w:val="20"/>
              </w:rPr>
              <w:t>email</w:t>
            </w:r>
          </w:p>
        </w:tc>
      </w:tr>
      <w:tr w:rsidR="00AB37B8">
        <w:trPr>
          <w:jc w:val="center"/>
        </w:trPr>
        <w:tc>
          <w:tcPr>
            <w:tcW w:w="1908" w:type="dxa"/>
            <w:vAlign w:val="center"/>
          </w:tcPr>
          <w:p w:rsidR="00AB37B8" w:rsidRPr="00944BF3" w:rsidRDefault="00AB37B8" w:rsidP="00AB37B8">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Bo Sun</w:t>
            </w:r>
          </w:p>
        </w:tc>
        <w:tc>
          <w:tcPr>
            <w:tcW w:w="1800" w:type="dxa"/>
            <w:vAlign w:val="center"/>
          </w:tcPr>
          <w:p w:rsidR="00AB37B8" w:rsidRPr="00944BF3" w:rsidRDefault="00AB37B8" w:rsidP="00AB37B8">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ZTE</w:t>
            </w:r>
          </w:p>
        </w:tc>
        <w:tc>
          <w:tcPr>
            <w:tcW w:w="2250" w:type="dxa"/>
            <w:vAlign w:val="center"/>
          </w:tcPr>
          <w:p w:rsidR="00AB37B8" w:rsidRPr="00944BF3" w:rsidRDefault="00AB37B8" w:rsidP="00AB37B8">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Xi’An, China</w:t>
            </w:r>
          </w:p>
        </w:tc>
        <w:tc>
          <w:tcPr>
            <w:tcW w:w="1710" w:type="dxa"/>
            <w:vAlign w:val="center"/>
          </w:tcPr>
          <w:p w:rsidR="00AB37B8" w:rsidRPr="00944BF3" w:rsidRDefault="00AB37B8" w:rsidP="00AB37B8">
            <w:pPr>
              <w:pStyle w:val="T2"/>
              <w:spacing w:before="100" w:beforeAutospacing="1" w:after="100" w:afterAutospacing="1"/>
              <w:ind w:left="0" w:right="0"/>
              <w:rPr>
                <w:b w:val="0"/>
                <w:sz w:val="22"/>
                <w:szCs w:val="22"/>
                <w:lang w:val="en-US" w:eastAsia="zh-CN"/>
              </w:rPr>
            </w:pPr>
          </w:p>
        </w:tc>
        <w:tc>
          <w:tcPr>
            <w:tcW w:w="1908" w:type="dxa"/>
            <w:vAlign w:val="center"/>
          </w:tcPr>
          <w:p w:rsidR="00AB37B8" w:rsidRPr="00944BF3" w:rsidRDefault="00AB37B8" w:rsidP="00AB37B8">
            <w:pPr>
              <w:pStyle w:val="T2"/>
              <w:spacing w:before="100" w:beforeAutospacing="1" w:after="100" w:afterAutospacing="1"/>
              <w:ind w:left="0" w:right="0"/>
              <w:rPr>
                <w:b w:val="0"/>
                <w:sz w:val="22"/>
                <w:szCs w:val="22"/>
              </w:rPr>
            </w:pPr>
          </w:p>
        </w:tc>
      </w:tr>
      <w:tr w:rsidR="00AB37B8">
        <w:trPr>
          <w:jc w:val="center"/>
        </w:trPr>
        <w:tc>
          <w:tcPr>
            <w:tcW w:w="1908" w:type="dxa"/>
            <w:vAlign w:val="center"/>
          </w:tcPr>
          <w:p w:rsidR="00AB37B8" w:rsidRPr="00944BF3" w:rsidRDefault="00AB37B8" w:rsidP="00AB37B8">
            <w:pPr>
              <w:pStyle w:val="T2"/>
              <w:spacing w:after="0"/>
              <w:ind w:left="0" w:right="0"/>
              <w:rPr>
                <w:b w:val="0"/>
                <w:sz w:val="22"/>
                <w:szCs w:val="22"/>
              </w:rPr>
            </w:pPr>
            <w:r w:rsidRPr="00944BF3">
              <w:rPr>
                <w:b w:val="0"/>
                <w:sz w:val="22"/>
                <w:szCs w:val="22"/>
              </w:rPr>
              <w:t>Hongyuan Zhang</w:t>
            </w:r>
          </w:p>
        </w:tc>
        <w:tc>
          <w:tcPr>
            <w:tcW w:w="1800" w:type="dxa"/>
            <w:vAlign w:val="center"/>
          </w:tcPr>
          <w:p w:rsidR="00AB37B8" w:rsidRPr="00944BF3" w:rsidRDefault="00AB37B8" w:rsidP="00AB37B8">
            <w:pPr>
              <w:pStyle w:val="T2"/>
              <w:spacing w:after="0"/>
              <w:ind w:left="0" w:right="0"/>
              <w:rPr>
                <w:b w:val="0"/>
                <w:sz w:val="22"/>
                <w:szCs w:val="22"/>
              </w:rPr>
            </w:pPr>
            <w:r w:rsidRPr="00944BF3">
              <w:rPr>
                <w:b w:val="0"/>
                <w:sz w:val="22"/>
                <w:szCs w:val="22"/>
              </w:rPr>
              <w:t>Marvell</w:t>
            </w:r>
          </w:p>
        </w:tc>
        <w:tc>
          <w:tcPr>
            <w:tcW w:w="2250" w:type="dxa"/>
            <w:vAlign w:val="center"/>
          </w:tcPr>
          <w:p w:rsidR="00AB37B8" w:rsidRPr="00944BF3" w:rsidRDefault="00AB37B8" w:rsidP="00AB37B8">
            <w:pPr>
              <w:pStyle w:val="T2"/>
              <w:spacing w:after="0"/>
              <w:ind w:left="0" w:right="0"/>
              <w:rPr>
                <w:b w:val="0"/>
                <w:sz w:val="22"/>
                <w:szCs w:val="22"/>
              </w:rPr>
            </w:pPr>
            <w:r w:rsidRPr="00944BF3">
              <w:rPr>
                <w:b w:val="0"/>
                <w:sz w:val="22"/>
                <w:szCs w:val="22"/>
              </w:rPr>
              <w:t>Santa Clara, CA USA</w:t>
            </w:r>
          </w:p>
        </w:tc>
        <w:tc>
          <w:tcPr>
            <w:tcW w:w="1710" w:type="dxa"/>
            <w:vAlign w:val="center"/>
          </w:tcPr>
          <w:p w:rsidR="00AB37B8" w:rsidRPr="00944BF3" w:rsidRDefault="00AB37B8" w:rsidP="00AB37B8">
            <w:pPr>
              <w:pStyle w:val="T2"/>
              <w:spacing w:after="0"/>
              <w:ind w:left="0" w:right="0"/>
              <w:rPr>
                <w:b w:val="0"/>
                <w:sz w:val="22"/>
                <w:szCs w:val="22"/>
              </w:rPr>
            </w:pPr>
          </w:p>
        </w:tc>
        <w:tc>
          <w:tcPr>
            <w:tcW w:w="1908" w:type="dxa"/>
            <w:vAlign w:val="center"/>
          </w:tcPr>
          <w:p w:rsidR="00AB37B8" w:rsidRPr="00944BF3" w:rsidRDefault="00AB37B8" w:rsidP="00AB37B8">
            <w:pPr>
              <w:pStyle w:val="T2"/>
              <w:spacing w:after="0"/>
              <w:ind w:left="0" w:right="0"/>
              <w:rPr>
                <w:b w:val="0"/>
                <w:sz w:val="22"/>
                <w:szCs w:val="22"/>
              </w:rPr>
            </w:pPr>
          </w:p>
        </w:tc>
      </w:tr>
    </w:tbl>
    <w:p w:rsidR="000C13E9" w:rsidRDefault="000C13E9">
      <w:pPr>
        <w:pStyle w:val="T1"/>
        <w:spacing w:after="120"/>
        <w:rPr>
          <w:sz w:val="22"/>
        </w:rPr>
      </w:pPr>
    </w:p>
    <w:p w:rsidR="000C13E9" w:rsidRDefault="00924605">
      <w:pPr>
        <w:pStyle w:val="T1"/>
        <w:spacing w:after="120"/>
        <w:rPr>
          <w:sz w:val="22"/>
        </w:rPr>
      </w:pPr>
      <w:r>
        <w:rPr>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824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0C13E9" w:rsidRDefault="00026006">
                  <w:pPr>
                    <w:pStyle w:val="T1"/>
                    <w:spacing w:after="120"/>
                    <w:rPr>
                      <w:sz w:val="32"/>
                    </w:rPr>
                  </w:pPr>
                  <w:r>
                    <w:rPr>
                      <w:sz w:val="32"/>
                    </w:rPr>
                    <w:t>Abstract</w:t>
                  </w:r>
                </w:p>
                <w:p w:rsidR="000C13E9" w:rsidRDefault="00026006">
                  <w:pPr>
                    <w:jc w:val="both"/>
                    <w:rPr>
                      <w:sz w:val="24"/>
                    </w:rPr>
                  </w:pPr>
                  <w:r>
                    <w:rPr>
                      <w:sz w:val="24"/>
                    </w:rPr>
                    <w:t>This is the IEEE 802.11 Next Generation V2X (NGV) SG proposed CSD.</w:t>
                  </w:r>
                </w:p>
                <w:p w:rsidR="000C13E9" w:rsidRDefault="000C13E9">
                  <w:pPr>
                    <w:jc w:val="both"/>
                    <w:rPr>
                      <w:sz w:val="24"/>
                    </w:rPr>
                  </w:pPr>
                </w:p>
                <w:p w:rsidR="000C13E9" w:rsidRDefault="000C13E9">
                  <w:pPr>
                    <w:jc w:val="both"/>
                    <w:rPr>
                      <w:sz w:val="24"/>
                    </w:rPr>
                  </w:pPr>
                </w:p>
                <w:p w:rsidR="000C13E9" w:rsidRDefault="00026006">
                  <w:pPr>
                    <w:jc w:val="both"/>
                    <w:rPr>
                      <w:sz w:val="24"/>
                    </w:rPr>
                  </w:pPr>
                  <w:r>
                    <w:rPr>
                      <w:sz w:val="24"/>
                    </w:rPr>
                    <w:tab/>
                  </w:r>
                </w:p>
                <w:p w:rsidR="000C13E9" w:rsidRDefault="00026006">
                  <w:pPr>
                    <w:jc w:val="both"/>
                    <w:rPr>
                      <w:sz w:val="24"/>
                    </w:rPr>
                  </w:pPr>
                  <w:r>
                    <w:rPr>
                      <w:sz w:val="24"/>
                    </w:rPr>
                    <w:tab/>
                  </w:r>
                </w:p>
                <w:p w:rsidR="000C13E9" w:rsidRDefault="000C13E9">
                  <w:pPr>
                    <w:jc w:val="both"/>
                    <w:rPr>
                      <w:sz w:val="24"/>
                    </w:rPr>
                  </w:pPr>
                </w:p>
              </w:txbxContent>
            </v:textbox>
          </v:shape>
        </w:pict>
      </w:r>
    </w:p>
    <w:p w:rsidR="000C13E9" w:rsidRDefault="00026006">
      <w:pPr>
        <w:pStyle w:val="Heading1"/>
      </w:pPr>
      <w:r>
        <w:br w:type="page"/>
      </w:r>
    </w:p>
    <w:p w:rsidR="000C13E9" w:rsidRDefault="00026006">
      <w:pPr>
        <w:pStyle w:val="Heading1"/>
        <w:keepLines w:val="0"/>
        <w:numPr>
          <w:ilvl w:val="0"/>
          <w:numId w:val="2"/>
        </w:numPr>
        <w:tabs>
          <w:tab w:val="left" w:pos="0"/>
          <w:tab w:val="left" w:pos="720"/>
        </w:tabs>
        <w:suppressAutoHyphens/>
        <w:spacing w:before="245" w:after="115"/>
        <w:ind w:left="0" w:firstLine="0"/>
      </w:pPr>
      <w:bookmarkStart w:id="1" w:name="_Toc209465391"/>
      <w:r>
        <w:lastRenderedPageBreak/>
        <w:t>1. IEEE 802 criteria for standards development (CSD)</w:t>
      </w:r>
    </w:p>
    <w:p w:rsidR="000C13E9" w:rsidRDefault="0002600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3F7021">
        <w:t>see 1.1</w:t>
      </w:r>
      <w:r>
        <w:t xml:space="preserve">, and the 5C requirements, </w:t>
      </w:r>
      <w:r w:rsidR="003F7021">
        <w:t>see 1.2</w:t>
      </w:r>
      <w:r>
        <w:t>.</w:t>
      </w:r>
    </w:p>
    <w:p w:rsidR="000C13E9" w:rsidRDefault="00026006">
      <w:pPr>
        <w:pStyle w:val="Heading2"/>
        <w:keepLines w:val="0"/>
        <w:numPr>
          <w:ilvl w:val="1"/>
          <w:numId w:val="2"/>
        </w:numPr>
        <w:tabs>
          <w:tab w:val="left" w:pos="0"/>
        </w:tabs>
        <w:suppressAutoHyphens/>
        <w:spacing w:before="245" w:after="115"/>
      </w:pPr>
      <w:bookmarkStart w:id="2" w:name="__RefHeading__5867_1944447809"/>
      <w:bookmarkEnd w:id="2"/>
      <w:r>
        <w:t>1.1 Project process requirements</w:t>
      </w:r>
    </w:p>
    <w:p w:rsidR="000C13E9" w:rsidRDefault="00026006">
      <w:pPr>
        <w:pStyle w:val="Heading3"/>
        <w:keepLines w:val="0"/>
        <w:numPr>
          <w:ilvl w:val="2"/>
          <w:numId w:val="2"/>
        </w:numPr>
        <w:tabs>
          <w:tab w:val="left" w:pos="0"/>
        </w:tabs>
        <w:suppressAutoHyphens/>
        <w:spacing w:before="245" w:after="115"/>
      </w:pPr>
      <w:bookmarkStart w:id="3" w:name="__RefHeading__9700_1012863564"/>
      <w:bookmarkEnd w:id="3"/>
      <w:r>
        <w:t>1.1.1</w:t>
      </w:r>
      <w:r>
        <w:tab/>
        <w:t>Managed objects</w:t>
      </w:r>
    </w:p>
    <w:p w:rsidR="000C13E9" w:rsidRDefault="00026006">
      <w:pPr>
        <w:pStyle w:val="BodyText"/>
      </w:pPr>
      <w:r>
        <w:t>Describe the plan for developing a definition of managed objects.  The plan shall specify one of the following:</w:t>
      </w:r>
    </w:p>
    <w:p w:rsidR="000C13E9" w:rsidRDefault="00026006">
      <w:pPr>
        <w:pStyle w:val="LetteredList1"/>
        <w:numPr>
          <w:ilvl w:val="0"/>
          <w:numId w:val="3"/>
        </w:numPr>
      </w:pPr>
      <w:r>
        <w:t xml:space="preserve">The definitions will be part of this project. </w:t>
      </w:r>
      <w:r w:rsidRPr="003F7021">
        <w:rPr>
          <w:highlight w:val="yellow"/>
        </w:rPr>
        <w:t>YES</w:t>
      </w:r>
    </w:p>
    <w:p w:rsidR="000C13E9" w:rsidRDefault="00026006">
      <w:pPr>
        <w:pStyle w:val="LetteredList1"/>
        <w:numPr>
          <w:ilvl w:val="0"/>
          <w:numId w:val="3"/>
        </w:numPr>
      </w:pPr>
      <w:r>
        <w:t>The definitions will be part of a different project and provide the plan for that project or anticipated future project.</w:t>
      </w:r>
    </w:p>
    <w:p w:rsidR="000C13E9" w:rsidRDefault="00026006">
      <w:pPr>
        <w:pStyle w:val="LetteredList1"/>
        <w:numPr>
          <w:ilvl w:val="0"/>
          <w:numId w:val="3"/>
        </w:numPr>
      </w:pPr>
      <w:r>
        <w:t>The definitions will not be developed and explain why such definitions are not needed.</w:t>
      </w:r>
    </w:p>
    <w:p w:rsidR="000C13E9" w:rsidRDefault="00026006">
      <w:pPr>
        <w:pStyle w:val="Heading3"/>
        <w:keepLines w:val="0"/>
        <w:numPr>
          <w:ilvl w:val="2"/>
          <w:numId w:val="2"/>
        </w:numPr>
        <w:tabs>
          <w:tab w:val="left" w:pos="0"/>
        </w:tabs>
        <w:suppressAutoHyphens/>
        <w:spacing w:before="245" w:after="115"/>
      </w:pPr>
      <w:bookmarkStart w:id="4" w:name="__RefHeading__9702_1012863564"/>
      <w:bookmarkEnd w:id="4"/>
      <w:r>
        <w:t>1.1.2</w:t>
      </w:r>
      <w:r>
        <w:tab/>
        <w:t>Coexistence</w:t>
      </w:r>
    </w:p>
    <w:p w:rsidR="000C13E9" w:rsidRDefault="00026006">
      <w:pPr>
        <w:pStyle w:val="BodyText"/>
      </w:pPr>
      <w:r>
        <w:t>A WG proposing a wireless project shall demonstrate coexistence through the preparation of a Coexistence Assurance (CA) document unless it is not applicable.</w:t>
      </w:r>
    </w:p>
    <w:p w:rsidR="000C13E9" w:rsidRDefault="00026006">
      <w:pPr>
        <w:pStyle w:val="LetteredList1"/>
        <w:numPr>
          <w:ilvl w:val="0"/>
          <w:numId w:val="4"/>
        </w:numPr>
      </w:pPr>
      <w:r>
        <w:t xml:space="preserve">Will the WG create a CA document as part of the WG balloting process as described in Clause 13? </w:t>
      </w:r>
      <w:r w:rsidRPr="003F7021">
        <w:rPr>
          <w:highlight w:val="yellow"/>
        </w:rPr>
        <w:t>YES</w:t>
      </w:r>
    </w:p>
    <w:p w:rsidR="000C13E9" w:rsidRDefault="00026006">
      <w:pPr>
        <w:pStyle w:val="LetteredList1"/>
        <w:numPr>
          <w:ilvl w:val="0"/>
          <w:numId w:val="4"/>
        </w:numPr>
      </w:pPr>
      <w:r>
        <w:t>If not, explain why the CA document is not applicable.</w:t>
      </w:r>
    </w:p>
    <w:p w:rsidR="000C13E9" w:rsidRDefault="000C13E9">
      <w:pPr>
        <w:pStyle w:val="Heading2"/>
        <w:keepLines w:val="0"/>
        <w:numPr>
          <w:ilvl w:val="1"/>
          <w:numId w:val="2"/>
        </w:numPr>
        <w:tabs>
          <w:tab w:val="left" w:pos="0"/>
        </w:tabs>
        <w:suppressAutoHyphens/>
        <w:spacing w:before="245" w:after="115"/>
      </w:pPr>
      <w:bookmarkStart w:id="5" w:name="__RefHeading__5883_1944447809"/>
      <w:bookmarkEnd w:id="5"/>
    </w:p>
    <w:p w:rsidR="000C13E9" w:rsidRDefault="00026006">
      <w:pPr>
        <w:pStyle w:val="Heading2"/>
        <w:keepLines w:val="0"/>
        <w:numPr>
          <w:ilvl w:val="1"/>
          <w:numId w:val="2"/>
        </w:numPr>
        <w:tabs>
          <w:tab w:val="left" w:pos="0"/>
        </w:tabs>
        <w:suppressAutoHyphens/>
        <w:spacing w:before="245" w:after="115"/>
      </w:pPr>
      <w:r>
        <w:t>1.2</w:t>
      </w:r>
      <w:r>
        <w:tab/>
        <w:t>5C requirements</w:t>
      </w:r>
    </w:p>
    <w:p w:rsidR="000C13E9" w:rsidRDefault="00026006">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1.2.1</w:t>
      </w:r>
      <w:r>
        <w:rPr>
          <w:rFonts w:ascii="Times New Roman" w:hAnsi="Times New Roman"/>
          <w:sz w:val="24"/>
          <w:szCs w:val="24"/>
        </w:rPr>
        <w:tab/>
      </w:r>
      <w:r>
        <w:rPr>
          <w:rFonts w:ascii="Times New Roman" w:hAnsi="Times New Roman"/>
          <w:sz w:val="24"/>
          <w:szCs w:val="24"/>
          <w:lang w:val="en-US"/>
        </w:rPr>
        <w:t>Broad Market Potential</w:t>
      </w:r>
      <w:bookmarkEnd w:id="6"/>
    </w:p>
    <w:p w:rsidR="000C13E9" w:rsidRDefault="00026006">
      <w:pPr>
        <w:pStyle w:val="BodyText"/>
      </w:pPr>
      <w:r>
        <w:t>Each proposed IEEE 802 LMSC standard shall have broad market potential.  At a minimum, address the following areas:</w:t>
      </w:r>
    </w:p>
    <w:p w:rsidR="000C13E9" w:rsidRDefault="000C13E9">
      <w:pPr>
        <w:widowControl w:val="0"/>
        <w:autoSpaceDE w:val="0"/>
        <w:autoSpaceDN w:val="0"/>
        <w:adjustRightInd w:val="0"/>
        <w:rPr>
          <w:sz w:val="24"/>
          <w:szCs w:val="24"/>
          <w:lang w:val="en-US"/>
        </w:rPr>
      </w:pPr>
    </w:p>
    <w:p w:rsidR="000C13E9" w:rsidRDefault="00026006">
      <w:pPr>
        <w:widowControl w:val="0"/>
        <w:numPr>
          <w:ilvl w:val="0"/>
          <w:numId w:val="5"/>
        </w:numPr>
        <w:autoSpaceDE w:val="0"/>
        <w:autoSpaceDN w:val="0"/>
        <w:adjustRightInd w:val="0"/>
        <w:rPr>
          <w:sz w:val="24"/>
          <w:szCs w:val="24"/>
          <w:lang w:val="en-US"/>
        </w:rPr>
      </w:pPr>
      <w:r>
        <w:rPr>
          <w:sz w:val="24"/>
          <w:szCs w:val="24"/>
          <w:lang w:val="en-US"/>
        </w:rPr>
        <w:t>Broad sets of applicability.</w:t>
      </w:r>
    </w:p>
    <w:p w:rsidR="000C13E9" w:rsidRPr="00DC6126" w:rsidRDefault="003F7021">
      <w:pPr>
        <w:pStyle w:val="BodyText"/>
        <w:rPr>
          <w:szCs w:val="22"/>
          <w:highlight w:val="yellow"/>
        </w:rPr>
      </w:pPr>
      <w:r w:rsidRPr="00DC6126">
        <w:rPr>
          <w:szCs w:val="22"/>
          <w:highlight w:val="yellow"/>
        </w:rPr>
        <w:t>Vehicle-to-everything (</w:t>
      </w:r>
      <w:r w:rsidR="00026006" w:rsidRPr="00DC6126">
        <w:rPr>
          <w:szCs w:val="22"/>
          <w:highlight w:val="yellow"/>
        </w:rPr>
        <w:t>V2X</w:t>
      </w:r>
      <w:r w:rsidRPr="00DC6126">
        <w:rPr>
          <w:szCs w:val="22"/>
          <w:highlight w:val="yellow"/>
        </w:rPr>
        <w:t>)</w:t>
      </w:r>
      <w:r w:rsidR="00026006" w:rsidRPr="00DC6126">
        <w:rPr>
          <w:szCs w:val="22"/>
          <w:highlight w:val="yellow"/>
        </w:rPr>
        <w:t xml:space="preserve"> communication technology </w:t>
      </w:r>
      <w:r w:rsidR="00026006" w:rsidRPr="00DC6126">
        <w:rPr>
          <w:rFonts w:hint="eastAsia"/>
          <w:szCs w:val="22"/>
          <w:highlight w:val="yellow"/>
        </w:rPr>
        <w:t>has became</w:t>
      </w:r>
      <w:r w:rsidR="00026006" w:rsidRPr="00DC6126">
        <w:rPr>
          <w:szCs w:val="22"/>
          <w:highlight w:val="yellow"/>
        </w:rPr>
        <w:t xml:space="preserve"> one of the fastest growing segment</w:t>
      </w:r>
      <w:r w:rsidRPr="00DC6126">
        <w:rPr>
          <w:szCs w:val="22"/>
          <w:highlight w:val="yellow"/>
        </w:rPr>
        <w:t>s</w:t>
      </w:r>
      <w:r w:rsidR="00026006" w:rsidRPr="00DC6126">
        <w:rPr>
          <w:szCs w:val="22"/>
          <w:highlight w:val="yellow"/>
        </w:rPr>
        <w:t xml:space="preserve"> of the telecommunication and automotive industr</w:t>
      </w:r>
      <w:r w:rsidR="00026006" w:rsidRPr="00DC6126">
        <w:rPr>
          <w:rFonts w:hint="eastAsia"/>
          <w:szCs w:val="22"/>
          <w:highlight w:val="yellow"/>
        </w:rPr>
        <w:t>y</w:t>
      </w:r>
      <w:r w:rsidR="00026006" w:rsidRPr="00DC6126">
        <w:rPr>
          <w:szCs w:val="22"/>
          <w:highlight w:val="yellow"/>
        </w:rPr>
        <w:t xml:space="preserve"> today.The use of V2X communications </w:t>
      </w:r>
      <w:r w:rsidR="00026006" w:rsidRPr="00DC6126">
        <w:rPr>
          <w:rFonts w:hint="eastAsia"/>
          <w:szCs w:val="22"/>
          <w:highlight w:val="yellow"/>
        </w:rPr>
        <w:t>is</w:t>
      </w:r>
      <w:r w:rsidR="00026006" w:rsidRPr="00DC6126">
        <w:rPr>
          <w:szCs w:val="22"/>
          <w:highlight w:val="yellow"/>
        </w:rPr>
        <w:t xml:space="preserve"> extremely important for safe</w:t>
      </w:r>
      <w:r w:rsidR="00026006" w:rsidRPr="00DC6126">
        <w:rPr>
          <w:rFonts w:hint="eastAsia"/>
          <w:szCs w:val="22"/>
          <w:highlight w:val="yellow"/>
        </w:rPr>
        <w:t xml:space="preserve"> </w:t>
      </w:r>
      <w:r w:rsidR="00026006" w:rsidRPr="00DC6126">
        <w:rPr>
          <w:szCs w:val="22"/>
          <w:highlight w:val="yellow"/>
        </w:rPr>
        <w:t>automotive driving</w:t>
      </w:r>
      <w:r w:rsidR="00026006" w:rsidRPr="00DC6126">
        <w:rPr>
          <w:rFonts w:hint="eastAsia"/>
          <w:szCs w:val="22"/>
          <w:highlight w:val="yellow"/>
        </w:rPr>
        <w:t xml:space="preserve"> and </w:t>
      </w:r>
      <w:r w:rsidR="00026006" w:rsidRPr="00DC6126">
        <w:rPr>
          <w:szCs w:val="22"/>
          <w:highlight w:val="yellow"/>
        </w:rPr>
        <w:t>traffic congestion control</w:t>
      </w:r>
      <w:r w:rsidR="00026006" w:rsidRPr="00DC6126">
        <w:rPr>
          <w:rFonts w:hint="eastAsia"/>
          <w:szCs w:val="22"/>
          <w:highlight w:val="yellow"/>
        </w:rPr>
        <w:t>,</w:t>
      </w:r>
      <w:r w:rsidRPr="00DC6126">
        <w:rPr>
          <w:szCs w:val="22"/>
          <w:highlight w:val="yellow"/>
        </w:rPr>
        <w:t xml:space="preserve"> </w:t>
      </w:r>
      <w:r w:rsidR="00026006" w:rsidRPr="00DC6126">
        <w:rPr>
          <w:szCs w:val="22"/>
          <w:highlight w:val="yellow"/>
        </w:rPr>
        <w:t>which results in reduced transport time, fuel consumption and thus contributing to improv</w:t>
      </w:r>
      <w:r w:rsidR="00026006" w:rsidRPr="00DC6126">
        <w:rPr>
          <w:rFonts w:hint="eastAsia"/>
          <w:szCs w:val="22"/>
          <w:highlight w:val="yellow"/>
        </w:rPr>
        <w:t>e</w:t>
      </w:r>
      <w:r w:rsidR="00026006" w:rsidRPr="00DC6126">
        <w:rPr>
          <w:szCs w:val="22"/>
          <w:highlight w:val="yellow"/>
        </w:rPr>
        <w:t xml:space="preserve"> the environment</w:t>
      </w:r>
      <w:r w:rsidR="00026006" w:rsidRPr="00DC6126">
        <w:rPr>
          <w:rFonts w:hint="eastAsia"/>
          <w:szCs w:val="22"/>
          <w:highlight w:val="yellow"/>
        </w:rPr>
        <w:t>[1].</w:t>
      </w:r>
      <w:r w:rsidRPr="00DC6126">
        <w:rPr>
          <w:szCs w:val="22"/>
          <w:highlight w:val="yellow"/>
        </w:rPr>
        <w:t xml:space="preserve"> </w:t>
      </w:r>
      <w:r w:rsidR="00026006" w:rsidRPr="00DC6126">
        <w:rPr>
          <w:rFonts w:hint="eastAsia"/>
          <w:szCs w:val="22"/>
          <w:highlight w:val="yellow"/>
        </w:rPr>
        <w:t xml:space="preserve">Another aspect of the advantage of V2X is to </w:t>
      </w:r>
      <w:r w:rsidR="00026006" w:rsidRPr="00DC6126">
        <w:rPr>
          <w:szCs w:val="22"/>
          <w:highlight w:val="yellow"/>
        </w:rPr>
        <w:t>provide an enhanced driving experience</w:t>
      </w:r>
      <w:r w:rsidR="00026006" w:rsidRPr="00DC6126">
        <w:rPr>
          <w:rFonts w:hint="eastAsia"/>
          <w:szCs w:val="22"/>
          <w:highlight w:val="yellow"/>
        </w:rPr>
        <w:t>,</w:t>
      </w:r>
      <w:r w:rsidRPr="00DC6126">
        <w:rPr>
          <w:szCs w:val="22"/>
          <w:highlight w:val="yellow"/>
        </w:rPr>
        <w:t xml:space="preserve"> </w:t>
      </w:r>
      <w:r w:rsidR="00026006" w:rsidRPr="00DC6126">
        <w:rPr>
          <w:rFonts w:hint="eastAsia"/>
          <w:szCs w:val="22"/>
          <w:highlight w:val="yellow"/>
        </w:rPr>
        <w:t xml:space="preserve">for example, data sharing, </w:t>
      </w:r>
      <w:r w:rsidR="00026006" w:rsidRPr="00DC6126">
        <w:rPr>
          <w:szCs w:val="22"/>
          <w:highlight w:val="yellow"/>
        </w:rPr>
        <w:t>mobile entertainment and personal applications</w:t>
      </w:r>
      <w:r w:rsidR="00026006" w:rsidRPr="00DC6126">
        <w:rPr>
          <w:rFonts w:hint="eastAsia"/>
          <w:szCs w:val="22"/>
          <w:highlight w:val="yellow"/>
        </w:rPr>
        <w:t>.</w:t>
      </w:r>
    </w:p>
    <w:p w:rsidR="000C13E9" w:rsidRPr="00DC6126" w:rsidRDefault="000C13E9">
      <w:pPr>
        <w:pStyle w:val="BodyText"/>
        <w:rPr>
          <w:szCs w:val="22"/>
          <w:highlight w:val="yellow"/>
        </w:rPr>
      </w:pPr>
    </w:p>
    <w:p w:rsidR="000C13E9" w:rsidRDefault="003F7021">
      <w:pPr>
        <w:pStyle w:val="BodyText"/>
        <w:rPr>
          <w:szCs w:val="22"/>
        </w:rPr>
      </w:pPr>
      <w:r w:rsidRPr="00DC6126">
        <w:rPr>
          <w:szCs w:val="22"/>
          <w:highlight w:val="yellow"/>
        </w:rPr>
        <w:t>The g</w:t>
      </w:r>
      <w:r w:rsidR="00026006" w:rsidRPr="00DC6126">
        <w:rPr>
          <w:szCs w:val="22"/>
          <w:highlight w:val="yellow"/>
        </w:rPr>
        <w:t xml:space="preserve">lobal </w:t>
      </w:r>
      <w:r w:rsidRPr="00DC6126">
        <w:rPr>
          <w:szCs w:val="22"/>
          <w:highlight w:val="yellow"/>
        </w:rPr>
        <w:t>Vehicle-to-Vehicle/Vehicle to Infrastructure (</w:t>
      </w:r>
      <w:r w:rsidR="00026006" w:rsidRPr="00DC6126">
        <w:rPr>
          <w:szCs w:val="22"/>
          <w:highlight w:val="yellow"/>
        </w:rPr>
        <w:t>V2V</w:t>
      </w:r>
      <w:r w:rsidRPr="00DC6126">
        <w:rPr>
          <w:szCs w:val="22"/>
          <w:highlight w:val="yellow"/>
        </w:rPr>
        <w:t>)</w:t>
      </w:r>
      <w:r w:rsidR="00026006" w:rsidRPr="00DC6126">
        <w:rPr>
          <w:szCs w:val="22"/>
          <w:highlight w:val="yellow"/>
        </w:rPr>
        <w:t>/</w:t>
      </w:r>
      <w:r w:rsidRPr="00DC6126">
        <w:rPr>
          <w:szCs w:val="22"/>
          <w:highlight w:val="yellow"/>
        </w:rPr>
        <w:t>(</w:t>
      </w:r>
      <w:r w:rsidR="00026006" w:rsidRPr="00DC6126">
        <w:rPr>
          <w:szCs w:val="22"/>
          <w:highlight w:val="yellow"/>
        </w:rPr>
        <w:t>V2I</w:t>
      </w:r>
      <w:r w:rsidRPr="00DC6126">
        <w:rPr>
          <w:szCs w:val="22"/>
          <w:highlight w:val="yellow"/>
        </w:rPr>
        <w:t>)</w:t>
      </w:r>
      <w:r w:rsidR="00026006" w:rsidRPr="00DC6126">
        <w:rPr>
          <w:szCs w:val="22"/>
          <w:highlight w:val="yellow"/>
        </w:rPr>
        <w:t xml:space="preserve"> </w:t>
      </w:r>
      <w:r w:rsidRPr="00DC6126">
        <w:rPr>
          <w:szCs w:val="22"/>
          <w:highlight w:val="yellow"/>
        </w:rPr>
        <w:t>m</w:t>
      </w:r>
      <w:r w:rsidR="00026006" w:rsidRPr="00DC6126">
        <w:rPr>
          <w:szCs w:val="22"/>
          <w:highlight w:val="yellow"/>
        </w:rPr>
        <w:t xml:space="preserve">arket size is rapidly </w:t>
      </w:r>
      <w:r w:rsidR="00026006" w:rsidRPr="00DC6126">
        <w:rPr>
          <w:rFonts w:hint="eastAsia"/>
          <w:szCs w:val="22"/>
          <w:highlight w:val="yellow"/>
        </w:rPr>
        <w:t>growing</w:t>
      </w:r>
      <w:r w:rsidR="00026006" w:rsidRPr="00DC6126">
        <w:rPr>
          <w:szCs w:val="22"/>
          <w:highlight w:val="yellow"/>
        </w:rPr>
        <w:t xml:space="preserve"> due to development</w:t>
      </w:r>
      <w:r w:rsidRPr="00DC6126">
        <w:rPr>
          <w:szCs w:val="22"/>
          <w:highlight w:val="yellow"/>
        </w:rPr>
        <w:t>s</w:t>
      </w:r>
      <w:r w:rsidR="00026006" w:rsidRPr="00DC6126">
        <w:rPr>
          <w:szCs w:val="22"/>
          <w:highlight w:val="yellow"/>
        </w:rPr>
        <w:t xml:space="preserve"> in wireless technology, increasing roadway communication infrastructure, sharing of vehicle information and</w:t>
      </w:r>
      <w:r w:rsidRPr="00DC6126">
        <w:rPr>
          <w:szCs w:val="22"/>
          <w:highlight w:val="yellow"/>
        </w:rPr>
        <w:t xml:space="preserve"> growing awareness for driver s</w:t>
      </w:r>
      <w:r w:rsidR="00026006" w:rsidRPr="00DC6126">
        <w:rPr>
          <w:szCs w:val="22"/>
          <w:highlight w:val="yellow"/>
        </w:rPr>
        <w:t>afety. “The </w:t>
      </w:r>
      <w:hyperlink r:id="rId8" w:tgtFrame="https://www.marketwatch.com/story/_new" w:history="1">
        <w:r w:rsidR="00026006" w:rsidRPr="00DC6126">
          <w:rPr>
            <w:szCs w:val="22"/>
            <w:highlight w:val="yellow"/>
          </w:rPr>
          <w:t>global automotive V2X communication market</w:t>
        </w:r>
      </w:hyperlink>
      <w:r w:rsidR="00026006" w:rsidRPr="00DC6126">
        <w:rPr>
          <w:szCs w:val="22"/>
          <w:highlight w:val="yellow"/>
        </w:rPr>
        <w:t> is expected to grow at a CAGR of 29% during the period 2018-2022”, according to a new market research study by </w:t>
      </w:r>
      <w:hyperlink r:id="rId9" w:tgtFrame="https://www.marketwatch.com/story/_new" w:history="1">
        <w:r w:rsidR="00026006" w:rsidRPr="00DC6126">
          <w:rPr>
            <w:szCs w:val="22"/>
            <w:highlight w:val="yellow"/>
          </w:rPr>
          <w:t>Technavio</w:t>
        </w:r>
      </w:hyperlink>
      <w:r w:rsidR="00026006" w:rsidRPr="00DC6126">
        <w:rPr>
          <w:rFonts w:hint="eastAsia"/>
          <w:szCs w:val="22"/>
          <w:highlight w:val="yellow"/>
        </w:rPr>
        <w:t>[2]</w:t>
      </w:r>
      <w:r w:rsidR="00026006" w:rsidRPr="00DC6126">
        <w:rPr>
          <w:szCs w:val="22"/>
          <w:highlight w:val="yellow"/>
        </w:rPr>
        <w:t>.</w:t>
      </w:r>
      <w:r w:rsidR="00DC6126" w:rsidRPr="00DC6126">
        <w:rPr>
          <w:szCs w:val="22"/>
          <w:highlight w:val="yellow"/>
        </w:rPr>
        <w:t xml:space="preserve"> </w:t>
      </w:r>
      <w:r w:rsidR="00026006" w:rsidRPr="00DC6126">
        <w:rPr>
          <w:rFonts w:hint="eastAsia"/>
          <w:szCs w:val="22"/>
          <w:highlight w:val="yellow"/>
        </w:rPr>
        <w:t xml:space="preserve">The report also states that </w:t>
      </w:r>
      <w:r w:rsidR="00026006" w:rsidRPr="00DC6126">
        <w:rPr>
          <w:szCs w:val="22"/>
          <w:highlight w:val="yellow"/>
        </w:rPr>
        <w:t xml:space="preserve">"The advent of new mobility modes and rising inter-city commutes, such as long-distance carpooling and car sharing, has led to travelers commuting </w:t>
      </w:r>
      <w:r w:rsidR="00026006" w:rsidRPr="00DC6126">
        <w:rPr>
          <w:szCs w:val="22"/>
          <w:highlight w:val="yellow"/>
        </w:rPr>
        <w:lastRenderedPageBreak/>
        <w:t>for 124-186 miles per day. These trips are offered at a discounted price per seat as compared with public transports. This makes them preferable, thus fueling the demand for V2X communication. A crucial driver for the global automotive V2X communication market is the increasing use of personal vehicles for long-distance travel."</w:t>
      </w:r>
      <w:r w:rsidR="00026006" w:rsidRPr="00DC6126">
        <w:rPr>
          <w:rFonts w:hint="eastAsia"/>
          <w:szCs w:val="22"/>
          <w:highlight w:val="yellow"/>
        </w:rPr>
        <w:t>[2]</w:t>
      </w:r>
    </w:p>
    <w:p w:rsidR="000C13E9" w:rsidRDefault="000C13E9">
      <w:pPr>
        <w:widowControl w:val="0"/>
        <w:autoSpaceDE w:val="0"/>
        <w:autoSpaceDN w:val="0"/>
        <w:adjustRightInd w:val="0"/>
        <w:rPr>
          <w:sz w:val="24"/>
          <w:szCs w:val="24"/>
          <w:lang w:val="en-US"/>
        </w:rPr>
      </w:pPr>
    </w:p>
    <w:p w:rsidR="000C13E9" w:rsidRDefault="00026006">
      <w:pPr>
        <w:widowControl w:val="0"/>
        <w:autoSpaceDE w:val="0"/>
        <w:autoSpaceDN w:val="0"/>
        <w:adjustRightInd w:val="0"/>
        <w:rPr>
          <w:sz w:val="24"/>
          <w:szCs w:val="24"/>
          <w:lang w:val="en-US"/>
        </w:rPr>
      </w:pPr>
      <w:r>
        <w:rPr>
          <w:sz w:val="24"/>
          <w:szCs w:val="24"/>
          <w:lang w:val="en-US"/>
        </w:rPr>
        <w:t>b) Multiple vendors and numerous users.</w:t>
      </w:r>
    </w:p>
    <w:p w:rsidR="000C13E9" w:rsidRDefault="000C13E9">
      <w:pPr>
        <w:widowControl w:val="0"/>
        <w:autoSpaceDE w:val="0"/>
        <w:autoSpaceDN w:val="0"/>
        <w:adjustRightInd w:val="0"/>
        <w:rPr>
          <w:sz w:val="24"/>
          <w:szCs w:val="24"/>
          <w:lang w:val="en-US"/>
        </w:rPr>
      </w:pPr>
    </w:p>
    <w:p w:rsidR="00FD17A1" w:rsidRPr="00DC6126" w:rsidRDefault="00026006">
      <w:pPr>
        <w:pStyle w:val="BodyText"/>
        <w:rPr>
          <w:szCs w:val="22"/>
          <w:highlight w:val="yellow"/>
        </w:rPr>
      </w:pPr>
      <w:r w:rsidRPr="00DC6126">
        <w:rPr>
          <w:rFonts w:hint="eastAsia"/>
          <w:szCs w:val="22"/>
          <w:highlight w:val="yellow"/>
        </w:rPr>
        <w:t xml:space="preserve">IEEE </w:t>
      </w:r>
      <w:r w:rsidR="00DC6126" w:rsidRPr="00DC6126">
        <w:rPr>
          <w:szCs w:val="22"/>
          <w:highlight w:val="yellow"/>
        </w:rPr>
        <w:t xml:space="preserve">Std </w:t>
      </w:r>
      <w:r w:rsidRPr="00DC6126">
        <w:rPr>
          <w:rFonts w:hint="eastAsia"/>
          <w:szCs w:val="22"/>
          <w:highlight w:val="yellow"/>
        </w:rPr>
        <w:t>802.11p</w:t>
      </w:r>
      <w:r w:rsidR="00DC6126" w:rsidRPr="00DC6126">
        <w:rPr>
          <w:szCs w:val="22"/>
          <w:highlight w:val="yellow"/>
        </w:rPr>
        <w:t>™-2010</w:t>
      </w:r>
      <w:r w:rsidRPr="00DC6126">
        <w:rPr>
          <w:rFonts w:hint="eastAsia"/>
          <w:szCs w:val="22"/>
          <w:highlight w:val="yellow"/>
        </w:rPr>
        <w:t>,</w:t>
      </w:r>
      <w:r w:rsidR="00612250" w:rsidRPr="00DC6126">
        <w:rPr>
          <w:rFonts w:hint="eastAsia"/>
          <w:szCs w:val="22"/>
          <w:highlight w:val="yellow"/>
        </w:rPr>
        <w:t xml:space="preserve"> </w:t>
      </w:r>
      <w:r w:rsidRPr="00DC6126">
        <w:rPr>
          <w:rFonts w:hint="eastAsia"/>
          <w:szCs w:val="22"/>
          <w:highlight w:val="yellow"/>
        </w:rPr>
        <w:t xml:space="preserve">as </w:t>
      </w:r>
      <w:r w:rsidRPr="00DC6126">
        <w:rPr>
          <w:highlight w:val="yellow"/>
        </w:rPr>
        <w:t xml:space="preserve">the basis of </w:t>
      </w:r>
      <w:r w:rsidR="00DC6126" w:rsidRPr="00DC6126">
        <w:rPr>
          <w:highlight w:val="yellow"/>
        </w:rPr>
        <w:t xml:space="preserve">Dedicated Short Range Communications (DSRC) </w:t>
      </w:r>
      <w:r w:rsidRPr="00DC6126">
        <w:rPr>
          <w:rFonts w:hint="eastAsia"/>
          <w:highlight w:val="yellow"/>
        </w:rPr>
        <w:t xml:space="preserve">and </w:t>
      </w:r>
      <w:r w:rsidRPr="00DC6126">
        <w:rPr>
          <w:highlight w:val="yellow"/>
        </w:rPr>
        <w:t>a European standard for vehicular communication known as </w:t>
      </w:r>
      <w:hyperlink r:id="rId10" w:tooltip="ETSI ITS-G5 (page does not exist)" w:history="1">
        <w:r w:rsidRPr="00DC6126">
          <w:rPr>
            <w:highlight w:val="yellow"/>
          </w:rPr>
          <w:t>ETSI ITS-G5</w:t>
        </w:r>
      </w:hyperlink>
      <w:r w:rsidRPr="00DC6126">
        <w:rPr>
          <w:rFonts w:hint="eastAsia"/>
          <w:highlight w:val="yellow"/>
        </w:rPr>
        <w:t>,</w:t>
      </w:r>
      <w:r w:rsidR="00612250" w:rsidRPr="00DC6126">
        <w:rPr>
          <w:rFonts w:hint="eastAsia"/>
          <w:highlight w:val="yellow"/>
        </w:rPr>
        <w:t xml:space="preserve"> </w:t>
      </w:r>
      <w:r w:rsidRPr="00DC6126">
        <w:rPr>
          <w:rFonts w:hint="eastAsia"/>
          <w:szCs w:val="22"/>
          <w:highlight w:val="yellow"/>
        </w:rPr>
        <w:t xml:space="preserve">is the technology to support Intelligent Transportation Systems (ITS) regarding </w:t>
      </w:r>
      <w:r w:rsidR="00DC6126" w:rsidRPr="00DC6126">
        <w:rPr>
          <w:szCs w:val="22"/>
          <w:highlight w:val="yellow"/>
        </w:rPr>
        <w:t>V2I</w:t>
      </w:r>
      <w:r w:rsidRPr="00DC6126">
        <w:rPr>
          <w:rFonts w:hint="eastAsia"/>
          <w:szCs w:val="22"/>
          <w:highlight w:val="yellow"/>
        </w:rPr>
        <w:t xml:space="preserve">, and </w:t>
      </w:r>
      <w:r w:rsidR="00DC6126" w:rsidRPr="00DC6126">
        <w:rPr>
          <w:szCs w:val="22"/>
          <w:highlight w:val="yellow"/>
        </w:rPr>
        <w:t>V2V</w:t>
      </w:r>
      <w:r w:rsidRPr="00DC6126">
        <w:rPr>
          <w:rFonts w:hint="eastAsia"/>
          <w:szCs w:val="22"/>
          <w:highlight w:val="yellow"/>
        </w:rPr>
        <w:t xml:space="preserve"> communication.</w:t>
      </w:r>
      <w:r w:rsidR="00FD17A1" w:rsidRPr="00DC6126">
        <w:rPr>
          <w:rFonts w:hint="eastAsia"/>
          <w:szCs w:val="22"/>
          <w:highlight w:val="yellow"/>
        </w:rPr>
        <w:t xml:space="preserve"> </w:t>
      </w:r>
      <w:r w:rsidR="00DC6126" w:rsidRPr="00DC6126">
        <w:rPr>
          <w:szCs w:val="22"/>
          <w:highlight w:val="yellow"/>
        </w:rPr>
        <w:t>The United States Department of Transportation (</w:t>
      </w:r>
      <w:r w:rsidRPr="00DC6126">
        <w:rPr>
          <w:rFonts w:hint="eastAsia"/>
          <w:szCs w:val="22"/>
          <w:highlight w:val="yellow"/>
        </w:rPr>
        <w:t>USDOT</w:t>
      </w:r>
      <w:r w:rsidR="00DC6126" w:rsidRPr="00DC6126">
        <w:rPr>
          <w:szCs w:val="22"/>
          <w:highlight w:val="yellow"/>
        </w:rPr>
        <w:t>)</w:t>
      </w:r>
      <w:r w:rsidRPr="00DC6126">
        <w:rPr>
          <w:rFonts w:hint="eastAsia"/>
          <w:szCs w:val="22"/>
          <w:highlight w:val="yellow"/>
        </w:rPr>
        <w:t xml:space="preserve"> assessment </w:t>
      </w:r>
      <w:r w:rsidR="00FD17A1" w:rsidRPr="00DC6126">
        <w:rPr>
          <w:szCs w:val="22"/>
          <w:highlight w:val="yellow"/>
        </w:rPr>
        <w:t>also proved that</w:t>
      </w:r>
      <w:r w:rsidRPr="00DC6126">
        <w:rPr>
          <w:rFonts w:hint="eastAsia"/>
          <w:szCs w:val="22"/>
          <w:highlight w:val="yellow"/>
        </w:rPr>
        <w:t xml:space="preserve"> DSRC is ready for deployment and that DSRC-based technologies and applications offer a path to a safer and more efficient surface transportation system for America</w:t>
      </w:r>
      <w:r w:rsidR="00612250" w:rsidRPr="00DC6126">
        <w:rPr>
          <w:rFonts w:hint="eastAsia"/>
          <w:szCs w:val="22"/>
          <w:highlight w:val="yellow"/>
        </w:rPr>
        <w:t xml:space="preserve"> </w:t>
      </w:r>
      <w:r w:rsidRPr="00DC6126">
        <w:rPr>
          <w:rFonts w:hint="eastAsia"/>
          <w:szCs w:val="22"/>
          <w:highlight w:val="yellow"/>
        </w:rPr>
        <w:t>[3].</w:t>
      </w:r>
    </w:p>
    <w:p w:rsidR="000C13E9" w:rsidRPr="00DC6126" w:rsidRDefault="00FD17A1">
      <w:pPr>
        <w:pStyle w:val="BodyText"/>
        <w:rPr>
          <w:szCs w:val="22"/>
          <w:highlight w:val="yellow"/>
        </w:rPr>
      </w:pPr>
      <w:r w:rsidRPr="00DC6126">
        <w:rPr>
          <w:szCs w:val="22"/>
          <w:highlight w:val="yellow"/>
        </w:rPr>
        <w:t xml:space="preserve"> </w:t>
      </w:r>
    </w:p>
    <w:p w:rsidR="000C13E9" w:rsidRDefault="00FD17A1">
      <w:pPr>
        <w:pStyle w:val="BodyText"/>
        <w:rPr>
          <w:szCs w:val="22"/>
        </w:rPr>
      </w:pPr>
      <w:r w:rsidRPr="00DC6126">
        <w:rPr>
          <w:szCs w:val="22"/>
          <w:highlight w:val="yellow"/>
        </w:rPr>
        <w:t xml:space="preserve">Next generation V2X will provide support </w:t>
      </w:r>
      <w:r w:rsidR="00DC6126" w:rsidRPr="00DC6126">
        <w:rPr>
          <w:szCs w:val="22"/>
          <w:highlight w:val="yellow"/>
        </w:rPr>
        <w:t>f</w:t>
      </w:r>
      <w:r w:rsidRPr="00DC6126">
        <w:rPr>
          <w:szCs w:val="22"/>
          <w:highlight w:val="yellow"/>
        </w:rPr>
        <w:t>o</w:t>
      </w:r>
      <w:r w:rsidR="00DC6126" w:rsidRPr="00DC6126">
        <w:rPr>
          <w:szCs w:val="22"/>
          <w:highlight w:val="yellow"/>
        </w:rPr>
        <w:t>r</w:t>
      </w:r>
      <w:r w:rsidRPr="00DC6126">
        <w:rPr>
          <w:szCs w:val="22"/>
          <w:highlight w:val="yellow"/>
        </w:rPr>
        <w:t xml:space="preserve"> more applications. </w:t>
      </w:r>
      <w:r w:rsidR="00026006" w:rsidRPr="00DC6126">
        <w:rPr>
          <w:rFonts w:hint="eastAsia"/>
          <w:szCs w:val="22"/>
          <w:highlight w:val="yellow"/>
        </w:rPr>
        <w:t xml:space="preserve">It </w:t>
      </w:r>
      <w:r w:rsidR="00DC6126" w:rsidRPr="00DC6126">
        <w:rPr>
          <w:szCs w:val="22"/>
          <w:highlight w:val="yellow"/>
        </w:rPr>
        <w:t>is expected</w:t>
      </w:r>
      <w:r w:rsidR="00026006" w:rsidRPr="00DC6126">
        <w:rPr>
          <w:rFonts w:hint="eastAsia"/>
          <w:szCs w:val="22"/>
          <w:highlight w:val="yellow"/>
        </w:rPr>
        <w:t xml:space="preserve"> that v</w:t>
      </w:r>
      <w:r w:rsidR="00026006" w:rsidRPr="00DC6126">
        <w:rPr>
          <w:szCs w:val="22"/>
          <w:highlight w:val="yellow"/>
        </w:rPr>
        <w:t xml:space="preserve">arious entities </w:t>
      </w:r>
      <w:r w:rsidR="00026006" w:rsidRPr="00DC6126">
        <w:rPr>
          <w:rFonts w:hint="eastAsia"/>
          <w:szCs w:val="22"/>
          <w:highlight w:val="yellow"/>
        </w:rPr>
        <w:t xml:space="preserve">will paticipate </w:t>
      </w:r>
      <w:r w:rsidR="00026006" w:rsidRPr="00DC6126">
        <w:rPr>
          <w:szCs w:val="22"/>
          <w:highlight w:val="yellow"/>
        </w:rPr>
        <w:t xml:space="preserve">in </w:t>
      </w:r>
      <w:r w:rsidR="00026006" w:rsidRPr="00DC6126">
        <w:rPr>
          <w:rFonts w:hint="eastAsia"/>
          <w:szCs w:val="22"/>
          <w:highlight w:val="yellow"/>
        </w:rPr>
        <w:t>next generation V2X standarlization</w:t>
      </w:r>
      <w:r w:rsidR="00026006" w:rsidRPr="00DC6126">
        <w:rPr>
          <w:szCs w:val="22"/>
          <w:highlight w:val="yellow"/>
        </w:rPr>
        <w:t xml:space="preserve">, </w:t>
      </w:r>
      <w:r w:rsidR="00026006" w:rsidRPr="00DC6126">
        <w:rPr>
          <w:rFonts w:hint="eastAsia"/>
          <w:szCs w:val="22"/>
          <w:highlight w:val="yellow"/>
        </w:rPr>
        <w:t xml:space="preserve">including </w:t>
      </w:r>
      <w:r w:rsidR="00026006" w:rsidRPr="00DC6126">
        <w:rPr>
          <w:szCs w:val="22"/>
          <w:highlight w:val="yellow"/>
        </w:rPr>
        <w:t>chip</w:t>
      </w:r>
      <w:r w:rsidR="00026006" w:rsidRPr="00DC6126">
        <w:rPr>
          <w:rFonts w:hint="eastAsia"/>
          <w:szCs w:val="22"/>
          <w:highlight w:val="yellow"/>
        </w:rPr>
        <w:t>set vendors,</w:t>
      </w:r>
      <w:r w:rsidR="00026006" w:rsidRPr="00DC6126">
        <w:rPr>
          <w:szCs w:val="22"/>
          <w:highlight w:val="yellow"/>
        </w:rPr>
        <w:t xml:space="preserve"> system integrators</w:t>
      </w:r>
      <w:r w:rsidR="00026006" w:rsidRPr="00DC6126">
        <w:rPr>
          <w:rFonts w:hint="eastAsia"/>
          <w:szCs w:val="22"/>
          <w:highlight w:val="yellow"/>
        </w:rPr>
        <w:t>,</w:t>
      </w:r>
      <w:r w:rsidR="00DC6126" w:rsidRPr="00DC6126">
        <w:rPr>
          <w:szCs w:val="22"/>
          <w:highlight w:val="yellow"/>
        </w:rPr>
        <w:t xml:space="preserve"> </w:t>
      </w:r>
      <w:hyperlink r:id="rId11" w:tgtFrame="https://www.baidu.com/_blank" w:history="1">
        <w:r w:rsidR="00026006" w:rsidRPr="00DC6126">
          <w:rPr>
            <w:szCs w:val="22"/>
            <w:highlight w:val="yellow"/>
          </w:rPr>
          <w:t>automotive industry</w:t>
        </w:r>
      </w:hyperlink>
      <w:r w:rsidR="00026006" w:rsidRPr="00DC6126">
        <w:rPr>
          <w:rFonts w:hint="eastAsia"/>
          <w:szCs w:val="22"/>
          <w:highlight w:val="yellow"/>
        </w:rPr>
        <w:t xml:space="preserve"> </w:t>
      </w:r>
      <w:r w:rsidR="00026006" w:rsidRPr="00DC6126">
        <w:rPr>
          <w:szCs w:val="22"/>
          <w:highlight w:val="yellow"/>
        </w:rPr>
        <w:t>companies, telecom operators, telecom</w:t>
      </w:r>
      <w:r w:rsidR="00026006" w:rsidRPr="00DC6126">
        <w:rPr>
          <w:rFonts w:hint="eastAsia"/>
          <w:szCs w:val="22"/>
          <w:highlight w:val="yellow"/>
        </w:rPr>
        <w:t xml:space="preserve"> device </w:t>
      </w:r>
      <w:hyperlink r:id="rId12" w:tgtFrame="https://www.baidu.com/_blank" w:history="1">
        <w:r w:rsidR="00026006" w:rsidRPr="00DC6126">
          <w:rPr>
            <w:szCs w:val="22"/>
            <w:highlight w:val="yellow"/>
          </w:rPr>
          <w:t>manufacturer</w:t>
        </w:r>
      </w:hyperlink>
      <w:r w:rsidR="00DC6126" w:rsidRPr="00DC6126">
        <w:rPr>
          <w:szCs w:val="22"/>
          <w:highlight w:val="yellow"/>
        </w:rPr>
        <w:t>s</w:t>
      </w:r>
      <w:r w:rsidR="00026006" w:rsidRPr="00DC6126">
        <w:rPr>
          <w:rFonts w:hint="eastAsia"/>
          <w:szCs w:val="22"/>
          <w:highlight w:val="yellow"/>
        </w:rPr>
        <w:t>,</w:t>
      </w:r>
      <w:r w:rsidR="00655A26" w:rsidRPr="00DC6126">
        <w:rPr>
          <w:rFonts w:hint="eastAsia"/>
          <w:szCs w:val="22"/>
          <w:highlight w:val="yellow"/>
        </w:rPr>
        <w:t xml:space="preserve"> </w:t>
      </w:r>
      <w:r w:rsidR="00026006" w:rsidRPr="00DC6126">
        <w:rPr>
          <w:szCs w:val="22"/>
          <w:highlight w:val="yellow"/>
        </w:rPr>
        <w:t xml:space="preserve">Internet Service Providers (ISPs), and </w:t>
      </w:r>
      <w:r w:rsidR="00DC6126" w:rsidRPr="00DC6126">
        <w:rPr>
          <w:szCs w:val="22"/>
          <w:highlight w:val="yellow"/>
        </w:rPr>
        <w:t>other transportation industry participants</w:t>
      </w:r>
      <w:r w:rsidR="00026006" w:rsidRPr="00DC6126">
        <w:rPr>
          <w:szCs w:val="22"/>
          <w:highlight w:val="yellow"/>
        </w:rPr>
        <w:t>.</w:t>
      </w:r>
    </w:p>
    <w:p w:rsidR="000C13E9" w:rsidRDefault="000C13E9">
      <w:pPr>
        <w:pStyle w:val="BodyText"/>
        <w:rPr>
          <w:szCs w:val="22"/>
        </w:rPr>
      </w:pPr>
      <w:bookmarkStart w:id="7" w:name="_Toc209465393"/>
    </w:p>
    <w:p w:rsidR="000C13E9" w:rsidRDefault="00026006">
      <w:pPr>
        <w:pStyle w:val="BodyText"/>
        <w:rPr>
          <w:szCs w:val="24"/>
        </w:rPr>
      </w:pPr>
      <w:r>
        <w:rPr>
          <w:szCs w:val="24"/>
        </w:rPr>
        <w:t>1.2.2</w:t>
      </w:r>
      <w:r>
        <w:rPr>
          <w:szCs w:val="24"/>
        </w:rPr>
        <w:tab/>
        <w:t>Compatibility</w:t>
      </w:r>
      <w:bookmarkEnd w:id="7"/>
    </w:p>
    <w:p w:rsidR="000C13E9" w:rsidRDefault="000C13E9">
      <w:pPr>
        <w:rPr>
          <w:lang w:val="en-US"/>
        </w:rPr>
      </w:pPr>
    </w:p>
    <w:p w:rsidR="000C13E9" w:rsidRDefault="0002600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0C13E9" w:rsidRDefault="000C13E9">
      <w:pPr>
        <w:widowControl w:val="0"/>
        <w:autoSpaceDE w:val="0"/>
        <w:autoSpaceDN w:val="0"/>
        <w:adjustRightInd w:val="0"/>
        <w:rPr>
          <w:sz w:val="24"/>
          <w:szCs w:val="24"/>
          <w:lang w:val="en-US"/>
        </w:rPr>
      </w:pPr>
    </w:p>
    <w:p w:rsidR="000C13E9" w:rsidRDefault="00026006">
      <w:pPr>
        <w:pStyle w:val="LetteredList1"/>
        <w:numPr>
          <w:ilvl w:val="0"/>
          <w:numId w:val="6"/>
        </w:numPr>
      </w:pPr>
      <w:r>
        <w:t xml:space="preserve">Will the proposed standard comply with IEEE Std 802, IEEE Std 802.1AC and IEEE Std 802.1Q? </w:t>
      </w:r>
      <w:r w:rsidRPr="00DC6126">
        <w:rPr>
          <w:highlight w:val="yellow"/>
        </w:rPr>
        <w:t>YES</w:t>
      </w:r>
    </w:p>
    <w:p w:rsidR="000C13E9" w:rsidRDefault="00026006">
      <w:pPr>
        <w:pStyle w:val="LetteredList1"/>
        <w:numPr>
          <w:ilvl w:val="0"/>
          <w:numId w:val="6"/>
        </w:numPr>
      </w:pPr>
      <w:r>
        <w:t>If the answer to a) is no, supply the response from the IEEE 802.1 WG.</w:t>
      </w:r>
      <w:r>
        <w:br/>
      </w:r>
    </w:p>
    <w:p w:rsidR="000C13E9" w:rsidRDefault="000C13E9">
      <w:pPr>
        <w:widowControl w:val="0"/>
        <w:autoSpaceDE w:val="0"/>
        <w:autoSpaceDN w:val="0"/>
        <w:adjustRightInd w:val="0"/>
        <w:rPr>
          <w:sz w:val="24"/>
          <w:szCs w:val="24"/>
          <w:lang w:val="en-US"/>
        </w:rPr>
      </w:pPr>
    </w:p>
    <w:p w:rsidR="000C13E9" w:rsidRDefault="0002600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0C13E9" w:rsidRDefault="00026006">
      <w:pPr>
        <w:pStyle w:val="Heading2"/>
        <w:rPr>
          <w:rFonts w:ascii="Times New Roman" w:hAnsi="Times New Roman"/>
          <w:sz w:val="24"/>
          <w:szCs w:val="24"/>
          <w:lang w:val="en-US"/>
        </w:rPr>
      </w:pPr>
      <w:bookmarkStart w:id="8" w:name="_Toc209465394"/>
      <w:r>
        <w:rPr>
          <w:rFonts w:ascii="Times New Roman" w:hAnsi="Times New Roman"/>
          <w:sz w:val="24"/>
          <w:szCs w:val="24"/>
          <w:lang w:val="en-US"/>
        </w:rPr>
        <w:t>1.2.3</w:t>
      </w:r>
      <w:r>
        <w:rPr>
          <w:rFonts w:ascii="Times New Roman" w:hAnsi="Times New Roman"/>
          <w:sz w:val="24"/>
          <w:szCs w:val="24"/>
          <w:lang w:val="en-US"/>
        </w:rPr>
        <w:tab/>
        <w:t>Distinct Identity</w:t>
      </w:r>
      <w:bookmarkEnd w:id="8"/>
    </w:p>
    <w:p w:rsidR="000C13E9" w:rsidRDefault="0002600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0C13E9" w:rsidRDefault="000C13E9">
      <w:pPr>
        <w:widowControl w:val="0"/>
        <w:autoSpaceDE w:val="0"/>
        <w:autoSpaceDN w:val="0"/>
        <w:adjustRightInd w:val="0"/>
        <w:rPr>
          <w:sz w:val="24"/>
          <w:szCs w:val="24"/>
          <w:lang w:val="en-US"/>
        </w:rPr>
      </w:pPr>
    </w:p>
    <w:p w:rsidR="000C13E9" w:rsidRDefault="00026006">
      <w:pPr>
        <w:widowControl w:val="0"/>
        <w:autoSpaceDE w:val="0"/>
        <w:autoSpaceDN w:val="0"/>
        <w:adjustRightInd w:val="0"/>
        <w:rPr>
          <w:sz w:val="24"/>
          <w:szCs w:val="24"/>
          <w:highlight w:val="yellow"/>
          <w:lang w:val="en-US"/>
        </w:rPr>
      </w:pPr>
      <w:r>
        <w:rPr>
          <w:sz w:val="24"/>
          <w:szCs w:val="24"/>
          <w:highlight w:val="yellow"/>
          <w:lang w:val="en-US"/>
        </w:rPr>
        <w:t>This project will focus on a WLAN that can efficiently support deployments for communications between vehicles and between vehicles and roadside infrastructure. This project will focus on improved MAC/PHY technology based on IEEE 802.11p-2010, providing higher data rate, link reliability and more connectivity range.</w:t>
      </w:r>
    </w:p>
    <w:p w:rsidR="000C13E9" w:rsidRDefault="000C13E9">
      <w:pPr>
        <w:widowControl w:val="0"/>
        <w:autoSpaceDE w:val="0"/>
        <w:autoSpaceDN w:val="0"/>
        <w:adjustRightInd w:val="0"/>
        <w:rPr>
          <w:sz w:val="24"/>
          <w:szCs w:val="24"/>
          <w:highlight w:val="yellow"/>
          <w:lang w:val="en-US"/>
        </w:rPr>
      </w:pPr>
    </w:p>
    <w:p w:rsidR="000C13E9" w:rsidRDefault="00DC6126">
      <w:pPr>
        <w:widowControl w:val="0"/>
        <w:autoSpaceDE w:val="0"/>
        <w:autoSpaceDN w:val="0"/>
        <w:adjustRightInd w:val="0"/>
        <w:rPr>
          <w:sz w:val="24"/>
          <w:szCs w:val="22"/>
          <w:highlight w:val="yellow"/>
          <w:lang w:val="en-US"/>
        </w:rPr>
      </w:pPr>
      <w:r>
        <w:rPr>
          <w:sz w:val="24"/>
          <w:szCs w:val="22"/>
          <w:highlight w:val="yellow"/>
        </w:rPr>
        <w:t>There are</w:t>
      </w:r>
      <w:r w:rsidR="00026006">
        <w:rPr>
          <w:sz w:val="24"/>
          <w:szCs w:val="22"/>
          <w:highlight w:val="yellow"/>
        </w:rPr>
        <w:t xml:space="preserve"> no other </w:t>
      </w:r>
      <w:r>
        <w:rPr>
          <w:sz w:val="24"/>
          <w:szCs w:val="22"/>
          <w:highlight w:val="yellow"/>
        </w:rPr>
        <w:t>802 projects</w:t>
      </w:r>
      <w:r w:rsidR="00026006">
        <w:rPr>
          <w:sz w:val="24"/>
          <w:szCs w:val="22"/>
          <w:highlight w:val="yellow"/>
        </w:rPr>
        <w:t xml:space="preserve"> focusing on significantly improving WLAN efficiency and system level performance in V2X communication other than this amendment.</w:t>
      </w:r>
      <w:r w:rsidR="00026006">
        <w:rPr>
          <w:sz w:val="24"/>
          <w:szCs w:val="22"/>
          <w:highlight w:val="yellow"/>
          <w:lang w:val="en-US"/>
        </w:rPr>
        <w:t xml:space="preserve"> </w:t>
      </w:r>
    </w:p>
    <w:p w:rsidR="000C13E9" w:rsidRDefault="000C13E9">
      <w:pPr>
        <w:widowControl w:val="0"/>
        <w:autoSpaceDE w:val="0"/>
        <w:autoSpaceDN w:val="0"/>
        <w:adjustRightInd w:val="0"/>
        <w:rPr>
          <w:sz w:val="24"/>
          <w:szCs w:val="24"/>
          <w:highlight w:val="yellow"/>
          <w:lang w:val="en-US"/>
        </w:rPr>
      </w:pPr>
    </w:p>
    <w:p w:rsidR="000C13E9" w:rsidRDefault="00026006">
      <w:pPr>
        <w:overflowPunct w:val="0"/>
        <w:autoSpaceDE w:val="0"/>
        <w:autoSpaceDN w:val="0"/>
        <w:adjustRightInd w:val="0"/>
        <w:rPr>
          <w:sz w:val="24"/>
          <w:szCs w:val="22"/>
        </w:rPr>
      </w:pPr>
      <w:r>
        <w:rPr>
          <w:sz w:val="24"/>
          <w:szCs w:val="22"/>
          <w:highlight w:val="yellow"/>
          <w:lang w:val="en-US"/>
        </w:rPr>
        <w:t xml:space="preserve">This </w:t>
      </w:r>
      <w:r>
        <w:rPr>
          <w:sz w:val="24"/>
          <w:szCs w:val="22"/>
          <w:highlight w:val="yellow"/>
        </w:rPr>
        <w:t>amendment will differentiate itself from other IEEE 802 wireless standards via the title which stresses the specification specifically for next generation V2X communication using WLAN technology.</w:t>
      </w:r>
    </w:p>
    <w:p w:rsidR="000C13E9" w:rsidRDefault="00026006">
      <w:pPr>
        <w:pStyle w:val="Heading2"/>
        <w:rPr>
          <w:rFonts w:ascii="Times New Roman" w:hAnsi="Times New Roman"/>
          <w:sz w:val="24"/>
          <w:szCs w:val="24"/>
          <w:lang w:val="en-US"/>
        </w:rPr>
      </w:pPr>
      <w:bookmarkStart w:id="9" w:name="_Toc209465395"/>
      <w:r>
        <w:rPr>
          <w:rFonts w:ascii="Times New Roman" w:hAnsi="Times New Roman"/>
          <w:sz w:val="24"/>
          <w:szCs w:val="24"/>
          <w:lang w:val="en-US"/>
        </w:rPr>
        <w:t>1.2.4</w:t>
      </w:r>
      <w:r>
        <w:rPr>
          <w:rFonts w:ascii="Times New Roman" w:hAnsi="Times New Roman"/>
          <w:sz w:val="24"/>
          <w:szCs w:val="24"/>
          <w:lang w:val="en-US"/>
        </w:rPr>
        <w:tab/>
        <w:t>Technical Feasibility</w:t>
      </w:r>
      <w:bookmarkEnd w:id="9"/>
    </w:p>
    <w:p w:rsidR="000C13E9" w:rsidRDefault="00026006">
      <w:pPr>
        <w:pStyle w:val="BodyText"/>
      </w:pPr>
      <w:r>
        <w:t>Each proposed IEEE 802 LMSC standard shall provide evidence that the project is technically feasible within the time frame of the project. At a minimum, address the following items to demonstrate technical feasibility:</w:t>
      </w:r>
    </w:p>
    <w:p w:rsidR="000C13E9" w:rsidRDefault="00026006">
      <w:pPr>
        <w:widowControl w:val="0"/>
        <w:autoSpaceDE w:val="0"/>
        <w:autoSpaceDN w:val="0"/>
        <w:adjustRightInd w:val="0"/>
        <w:rPr>
          <w:sz w:val="24"/>
          <w:szCs w:val="24"/>
          <w:lang w:val="en-US"/>
        </w:rPr>
      </w:pPr>
      <w:r>
        <w:rPr>
          <w:sz w:val="24"/>
          <w:szCs w:val="24"/>
          <w:lang w:val="en-US"/>
        </w:rPr>
        <w:t>a) Demonstrated system feasibility.</w:t>
      </w:r>
    </w:p>
    <w:p w:rsidR="000C13E9" w:rsidRDefault="000C13E9">
      <w:pPr>
        <w:widowControl w:val="0"/>
        <w:autoSpaceDE w:val="0"/>
        <w:autoSpaceDN w:val="0"/>
        <w:adjustRightInd w:val="0"/>
        <w:rPr>
          <w:szCs w:val="22"/>
          <w:lang w:val="en-US"/>
        </w:rPr>
      </w:pPr>
    </w:p>
    <w:p w:rsidR="000C13E9" w:rsidRDefault="00026006">
      <w:pPr>
        <w:widowControl w:val="0"/>
        <w:autoSpaceDE w:val="0"/>
        <w:autoSpaceDN w:val="0"/>
        <w:adjustRightInd w:val="0"/>
        <w:rPr>
          <w:sz w:val="24"/>
          <w:szCs w:val="22"/>
          <w:lang w:val="en-US"/>
        </w:rPr>
      </w:pPr>
      <w:r>
        <w:rPr>
          <w:sz w:val="24"/>
          <w:szCs w:val="22"/>
          <w:highlight w:val="yellow"/>
        </w:rPr>
        <w:t>The IEEE 802.11 NGV SG</w:t>
      </w:r>
      <w:r>
        <w:rPr>
          <w:sz w:val="24"/>
          <w:szCs w:val="22"/>
          <w:highlight w:val="yellow"/>
          <w:lang w:eastAsia="ko-KR"/>
        </w:rPr>
        <w:t xml:space="preserve"> has</w:t>
      </w:r>
      <w:r>
        <w:rPr>
          <w:sz w:val="24"/>
          <w:szCs w:val="22"/>
          <w:highlight w:val="yellow"/>
        </w:rPr>
        <w:t xml:space="preserve"> reviewed many presentations indicating that the proposed functions are technically feasible. </w:t>
      </w:r>
      <w:r>
        <w:rPr>
          <w:sz w:val="24"/>
          <w:szCs w:val="22"/>
          <w:highlight w:val="yellow"/>
          <w:lang w:val="en-US"/>
        </w:rPr>
        <w:t>For a complete list of presentations, please refer to:</w:t>
      </w:r>
      <w:r>
        <w:rPr>
          <w:sz w:val="24"/>
          <w:szCs w:val="22"/>
          <w:lang w:val="en-US"/>
        </w:rPr>
        <w:t xml:space="preserve"> </w:t>
      </w:r>
    </w:p>
    <w:p w:rsidR="000C13E9" w:rsidRDefault="000C13E9">
      <w:pPr>
        <w:widowControl w:val="0"/>
        <w:autoSpaceDE w:val="0"/>
        <w:autoSpaceDN w:val="0"/>
        <w:adjustRightInd w:val="0"/>
        <w:rPr>
          <w:sz w:val="24"/>
          <w:szCs w:val="22"/>
          <w:lang w:val="en-US"/>
        </w:rPr>
      </w:pPr>
    </w:p>
    <w:p w:rsidR="000C13E9" w:rsidRDefault="00026006">
      <w:pPr>
        <w:widowControl w:val="0"/>
        <w:autoSpaceDE w:val="0"/>
        <w:autoSpaceDN w:val="0"/>
        <w:adjustRightInd w:val="0"/>
        <w:rPr>
          <w:i/>
          <w:szCs w:val="22"/>
          <w:lang w:eastAsia="zh-CN"/>
        </w:rPr>
      </w:pPr>
      <w:r>
        <w:rPr>
          <w:rFonts w:hint="eastAsia"/>
          <w:i/>
          <w:szCs w:val="22"/>
          <w:highlight w:val="yellow"/>
          <w:lang w:eastAsia="zh-CN"/>
        </w:rPr>
        <w:t>TBD</w:t>
      </w:r>
    </w:p>
    <w:p w:rsidR="000C13E9" w:rsidRDefault="000C13E9">
      <w:pPr>
        <w:widowControl w:val="0"/>
        <w:autoSpaceDE w:val="0"/>
        <w:autoSpaceDN w:val="0"/>
        <w:adjustRightInd w:val="0"/>
        <w:rPr>
          <w:sz w:val="24"/>
          <w:szCs w:val="24"/>
          <w:lang w:val="en-US"/>
        </w:rPr>
      </w:pPr>
    </w:p>
    <w:p w:rsidR="000C13E9" w:rsidRDefault="00026006">
      <w:pPr>
        <w:widowControl w:val="0"/>
        <w:autoSpaceDE w:val="0"/>
        <w:autoSpaceDN w:val="0"/>
        <w:adjustRightInd w:val="0"/>
        <w:rPr>
          <w:sz w:val="24"/>
          <w:szCs w:val="24"/>
          <w:lang w:val="en-US"/>
        </w:rPr>
      </w:pPr>
      <w:r>
        <w:rPr>
          <w:sz w:val="24"/>
          <w:szCs w:val="24"/>
          <w:lang w:val="en-US"/>
        </w:rPr>
        <w:t xml:space="preserve">b) </w:t>
      </w:r>
      <w:r>
        <w:t>Proven similar technology via testing, modeling, simulation, etc.</w:t>
      </w:r>
    </w:p>
    <w:p w:rsidR="000C13E9" w:rsidRDefault="000C13E9">
      <w:pPr>
        <w:widowControl w:val="0"/>
        <w:autoSpaceDE w:val="0"/>
        <w:autoSpaceDN w:val="0"/>
        <w:adjustRightInd w:val="0"/>
        <w:rPr>
          <w:sz w:val="24"/>
          <w:szCs w:val="24"/>
          <w:lang w:val="en-US"/>
        </w:rPr>
      </w:pPr>
    </w:p>
    <w:p w:rsidR="000C13E9" w:rsidRPr="00DC6126" w:rsidRDefault="00026006">
      <w:pPr>
        <w:widowControl w:val="0"/>
        <w:autoSpaceDE w:val="0"/>
        <w:autoSpaceDN w:val="0"/>
        <w:adjustRightInd w:val="0"/>
        <w:rPr>
          <w:sz w:val="28"/>
          <w:szCs w:val="24"/>
          <w:highlight w:val="yellow"/>
          <w:lang w:val="en-US"/>
        </w:rPr>
      </w:pPr>
      <w:r w:rsidRPr="00DC6126">
        <w:rPr>
          <w:rFonts w:eastAsia="MS Mincho"/>
          <w:sz w:val="24"/>
          <w:szCs w:val="22"/>
          <w:highlight w:val="yellow"/>
          <w:lang w:val="en-US" w:eastAsia="ja-JP"/>
        </w:rPr>
        <w:t>IEEE 802.11 is a mature technology which has a wide variety of legacy devices and a proven track record, with several billions of devices shipping each year. The increased capabilities envision</w:t>
      </w:r>
      <w:r w:rsidR="00DC6126" w:rsidRPr="00DC6126">
        <w:rPr>
          <w:rFonts w:eastAsia="MS Mincho"/>
          <w:sz w:val="24"/>
          <w:szCs w:val="22"/>
          <w:highlight w:val="yellow"/>
          <w:lang w:val="en-US" w:eastAsia="ja-JP"/>
        </w:rPr>
        <w:t>ed for the baseband and RF</w:t>
      </w:r>
      <w:r w:rsidRPr="00DC6126">
        <w:rPr>
          <w:rFonts w:eastAsia="MS Mincho"/>
          <w:sz w:val="24"/>
          <w:szCs w:val="22"/>
          <w:highlight w:val="yellow"/>
          <w:lang w:val="en-US" w:eastAsia="ja-JP"/>
        </w:rPr>
        <w:t xml:space="preserve"> necessary to implement the proposed amendment are in line with the current progress in technology and not expected to impinge testability.</w:t>
      </w:r>
    </w:p>
    <w:p w:rsidR="000C13E9" w:rsidRPr="00DC6126" w:rsidRDefault="000C13E9">
      <w:pPr>
        <w:widowControl w:val="0"/>
        <w:autoSpaceDE w:val="0"/>
        <w:autoSpaceDN w:val="0"/>
        <w:adjustRightInd w:val="0"/>
        <w:rPr>
          <w:sz w:val="24"/>
          <w:szCs w:val="24"/>
          <w:highlight w:val="yellow"/>
          <w:lang w:val="en-US"/>
        </w:rPr>
      </w:pPr>
    </w:p>
    <w:p w:rsidR="000C13E9" w:rsidRDefault="00026006">
      <w:pPr>
        <w:widowControl w:val="0"/>
        <w:autoSpaceDE w:val="0"/>
        <w:autoSpaceDN w:val="0"/>
        <w:adjustRightInd w:val="0"/>
        <w:rPr>
          <w:sz w:val="24"/>
          <w:szCs w:val="24"/>
          <w:lang w:val="en-US"/>
        </w:rPr>
      </w:pPr>
      <w:r w:rsidRPr="00DC6126">
        <w:rPr>
          <w:sz w:val="24"/>
          <w:szCs w:val="24"/>
          <w:highlight w:val="yellow"/>
          <w:lang w:val="en-US"/>
        </w:rPr>
        <w:t>The amendment will use modeling and simulation, based on real world deployment, as a tool for evaluating performance metrics.</w:t>
      </w:r>
      <w:bookmarkStart w:id="10" w:name="_Toc209465396"/>
      <w:r>
        <w:rPr>
          <w:sz w:val="24"/>
          <w:szCs w:val="24"/>
          <w:lang w:val="en-US"/>
        </w:rPr>
        <w:t xml:space="preserve">  </w:t>
      </w:r>
    </w:p>
    <w:p w:rsidR="000C13E9" w:rsidRDefault="000C13E9">
      <w:pPr>
        <w:widowControl w:val="0"/>
        <w:autoSpaceDE w:val="0"/>
        <w:autoSpaceDN w:val="0"/>
        <w:adjustRightInd w:val="0"/>
        <w:rPr>
          <w:sz w:val="24"/>
          <w:szCs w:val="24"/>
          <w:lang w:val="en-US"/>
        </w:rPr>
      </w:pPr>
    </w:p>
    <w:p w:rsidR="000C13E9" w:rsidRDefault="00026006">
      <w:pPr>
        <w:widowControl w:val="0"/>
        <w:autoSpaceDE w:val="0"/>
        <w:autoSpaceDN w:val="0"/>
        <w:adjustRightInd w:val="0"/>
        <w:rPr>
          <w:b/>
          <w:sz w:val="24"/>
          <w:szCs w:val="24"/>
          <w:lang w:val="en-US"/>
        </w:rPr>
      </w:pPr>
      <w:r>
        <w:rPr>
          <w:b/>
          <w:sz w:val="24"/>
          <w:szCs w:val="24"/>
          <w:lang w:val="en-US"/>
        </w:rPr>
        <w:t>1.2.5 Economic Feasibility</w:t>
      </w:r>
      <w:bookmarkEnd w:id="10"/>
    </w:p>
    <w:p w:rsidR="000C13E9" w:rsidRDefault="0002600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C13E9" w:rsidRDefault="000C13E9">
      <w:pPr>
        <w:widowControl w:val="0"/>
        <w:autoSpaceDE w:val="0"/>
        <w:autoSpaceDN w:val="0"/>
        <w:adjustRightInd w:val="0"/>
        <w:rPr>
          <w:sz w:val="24"/>
          <w:szCs w:val="24"/>
          <w:lang w:val="en-US"/>
        </w:rPr>
      </w:pPr>
    </w:p>
    <w:p w:rsidR="000C13E9" w:rsidRDefault="00026006">
      <w:pPr>
        <w:widowControl w:val="0"/>
        <w:autoSpaceDE w:val="0"/>
        <w:autoSpaceDN w:val="0"/>
        <w:adjustRightInd w:val="0"/>
      </w:pPr>
      <w:r>
        <w:rPr>
          <w:sz w:val="24"/>
          <w:szCs w:val="24"/>
          <w:lang w:val="en-US"/>
        </w:rPr>
        <w:t>a)</w:t>
      </w:r>
      <w:r>
        <w:t xml:space="preserve"> Balanced costs (infrastructure versus attached stations).</w:t>
      </w:r>
    </w:p>
    <w:p w:rsidR="000C13E9" w:rsidRPr="00DC6126" w:rsidRDefault="00026006">
      <w:pPr>
        <w:numPr>
          <w:ilvl w:val="0"/>
          <w:numId w:val="7"/>
        </w:numPr>
        <w:autoSpaceDE w:val="0"/>
        <w:autoSpaceDN w:val="0"/>
        <w:adjustRightInd w:val="0"/>
        <w:spacing w:before="240" w:after="60"/>
        <w:outlineLvl w:val="2"/>
        <w:rPr>
          <w:sz w:val="24"/>
          <w:szCs w:val="22"/>
          <w:highlight w:val="yellow"/>
          <w:lang w:val="en-US"/>
        </w:rPr>
      </w:pPr>
      <w:r w:rsidRPr="00DC6126">
        <w:rPr>
          <w:sz w:val="24"/>
          <w:szCs w:val="22"/>
          <w:highlight w:val="yellow"/>
          <w:lang w:val="en-US"/>
        </w:rPr>
        <w:t>WLAN equipment is accepted as having balanced costs. The development of Wireless capabilities to enhance the efficiency of WLAN network deployments and improve system level performance will not disrupt the established balance.</w:t>
      </w:r>
    </w:p>
    <w:p w:rsidR="000C13E9" w:rsidRDefault="00026006">
      <w:pPr>
        <w:numPr>
          <w:ilvl w:val="0"/>
          <w:numId w:val="7"/>
        </w:numPr>
        <w:autoSpaceDE w:val="0"/>
        <w:autoSpaceDN w:val="0"/>
        <w:adjustRightInd w:val="0"/>
        <w:spacing w:before="240" w:after="60"/>
        <w:outlineLvl w:val="2"/>
        <w:rPr>
          <w:sz w:val="24"/>
          <w:szCs w:val="22"/>
          <w:lang w:val="en-US"/>
        </w:rPr>
      </w:pPr>
      <w:r>
        <w:rPr>
          <w:sz w:val="24"/>
          <w:szCs w:val="22"/>
          <w:lang w:val="en-US"/>
        </w:rPr>
        <w:t xml:space="preserve">b) </w:t>
      </w:r>
      <w:r>
        <w:rPr>
          <w:sz w:val="24"/>
          <w:szCs w:val="24"/>
          <w:lang w:val="en-US"/>
        </w:rPr>
        <w:t>Known cost factors.</w:t>
      </w:r>
    </w:p>
    <w:p w:rsidR="000C13E9" w:rsidRDefault="000C13E9">
      <w:pPr>
        <w:widowControl w:val="0"/>
        <w:autoSpaceDE w:val="0"/>
        <w:autoSpaceDN w:val="0"/>
        <w:adjustRightInd w:val="0"/>
        <w:rPr>
          <w:sz w:val="24"/>
          <w:szCs w:val="24"/>
          <w:lang w:val="en-US"/>
        </w:rPr>
      </w:pPr>
    </w:p>
    <w:p w:rsidR="000C13E9" w:rsidRDefault="00026006">
      <w:pPr>
        <w:widowControl w:val="0"/>
        <w:autoSpaceDE w:val="0"/>
        <w:autoSpaceDN w:val="0"/>
        <w:adjustRightInd w:val="0"/>
        <w:rPr>
          <w:sz w:val="24"/>
          <w:szCs w:val="22"/>
          <w:lang w:val="en-US"/>
        </w:rPr>
      </w:pPr>
      <w:r w:rsidRPr="00DC6126">
        <w:rPr>
          <w:sz w:val="24"/>
          <w:szCs w:val="22"/>
          <w:highlight w:val="yellow"/>
        </w:rPr>
        <w:t>Support of the proposed standard will likely require a manufacturer to develop a modified radio, modem and firmware.  This is similar in principle to the transition between IEEE 802.11n and IEEE 802.11ac as well as in previous iterations of IEEE 802.11 enhancements.  The cost factors for these transitions are well known and the data for this is well understood</w:t>
      </w:r>
      <w:r w:rsidRPr="00DC6126">
        <w:rPr>
          <w:sz w:val="24"/>
          <w:szCs w:val="22"/>
          <w:highlight w:val="yellow"/>
          <w:lang w:val="en-US"/>
        </w:rPr>
        <w:t>.</w:t>
      </w:r>
    </w:p>
    <w:p w:rsidR="000C13E9" w:rsidRDefault="000C13E9">
      <w:pPr>
        <w:widowControl w:val="0"/>
        <w:autoSpaceDE w:val="0"/>
        <w:autoSpaceDN w:val="0"/>
        <w:adjustRightInd w:val="0"/>
        <w:rPr>
          <w:sz w:val="24"/>
          <w:szCs w:val="24"/>
          <w:lang w:val="en-US"/>
        </w:rPr>
      </w:pPr>
    </w:p>
    <w:p w:rsidR="000C13E9" w:rsidRDefault="00026006">
      <w:pPr>
        <w:widowControl w:val="0"/>
        <w:autoSpaceDE w:val="0"/>
        <w:autoSpaceDN w:val="0"/>
        <w:adjustRightInd w:val="0"/>
        <w:rPr>
          <w:sz w:val="24"/>
          <w:szCs w:val="24"/>
          <w:lang w:val="en-US"/>
        </w:rPr>
      </w:pPr>
      <w:r>
        <w:rPr>
          <w:sz w:val="24"/>
          <w:szCs w:val="24"/>
          <w:lang w:val="en-US"/>
        </w:rPr>
        <w:t>c) Consideration of installation costs.</w:t>
      </w:r>
    </w:p>
    <w:p w:rsidR="000C13E9" w:rsidRDefault="000C13E9">
      <w:pPr>
        <w:rPr>
          <w:sz w:val="24"/>
          <w:szCs w:val="24"/>
          <w:lang w:val="en-US"/>
        </w:rPr>
      </w:pPr>
    </w:p>
    <w:p w:rsidR="000C13E9" w:rsidRDefault="00026006">
      <w:pPr>
        <w:rPr>
          <w:sz w:val="28"/>
          <w:szCs w:val="24"/>
          <w:lang w:val="en-US"/>
        </w:rPr>
      </w:pPr>
      <w:r w:rsidRPr="00DC6126">
        <w:rPr>
          <w:sz w:val="24"/>
          <w:szCs w:val="22"/>
          <w:highlight w:val="yellow"/>
        </w:rPr>
        <w:t>The proposed amendment has no known impact on installation costs</w:t>
      </w:r>
      <w:r w:rsidRPr="00DC6126">
        <w:rPr>
          <w:sz w:val="24"/>
          <w:szCs w:val="22"/>
          <w:highlight w:val="yellow"/>
          <w:lang w:val="en-US"/>
        </w:rPr>
        <w:t>.</w:t>
      </w:r>
      <w:r>
        <w:rPr>
          <w:sz w:val="28"/>
          <w:szCs w:val="24"/>
          <w:lang w:val="en-US"/>
        </w:rPr>
        <w:t xml:space="preserve"> </w:t>
      </w:r>
    </w:p>
    <w:p w:rsidR="000C13E9" w:rsidRDefault="000C13E9">
      <w:pPr>
        <w:rPr>
          <w:sz w:val="28"/>
          <w:szCs w:val="24"/>
          <w:lang w:val="en-US"/>
        </w:rPr>
      </w:pPr>
    </w:p>
    <w:p w:rsidR="000C13E9" w:rsidRDefault="00026006">
      <w:r>
        <w:rPr>
          <w:sz w:val="28"/>
          <w:szCs w:val="24"/>
          <w:lang w:val="en-US"/>
        </w:rPr>
        <w:t xml:space="preserve">d) </w:t>
      </w:r>
      <w:r>
        <w:t>Consideration of operational costs (e.g., energy consumption).</w:t>
      </w:r>
    </w:p>
    <w:p w:rsidR="000C13E9" w:rsidRPr="00DC6126" w:rsidRDefault="00026006">
      <w:pPr>
        <w:autoSpaceDE w:val="0"/>
        <w:autoSpaceDN w:val="0"/>
        <w:adjustRightInd w:val="0"/>
        <w:spacing w:before="240" w:after="60"/>
        <w:outlineLvl w:val="2"/>
        <w:rPr>
          <w:sz w:val="24"/>
          <w:szCs w:val="22"/>
          <w:highlight w:val="yellow"/>
          <w:lang w:val="en-US"/>
        </w:rPr>
      </w:pPr>
      <w:r w:rsidRPr="00DC6126">
        <w:rPr>
          <w:sz w:val="24"/>
          <w:szCs w:val="22"/>
          <w:highlight w:val="yellow"/>
          <w:lang w:val="en-US"/>
        </w:rPr>
        <w:t>There are billions of WLAN systems in operation around the world. WLAN systems are recognized to provide a total cost of ownership (TCO) that provides a significant operation cost benefits. This amendment is not expected to change today’s operation costs.</w:t>
      </w:r>
    </w:p>
    <w:p w:rsidR="000C13E9" w:rsidRDefault="00026006">
      <w:pPr>
        <w:autoSpaceDE w:val="0"/>
        <w:autoSpaceDN w:val="0"/>
        <w:adjustRightInd w:val="0"/>
        <w:spacing w:before="240" w:after="60"/>
        <w:outlineLvl w:val="2"/>
        <w:rPr>
          <w:sz w:val="24"/>
          <w:szCs w:val="22"/>
          <w:lang w:val="en-US"/>
        </w:rPr>
      </w:pPr>
      <w:r w:rsidRPr="00DC6126">
        <w:rPr>
          <w:sz w:val="24"/>
          <w:szCs w:val="22"/>
          <w:highlight w:val="yellow"/>
          <w:lang w:val="en-US"/>
        </w:rPr>
        <w:t>This amendment is targeting improved power saving per device as specified in the PAR.</w:t>
      </w:r>
    </w:p>
    <w:p w:rsidR="000C13E9" w:rsidRDefault="00026006">
      <w:pPr>
        <w:autoSpaceDE w:val="0"/>
        <w:autoSpaceDN w:val="0"/>
        <w:adjustRightInd w:val="0"/>
        <w:spacing w:before="240" w:after="60"/>
        <w:outlineLvl w:val="2"/>
      </w:pPr>
      <w:r>
        <w:t>e) Other areas, as appropriate.</w:t>
      </w:r>
    </w:p>
    <w:p w:rsidR="000C13E9" w:rsidRDefault="00026006">
      <w:pPr>
        <w:autoSpaceDE w:val="0"/>
        <w:autoSpaceDN w:val="0"/>
        <w:adjustRightInd w:val="0"/>
        <w:spacing w:before="240" w:after="60"/>
        <w:outlineLvl w:val="2"/>
        <w:rPr>
          <w:sz w:val="24"/>
          <w:szCs w:val="22"/>
          <w:lang w:val="en-US"/>
        </w:rPr>
      </w:pPr>
      <w:r>
        <w:t>None.</w:t>
      </w:r>
    </w:p>
    <w:p w:rsidR="000C13E9" w:rsidRDefault="000C13E9">
      <w:pPr>
        <w:rPr>
          <w:sz w:val="28"/>
          <w:szCs w:val="24"/>
          <w:lang w:val="en-US"/>
        </w:rPr>
      </w:pPr>
    </w:p>
    <w:p w:rsidR="000C13E9" w:rsidRDefault="00026006">
      <w:pPr>
        <w:rPr>
          <w:sz w:val="28"/>
          <w:szCs w:val="24"/>
          <w:lang w:val="en-US"/>
        </w:rPr>
      </w:pPr>
      <w:r>
        <w:rPr>
          <w:sz w:val="28"/>
          <w:szCs w:val="24"/>
        </w:rPr>
        <w:br w:type="page"/>
      </w:r>
      <w:r>
        <w:rPr>
          <w:b/>
          <w:sz w:val="32"/>
        </w:rPr>
        <w:lastRenderedPageBreak/>
        <w:t>References:</w:t>
      </w:r>
    </w:p>
    <w:p w:rsidR="000C13E9" w:rsidRDefault="000C13E9">
      <w:pPr>
        <w:rPr>
          <w:b/>
          <w:sz w:val="36"/>
        </w:rPr>
      </w:pPr>
    </w:p>
    <w:p w:rsidR="000C13E9" w:rsidRDefault="00026006">
      <w:pPr>
        <w:pStyle w:val="1"/>
        <w:numPr>
          <w:ilvl w:val="0"/>
          <w:numId w:val="8"/>
        </w:numPr>
        <w:autoSpaceDE w:val="0"/>
        <w:autoSpaceDN w:val="0"/>
        <w:adjustRightInd w:val="0"/>
        <w:spacing w:before="240" w:after="60"/>
        <w:outlineLvl w:val="2"/>
        <w:rPr>
          <w:color w:val="000000" w:themeColor="text1"/>
          <w:szCs w:val="24"/>
          <w:lang w:val="en-US"/>
        </w:rPr>
      </w:pPr>
      <w:bookmarkStart w:id="11" w:name="_Ref496793148"/>
      <w:r>
        <w:rPr>
          <w:color w:val="000000" w:themeColor="text1"/>
          <w:szCs w:val="24"/>
          <w:lang w:val="en-US"/>
        </w:rPr>
        <w:t> Global Market Insights</w:t>
      </w:r>
      <w:r>
        <w:rPr>
          <w:rFonts w:hint="eastAsia"/>
          <w:color w:val="000000" w:themeColor="text1"/>
          <w:szCs w:val="24"/>
          <w:lang w:val="en-US" w:eastAsia="zh-CN"/>
        </w:rPr>
        <w:t>,</w:t>
      </w:r>
      <w:r>
        <w:rPr>
          <w:color w:val="000000" w:themeColor="text1"/>
          <w:szCs w:val="24"/>
          <w:lang w:val="en-US"/>
        </w:rPr>
        <w:t>Vehicle To Vehicle (V2V) Communication Market Size, Industry Outlook Report, Regional Analysis , Technology Development, Competitive Landscape &amp; Forecast, 2016 – 2023</w:t>
      </w:r>
      <w:r>
        <w:rPr>
          <w:rFonts w:hint="eastAsia"/>
          <w:color w:val="000000" w:themeColor="text1"/>
          <w:szCs w:val="24"/>
          <w:lang w:val="en-US" w:eastAsia="zh-CN"/>
        </w:rPr>
        <w:t>,</w:t>
      </w:r>
      <w:r>
        <w:rPr>
          <w:rStyle w:val="Hyperlink"/>
          <w:rFonts w:hint="eastAsia"/>
          <w:sz w:val="21"/>
          <w:szCs w:val="24"/>
          <w:lang w:val="en-US"/>
        </w:rPr>
        <w:t>https://www.gminsights.com/industry-analysis/vehicle-to-vehicle-v2v-communication-market</w:t>
      </w:r>
    </w:p>
    <w:p w:rsidR="000C13E9" w:rsidRDefault="00026006">
      <w:pPr>
        <w:pStyle w:val="1"/>
        <w:numPr>
          <w:ilvl w:val="0"/>
          <w:numId w:val="8"/>
        </w:numPr>
        <w:autoSpaceDE w:val="0"/>
        <w:autoSpaceDN w:val="0"/>
        <w:adjustRightInd w:val="0"/>
        <w:spacing w:before="240" w:after="60"/>
        <w:outlineLvl w:val="2"/>
        <w:rPr>
          <w:color w:val="000000" w:themeColor="text1"/>
          <w:szCs w:val="24"/>
          <w:lang w:val="en-US"/>
        </w:rPr>
      </w:pPr>
      <w:r>
        <w:rPr>
          <w:rFonts w:hint="eastAsia"/>
          <w:color w:val="000000" w:themeColor="text1"/>
          <w:szCs w:val="24"/>
          <w:lang w:val="en-US" w:eastAsia="zh-CN"/>
        </w:rPr>
        <w:t>MarketWatch</w:t>
      </w:r>
      <w:r>
        <w:rPr>
          <w:color w:val="000000" w:themeColor="text1"/>
          <w:szCs w:val="24"/>
        </w:rPr>
        <w:t xml:space="preserve">, “Global Automotive V2X Communication Market - Trends, Drivers, and Challenges”, </w:t>
      </w:r>
      <w:bookmarkEnd w:id="11"/>
      <w:r>
        <w:rPr>
          <w:rFonts w:hint="eastAsia"/>
          <w:color w:val="000000" w:themeColor="text1"/>
          <w:szCs w:val="24"/>
        </w:rPr>
        <w:fldChar w:fldCharType="begin"/>
      </w:r>
      <w:r>
        <w:rPr>
          <w:rFonts w:hint="eastAsia"/>
          <w:color w:val="000000" w:themeColor="text1"/>
          <w:szCs w:val="24"/>
        </w:rPr>
        <w:instrText xml:space="preserve"> HYPERLINK "https://www.marketwatch.com/story/global-automotive-v2x-communication-market---trends-drivers-and-challenges-technavio-2018-04-02" </w:instrText>
      </w:r>
      <w:r>
        <w:rPr>
          <w:rFonts w:hint="eastAsia"/>
          <w:color w:val="000000" w:themeColor="text1"/>
          <w:szCs w:val="24"/>
        </w:rPr>
        <w:fldChar w:fldCharType="separate"/>
      </w:r>
      <w:r>
        <w:rPr>
          <w:rStyle w:val="Hyperlink"/>
          <w:rFonts w:hint="eastAsia"/>
          <w:szCs w:val="24"/>
        </w:rPr>
        <w:t>https://www.marketwatch.com/story/global-automotive-v2x-communication-market---trends-drivers-and-challenges-technavio-2018-04-02</w:t>
      </w:r>
      <w:r>
        <w:rPr>
          <w:rFonts w:hint="eastAsia"/>
          <w:color w:val="000000" w:themeColor="text1"/>
          <w:szCs w:val="24"/>
        </w:rPr>
        <w:fldChar w:fldCharType="end"/>
      </w:r>
    </w:p>
    <w:p w:rsidR="000C13E9" w:rsidRDefault="00026006">
      <w:pPr>
        <w:pStyle w:val="1"/>
        <w:numPr>
          <w:ilvl w:val="0"/>
          <w:numId w:val="8"/>
        </w:numPr>
        <w:autoSpaceDE w:val="0"/>
        <w:autoSpaceDN w:val="0"/>
        <w:adjustRightInd w:val="0"/>
        <w:spacing w:before="240" w:after="60"/>
        <w:outlineLvl w:val="2"/>
        <w:rPr>
          <w:color w:val="000000" w:themeColor="text1"/>
          <w:szCs w:val="24"/>
          <w:lang w:val="en-US"/>
        </w:rPr>
      </w:pPr>
      <w:r>
        <w:rPr>
          <w:rFonts w:hint="eastAsia"/>
          <w:color w:val="000000" w:themeColor="text1"/>
          <w:szCs w:val="24"/>
          <w:lang w:val="en-US"/>
        </w:rPr>
        <w:t>Status of the Dedicated Short-Range Communications Technology and Applications</w:t>
      </w:r>
      <w:r>
        <w:rPr>
          <w:rFonts w:hint="eastAsia"/>
          <w:color w:val="000000" w:themeColor="text1"/>
          <w:szCs w:val="24"/>
          <w:lang w:val="en-US" w:eastAsia="zh-CN"/>
        </w:rPr>
        <w:t>,</w:t>
      </w:r>
      <w:r>
        <w:rPr>
          <w:rStyle w:val="Hyperlink"/>
          <w:rFonts w:hint="eastAsia"/>
          <w:sz w:val="21"/>
          <w:szCs w:val="24"/>
          <w:lang w:val="en-US" w:eastAsia="zh-CN"/>
        </w:rPr>
        <w:t>www.its.dot.gov</w:t>
      </w:r>
    </w:p>
    <w:p w:rsidR="000C13E9" w:rsidRDefault="000C13E9">
      <w:pPr>
        <w:rPr>
          <w:sz w:val="24"/>
          <w:lang w:val="en-US" w:eastAsia="zh-CN"/>
        </w:rPr>
      </w:pPr>
    </w:p>
    <w:sectPr w:rsidR="000C13E9">
      <w:headerReference w:type="default" r:id="rId13"/>
      <w:footerReference w:type="default" r:id="rId1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05" w:rsidRDefault="00924605">
      <w:r>
        <w:separator/>
      </w:r>
    </w:p>
  </w:endnote>
  <w:endnote w:type="continuationSeparator" w:id="0">
    <w:p w:rsidR="00924605" w:rsidRDefault="0092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E9" w:rsidRDefault="003217E5">
    <w:pPr>
      <w:pStyle w:val="Footer"/>
      <w:tabs>
        <w:tab w:val="clear" w:pos="6480"/>
        <w:tab w:val="center" w:pos="4680"/>
        <w:tab w:val="right" w:pos="9360"/>
      </w:tabs>
    </w:pPr>
    <w:fldSimple w:instr=" SUBJECT  \* MERGEFORMAT ">
      <w:r w:rsidR="003F7021">
        <w:t>Submission</w:t>
      </w:r>
    </w:fldSimple>
    <w:r w:rsidR="00026006">
      <w:tab/>
      <w:t xml:space="preserve">page </w:t>
    </w:r>
    <w:r w:rsidR="00026006">
      <w:fldChar w:fldCharType="begin"/>
    </w:r>
    <w:r w:rsidR="00026006">
      <w:instrText xml:space="preserve">page </w:instrText>
    </w:r>
    <w:r w:rsidR="00026006">
      <w:fldChar w:fldCharType="separate"/>
    </w:r>
    <w:r w:rsidR="00AB37B8">
      <w:rPr>
        <w:noProof/>
      </w:rPr>
      <w:t>4</w:t>
    </w:r>
    <w:r w:rsidR="00026006">
      <w:fldChar w:fldCharType="end"/>
    </w:r>
    <w:r w:rsidR="00026006">
      <w:tab/>
      <w:t>Bo Sun, ZTE Corporation</w:t>
    </w:r>
  </w:p>
  <w:p w:rsidR="000C13E9" w:rsidRDefault="000C1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05" w:rsidRDefault="00924605">
      <w:r>
        <w:separator/>
      </w:r>
    </w:p>
  </w:footnote>
  <w:footnote w:type="continuationSeparator" w:id="0">
    <w:p w:rsidR="00924605" w:rsidRDefault="00924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E9" w:rsidRDefault="003217E5">
    <w:pPr>
      <w:pStyle w:val="Header"/>
      <w:tabs>
        <w:tab w:val="clear" w:pos="6480"/>
        <w:tab w:val="center" w:pos="4680"/>
        <w:tab w:val="right" w:pos="9360"/>
      </w:tabs>
    </w:pPr>
    <w:fldSimple w:instr=" KEYWORDS  \* MERGEFORMAT ">
      <w:r w:rsidR="003F7021">
        <w:t>May 2018</w:t>
      </w:r>
    </w:fldSimple>
    <w:r w:rsidR="00026006">
      <w:tab/>
    </w:r>
    <w:r w:rsidR="00026006">
      <w:tab/>
    </w:r>
    <w:fldSimple w:instr=" TITLE  \* MERGEFORMAT ">
      <w:r w:rsidR="003F7021">
        <w:t>doc.: IEEE 802.11-18/</w:t>
      </w:r>
      <w:r w:rsidR="003F7021">
        <w:rPr>
          <w:lang w:eastAsia="zh-CN"/>
        </w:rPr>
        <w:t>0</w:t>
      </w:r>
      <w:r w:rsidR="00AB37B8">
        <w:rPr>
          <w:lang w:eastAsia="zh-CN"/>
        </w:rPr>
        <w:t>862</w:t>
      </w:r>
      <w:r w:rsidR="003F7021">
        <w:rPr>
          <w:lang w:eastAsia="zh-CN"/>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E"/>
    <w:multiLevelType w:val="multilevel"/>
    <w:tmpl w:val="0000000E"/>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3" w15:restartNumberingAfterBreak="0">
    <w:nsid w:val="00000011"/>
    <w:multiLevelType w:val="multilevel"/>
    <w:tmpl w:val="00000011"/>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4" w15:restartNumberingAfterBreak="0">
    <w:nsid w:val="0C90F84C"/>
    <w:multiLevelType w:val="multilevel"/>
    <w:tmpl w:val="0C90F84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344AB"/>
    <w:multiLevelType w:val="multilevel"/>
    <w:tmpl w:val="0FD344AB"/>
    <w:lvl w:ilvl="0">
      <w:start w:val="1"/>
      <w:numFmt w:val="decimal"/>
      <w:pStyle w:val="LetteredList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15:restartNumberingAfterBreak="0">
    <w:nsid w:val="1BF36E1B"/>
    <w:multiLevelType w:val="multilevel"/>
    <w:tmpl w:val="1BF36E1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AE12DD2"/>
    <w:multiLevelType w:val="singleLevel"/>
    <w:tmpl w:val="5AE12DD2"/>
    <w:lvl w:ilvl="0">
      <w:start w:val="1"/>
      <w:numFmt w:val="lowerLetter"/>
      <w:suff w:val="space"/>
      <w:lvlText w:val="%1)"/>
      <w:lvlJc w:val="left"/>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F4F3C"/>
    <w:rsid w:val="0000384B"/>
    <w:rsid w:val="00010C33"/>
    <w:rsid w:val="00011134"/>
    <w:rsid w:val="00013B9D"/>
    <w:rsid w:val="000239E4"/>
    <w:rsid w:val="000245C3"/>
    <w:rsid w:val="00025958"/>
    <w:rsid w:val="00026006"/>
    <w:rsid w:val="00040CB3"/>
    <w:rsid w:val="000442F2"/>
    <w:rsid w:val="0005408D"/>
    <w:rsid w:val="000565A7"/>
    <w:rsid w:val="00056E43"/>
    <w:rsid w:val="00057C2E"/>
    <w:rsid w:val="000641C8"/>
    <w:rsid w:val="00065E4F"/>
    <w:rsid w:val="00080E49"/>
    <w:rsid w:val="0008398A"/>
    <w:rsid w:val="000A3E11"/>
    <w:rsid w:val="000A7D30"/>
    <w:rsid w:val="000B55CE"/>
    <w:rsid w:val="000B5D93"/>
    <w:rsid w:val="000B7A01"/>
    <w:rsid w:val="000C13E9"/>
    <w:rsid w:val="000D2276"/>
    <w:rsid w:val="000D35B5"/>
    <w:rsid w:val="000F4F3C"/>
    <w:rsid w:val="0011197D"/>
    <w:rsid w:val="001206C6"/>
    <w:rsid w:val="00120954"/>
    <w:rsid w:val="001222D4"/>
    <w:rsid w:val="001420B5"/>
    <w:rsid w:val="00152D41"/>
    <w:rsid w:val="001533DB"/>
    <w:rsid w:val="00177C8C"/>
    <w:rsid w:val="00196017"/>
    <w:rsid w:val="001A18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D44BE"/>
    <w:rsid w:val="003064B5"/>
    <w:rsid w:val="00316D2D"/>
    <w:rsid w:val="003217E5"/>
    <w:rsid w:val="00350556"/>
    <w:rsid w:val="00382AA6"/>
    <w:rsid w:val="00384B63"/>
    <w:rsid w:val="003A31A0"/>
    <w:rsid w:val="003A366F"/>
    <w:rsid w:val="003B0117"/>
    <w:rsid w:val="003B78C2"/>
    <w:rsid w:val="003B7C4F"/>
    <w:rsid w:val="003E0869"/>
    <w:rsid w:val="003E0DAA"/>
    <w:rsid w:val="003F3A8E"/>
    <w:rsid w:val="003F7021"/>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12250"/>
    <w:rsid w:val="00620E21"/>
    <w:rsid w:val="0062440B"/>
    <w:rsid w:val="0063413A"/>
    <w:rsid w:val="00642465"/>
    <w:rsid w:val="00643523"/>
    <w:rsid w:val="00651F6E"/>
    <w:rsid w:val="0065316A"/>
    <w:rsid w:val="00655A26"/>
    <w:rsid w:val="00663625"/>
    <w:rsid w:val="006720D4"/>
    <w:rsid w:val="00672AAC"/>
    <w:rsid w:val="00674EF7"/>
    <w:rsid w:val="00675778"/>
    <w:rsid w:val="006819ED"/>
    <w:rsid w:val="0069283C"/>
    <w:rsid w:val="0069771C"/>
    <w:rsid w:val="006A4DBC"/>
    <w:rsid w:val="006B4C02"/>
    <w:rsid w:val="006C0727"/>
    <w:rsid w:val="006C1F96"/>
    <w:rsid w:val="006E145F"/>
    <w:rsid w:val="006E3B73"/>
    <w:rsid w:val="006E5D23"/>
    <w:rsid w:val="00701F7A"/>
    <w:rsid w:val="00704795"/>
    <w:rsid w:val="007133CD"/>
    <w:rsid w:val="00717025"/>
    <w:rsid w:val="00717AA6"/>
    <w:rsid w:val="00724FA4"/>
    <w:rsid w:val="00737CCC"/>
    <w:rsid w:val="007441EB"/>
    <w:rsid w:val="007455F0"/>
    <w:rsid w:val="00762182"/>
    <w:rsid w:val="00770572"/>
    <w:rsid w:val="00770E87"/>
    <w:rsid w:val="007752B3"/>
    <w:rsid w:val="0078251A"/>
    <w:rsid w:val="007842C6"/>
    <w:rsid w:val="0079594A"/>
    <w:rsid w:val="0079753E"/>
    <w:rsid w:val="007A3CD5"/>
    <w:rsid w:val="007B0A54"/>
    <w:rsid w:val="007B0E88"/>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C6E11"/>
    <w:rsid w:val="008D4B48"/>
    <w:rsid w:val="008D6DBF"/>
    <w:rsid w:val="008E00F9"/>
    <w:rsid w:val="008E3C6E"/>
    <w:rsid w:val="0091775F"/>
    <w:rsid w:val="00924605"/>
    <w:rsid w:val="0092570C"/>
    <w:rsid w:val="00926677"/>
    <w:rsid w:val="00945392"/>
    <w:rsid w:val="00953886"/>
    <w:rsid w:val="009656E6"/>
    <w:rsid w:val="0097088E"/>
    <w:rsid w:val="0098025D"/>
    <w:rsid w:val="00982514"/>
    <w:rsid w:val="009828D5"/>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A427C"/>
    <w:rsid w:val="00AA78C3"/>
    <w:rsid w:val="00AB066B"/>
    <w:rsid w:val="00AB1E3E"/>
    <w:rsid w:val="00AB37B8"/>
    <w:rsid w:val="00AD4D8D"/>
    <w:rsid w:val="00AD4F3D"/>
    <w:rsid w:val="00AD7834"/>
    <w:rsid w:val="00AE2817"/>
    <w:rsid w:val="00AF0ACE"/>
    <w:rsid w:val="00AF297A"/>
    <w:rsid w:val="00AF48E5"/>
    <w:rsid w:val="00AF7214"/>
    <w:rsid w:val="00B17FD6"/>
    <w:rsid w:val="00B26CDD"/>
    <w:rsid w:val="00B32E80"/>
    <w:rsid w:val="00B377E4"/>
    <w:rsid w:val="00B44AD1"/>
    <w:rsid w:val="00B64DEF"/>
    <w:rsid w:val="00B670B9"/>
    <w:rsid w:val="00B67DD3"/>
    <w:rsid w:val="00B76A21"/>
    <w:rsid w:val="00B97DE9"/>
    <w:rsid w:val="00BA0A70"/>
    <w:rsid w:val="00BC1F71"/>
    <w:rsid w:val="00BC7B5B"/>
    <w:rsid w:val="00BD0E20"/>
    <w:rsid w:val="00BE2B23"/>
    <w:rsid w:val="00BE5954"/>
    <w:rsid w:val="00BE68C2"/>
    <w:rsid w:val="00C03410"/>
    <w:rsid w:val="00C06F71"/>
    <w:rsid w:val="00C13D20"/>
    <w:rsid w:val="00C14FDD"/>
    <w:rsid w:val="00C71A6F"/>
    <w:rsid w:val="00C94338"/>
    <w:rsid w:val="00C95C59"/>
    <w:rsid w:val="00C96383"/>
    <w:rsid w:val="00CA09B2"/>
    <w:rsid w:val="00CA230D"/>
    <w:rsid w:val="00CB64E1"/>
    <w:rsid w:val="00CD215C"/>
    <w:rsid w:val="00CF269D"/>
    <w:rsid w:val="00D0125C"/>
    <w:rsid w:val="00D03B7D"/>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C6126"/>
    <w:rsid w:val="00DD7138"/>
    <w:rsid w:val="00E02066"/>
    <w:rsid w:val="00E2382C"/>
    <w:rsid w:val="00E30D45"/>
    <w:rsid w:val="00E4678C"/>
    <w:rsid w:val="00E622A6"/>
    <w:rsid w:val="00E7435B"/>
    <w:rsid w:val="00E76ED6"/>
    <w:rsid w:val="00E83980"/>
    <w:rsid w:val="00E846E8"/>
    <w:rsid w:val="00E8635F"/>
    <w:rsid w:val="00E9689A"/>
    <w:rsid w:val="00EA1AA6"/>
    <w:rsid w:val="00EA6AF3"/>
    <w:rsid w:val="00ED6ECF"/>
    <w:rsid w:val="00EE182B"/>
    <w:rsid w:val="00EE46EA"/>
    <w:rsid w:val="00EE4BB1"/>
    <w:rsid w:val="00F15E16"/>
    <w:rsid w:val="00F4454A"/>
    <w:rsid w:val="00F51823"/>
    <w:rsid w:val="00F5550B"/>
    <w:rsid w:val="00F60833"/>
    <w:rsid w:val="00F61C71"/>
    <w:rsid w:val="00F82003"/>
    <w:rsid w:val="00F96B5F"/>
    <w:rsid w:val="00FA0A87"/>
    <w:rsid w:val="00FA2B74"/>
    <w:rsid w:val="00FC0A21"/>
    <w:rsid w:val="00FD17A1"/>
    <w:rsid w:val="00FE55B3"/>
    <w:rsid w:val="00FE6AEA"/>
    <w:rsid w:val="00FF2005"/>
    <w:rsid w:val="00FF2BE6"/>
    <w:rsid w:val="02AC580E"/>
    <w:rsid w:val="07227EEB"/>
    <w:rsid w:val="081D7522"/>
    <w:rsid w:val="0D9B5D6A"/>
    <w:rsid w:val="0F126C6B"/>
    <w:rsid w:val="0FC62A58"/>
    <w:rsid w:val="10FD33E2"/>
    <w:rsid w:val="12245438"/>
    <w:rsid w:val="135A7200"/>
    <w:rsid w:val="160216FE"/>
    <w:rsid w:val="22D9148B"/>
    <w:rsid w:val="2CCE1C54"/>
    <w:rsid w:val="2DE268A8"/>
    <w:rsid w:val="346B319E"/>
    <w:rsid w:val="39653A8F"/>
    <w:rsid w:val="3C6D78E3"/>
    <w:rsid w:val="41FB730F"/>
    <w:rsid w:val="43EA421D"/>
    <w:rsid w:val="4AA64877"/>
    <w:rsid w:val="4DAB3D43"/>
    <w:rsid w:val="519D70D5"/>
    <w:rsid w:val="554B0C52"/>
    <w:rsid w:val="58A92C40"/>
    <w:rsid w:val="5E6A38EA"/>
    <w:rsid w:val="60123317"/>
    <w:rsid w:val="60816D47"/>
    <w:rsid w:val="6420704E"/>
    <w:rsid w:val="64C311E3"/>
    <w:rsid w:val="673F2903"/>
    <w:rsid w:val="67AF57B3"/>
    <w:rsid w:val="6884003E"/>
    <w:rsid w:val="6CCB3261"/>
    <w:rsid w:val="6E6C3658"/>
    <w:rsid w:val="72056AF9"/>
    <w:rsid w:val="73745D8F"/>
    <w:rsid w:val="74C3551C"/>
    <w:rsid w:val="74DA1E33"/>
    <w:rsid w:val="78CA5153"/>
    <w:rsid w:val="7B5E03DC"/>
    <w:rsid w:val="7CDE5FA6"/>
    <w:rsid w:val="7FDD0F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12DC883F-A1F5-438B-A37F-9047A0CF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5" w:qFormat="1"/>
    <w:lsdException w:name="toc 7" w:qFormat="1"/>
    <w:lsdException w:name="toc 8" w:qFormat="1"/>
    <w:lsdException w:name="toc 9" w:qFormat="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qFormat/>
    <w:pPr>
      <w:ind w:left="1320"/>
    </w:pPr>
  </w:style>
  <w:style w:type="paragraph" w:styleId="CommentText">
    <w:name w:val="annotation text"/>
    <w:basedOn w:val="Normal"/>
    <w:link w:val="CommentTextChar"/>
    <w:rPr>
      <w:rFonts w:eastAsia="SimSun"/>
      <w:sz w:val="24"/>
      <w:szCs w:val="24"/>
    </w:rPr>
  </w:style>
  <w:style w:type="paragraph" w:styleId="BodyText">
    <w:name w:val="Body Text"/>
    <w:basedOn w:val="Normal"/>
    <w:link w:val="BodyTextChar"/>
    <w:pPr>
      <w:suppressAutoHyphens/>
      <w:spacing w:after="120"/>
    </w:pPr>
    <w:rPr>
      <w:sz w:val="24"/>
      <w:lang w:val="en-US" w:eastAsia="zh-CN"/>
    </w:rPr>
  </w:style>
  <w:style w:type="paragraph" w:styleId="BodyTextIndent">
    <w:name w:val="Body Text Indent"/>
    <w:basedOn w:val="Normal"/>
    <w:pPr>
      <w:ind w:left="720" w:hanging="720"/>
    </w:pPr>
  </w:style>
  <w:style w:type="paragraph" w:styleId="TOC5">
    <w:name w:val="toc 5"/>
    <w:basedOn w:val="Normal"/>
    <w:next w:val="Normal"/>
    <w:qFormat/>
    <w:pPr>
      <w:ind w:left="880"/>
    </w:pPr>
  </w:style>
  <w:style w:type="paragraph" w:styleId="TOC3">
    <w:name w:val="toc 3"/>
    <w:basedOn w:val="Normal"/>
    <w:next w:val="Normal"/>
    <w:qFormat/>
    <w:pPr>
      <w:ind w:left="440"/>
    </w:pPr>
  </w:style>
  <w:style w:type="paragraph" w:styleId="TOC8">
    <w:name w:val="toc 8"/>
    <w:basedOn w:val="Normal"/>
    <w:next w:val="Normal"/>
    <w:qFormat/>
    <w:pPr>
      <w:ind w:left="1540"/>
    </w:pPr>
  </w:style>
  <w:style w:type="paragraph" w:styleId="BalloonText">
    <w:name w:val="Balloon Text"/>
    <w:basedOn w:val="Normal"/>
    <w:link w:val="BalloonTextChar"/>
    <w:rPr>
      <w:rFonts w:ascii="Lucida Grande" w:hAnsi="Lucida Grande" w:cs="Lucida Grande"/>
      <w:sz w:val="18"/>
      <w:szCs w:val="18"/>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styleId="TOC1">
    <w:name w:val="toc 1"/>
    <w:basedOn w:val="Normal"/>
    <w:next w:val="Normal"/>
    <w:uiPriority w:val="39"/>
    <w:qFormat/>
  </w:style>
  <w:style w:type="paragraph" w:styleId="TOC4">
    <w:name w:val="toc 4"/>
    <w:basedOn w:val="Normal"/>
    <w:next w:val="Normal"/>
    <w:pPr>
      <w:ind w:left="660"/>
    </w:pPr>
  </w:style>
  <w:style w:type="paragraph" w:styleId="TOC6">
    <w:name w:val="toc 6"/>
    <w:basedOn w:val="Normal"/>
    <w:next w:val="Normal"/>
    <w:pPr>
      <w:ind w:left="1100"/>
    </w:pPr>
  </w:style>
  <w:style w:type="paragraph" w:styleId="TOC2">
    <w:name w:val="toc 2"/>
    <w:basedOn w:val="Normal"/>
    <w:next w:val="Normal"/>
    <w:uiPriority w:val="39"/>
    <w:qFormat/>
    <w:pPr>
      <w:ind w:left="220"/>
    </w:pPr>
  </w:style>
  <w:style w:type="paragraph" w:styleId="TOC9">
    <w:name w:val="toc 9"/>
    <w:basedOn w:val="Normal"/>
    <w:next w:val="Normal"/>
    <w:qFormat/>
    <w:pPr>
      <w:ind w:left="1760"/>
    </w:pPr>
  </w:style>
  <w:style w:type="paragraph" w:styleId="NormalWeb">
    <w:name w:val="Normal (Web)"/>
    <w:basedOn w:val="Normal"/>
    <w:qFormat/>
    <w:pPr>
      <w:spacing w:before="100" w:beforeAutospacing="1" w:after="100" w:afterAutospacing="1"/>
    </w:pPr>
    <w:rPr>
      <w:rFonts w:eastAsia="MS Mincho"/>
      <w:sz w:val="24"/>
      <w:szCs w:val="24"/>
      <w:lang w:val="en-US" w:eastAsia="ja-JP"/>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8"/>
      <w:szCs w:val="1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z-1">
    <w:name w:val="z-窗体底端1"/>
    <w:basedOn w:val="Normal"/>
    <w:next w:val="Normal"/>
    <w:link w:val="z-Char"/>
    <w:qFormat/>
    <w:pPr>
      <w:pBdr>
        <w:top w:val="single" w:sz="6" w:space="1" w:color="auto"/>
      </w:pBdr>
      <w:jc w:val="center"/>
    </w:pPr>
    <w:rPr>
      <w:rFonts w:ascii="Arial" w:eastAsia="MS Mincho" w:hAnsi="Arial" w:cs="Arial"/>
      <w:vanish/>
      <w:sz w:val="16"/>
      <w:szCs w:val="16"/>
      <w:lang w:val="en-US" w:eastAsia="ja-JP"/>
    </w:rPr>
  </w:style>
  <w:style w:type="character" w:customStyle="1" w:styleId="z-Char">
    <w:name w:val="z-窗体底端 Char"/>
    <w:basedOn w:val="DefaultParagraphFont"/>
    <w:link w:val="z-1"/>
    <w:rPr>
      <w:rFonts w:ascii="Arial" w:eastAsia="MS Mincho" w:hAnsi="Arial" w:cs="Arial"/>
      <w:vanish/>
      <w:sz w:val="16"/>
      <w:szCs w:val="16"/>
      <w:lang w:eastAsia="ja-JP"/>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8"/>
      <w:sz w:val="52"/>
      <w:szCs w:val="52"/>
      <w:lang w:val="en-GB"/>
    </w:rPr>
  </w:style>
  <w:style w:type="paragraph" w:customStyle="1" w:styleId="1">
    <w:name w:val="列出段落1"/>
    <w:basedOn w:val="Normal"/>
    <w:uiPriority w:val="34"/>
    <w:qFormat/>
    <w:pPr>
      <w:ind w:left="720"/>
      <w:contextualSpacing/>
    </w:pPr>
  </w:style>
  <w:style w:type="character" w:customStyle="1" w:styleId="BalloonTextChar">
    <w:name w:val="Balloon Text Char"/>
    <w:basedOn w:val="DefaultParagraphFont"/>
    <w:link w:val="BalloonText"/>
    <w:qFormat/>
    <w:rPr>
      <w:rFonts w:ascii="Lucida Grande" w:hAnsi="Lucida Grande" w:cs="Lucida Grande"/>
      <w:sz w:val="18"/>
      <w:szCs w:val="18"/>
      <w:lang w:val="en-GB"/>
    </w:rPr>
  </w:style>
  <w:style w:type="character" w:customStyle="1" w:styleId="CommentTextChar">
    <w:name w:val="Comment Text Char"/>
    <w:basedOn w:val="DefaultParagraphFont"/>
    <w:link w:val="CommentText"/>
    <w:rPr>
      <w:rFonts w:eastAsia="SimSun"/>
      <w:sz w:val="24"/>
      <w:szCs w:val="24"/>
      <w:lang w:val="en-GB"/>
    </w:rPr>
  </w:style>
  <w:style w:type="character" w:customStyle="1" w:styleId="BodyTextChar">
    <w:name w:val="Body Text Char"/>
    <w:basedOn w:val="DefaultParagraphFont"/>
    <w:link w:val="BodyText"/>
    <w:rPr>
      <w:sz w:val="24"/>
      <w:lang w:eastAsia="zh-CN"/>
    </w:rPr>
  </w:style>
  <w:style w:type="paragraph" w:customStyle="1" w:styleId="LetteredList1">
    <w:name w:val="Lettered List 1"/>
    <w:basedOn w:val="Normal"/>
    <w:pPr>
      <w:numPr>
        <w:numId w:val="1"/>
      </w:numPr>
      <w:tabs>
        <w:tab w:val="left" w:pos="0"/>
      </w:tabs>
      <w:suppressAutoHyphens/>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s://www.technavio.com/report/global-v2x-communication-market-analysis-share-2018?utm_source=t7&amp;utm_medium=bw&amp;utm_campaign=businesswire&amp;esheet=51781713&amp;newsitemid=20180402005420&amp;lan=en-US&amp;anchor=global+automotive+V2X+communication+market&amp;index=1&amp;md5=9785873e8cebac805a5a62de92216d5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link?url=L-BuYLqQlKCjPVWs4iopSYt-PkeyXgwr6oXBmK_jmdD9mCjY3J2IIKrltDf1c3ijgFTV1pSF5CM4NJeD7eYQSH2OhORtQ5c9ZZarlKC-pJ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o2jM_7AhmwUXBc04sGEcTQ0kSDaOJPkNMuz3Ao5VvHLvkY_mYprf5JPonU7pugTQY3zvLagpinocFkobQJPZ9_Nh_Yin_xrOyeeS-yIiKP8M6-lNIs1hZz_1hsPIat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ndex.php?title=ETSI_ITS-G5&amp;action=edit&amp;redlink=1" TargetMode="External"/><Relationship Id="rId4" Type="http://schemas.openxmlformats.org/officeDocument/2006/relationships/settings" Target="settings.xml"/><Relationship Id="rId9" Type="http://schemas.openxmlformats.org/officeDocument/2006/relationships/hyperlink" Target="http://cts.businesswire.com/ct/CT?id=smartlink&amp;url=https://www.technavio.com/?utm_source=t7&amp;utm_medium=bw&amp;utm_campaign=businesswire&amp;esheet=51781713&amp;newsitemid=20180402005420&amp;lan=en-US&amp;anchor=Technavio&amp;index=2&amp;md5=e9adeccabad99809a127d8618b9a93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ZTE</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802.11-18/0700r0</dc:title>
  <dc:subject>Submission</dc:subject>
  <dc:creator>Bo Sun</dc:creator>
  <cp:keywords>May 2018</cp:keywords>
  <dc:description>Bo Sun, ZTE</dc:description>
  <cp:lastModifiedBy>Hongyuan Zhang</cp:lastModifiedBy>
  <cp:revision>15</cp:revision>
  <cp:lastPrinted>2018-04-30T21:31:00Z</cp:lastPrinted>
  <dcterms:created xsi:type="dcterms:W3CDTF">2014-03-18T11:53:00Z</dcterms:created>
  <dcterms:modified xsi:type="dcterms:W3CDTF">2018-05-07T12:31:00Z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KSOProductBuildVer">
    <vt:lpwstr>2052-10.8.0.6206</vt:lpwstr>
  </property>
</Properties>
</file>