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DF081D" w:rsidRDefault="00CF7466" w:rsidP="00BB54D2">
      <w:pPr>
        <w:pStyle w:val="T1"/>
        <w:pBdr>
          <w:bottom w:val="single" w:sz="6" w:space="0" w:color="auto"/>
        </w:pBdr>
      </w:pPr>
      <w:r w:rsidRPr="00DF081D">
        <w:rPr>
          <w:lang w:eastAsia="zh-CN"/>
        </w:rPr>
        <w:t>IEEE P802.11</w:t>
      </w:r>
      <w:r w:rsidR="00BB54D2" w:rsidRPr="00DF081D">
        <w:br/>
      </w:r>
      <w:r w:rsidRPr="00DF081D">
        <w:rPr>
          <w:lang w:eastAsia="zh-CN"/>
        </w:rPr>
        <w:t>Wireless LANs</w:t>
      </w:r>
    </w:p>
    <w:tbl>
      <w:tblPr>
        <w:tblW w:w="10010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DF081D" w:rsidTr="00780A60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DF081D" w:rsidRDefault="00741A45" w:rsidP="00C60713">
            <w:pPr>
              <w:pStyle w:val="T2"/>
              <w:rPr>
                <w:lang w:eastAsia="zh-CN"/>
              </w:rPr>
            </w:pPr>
            <w:bookmarkStart w:id="0" w:name="OLE_LINK15"/>
            <w:bookmarkStart w:id="1" w:name="OLE_LINK16"/>
            <w:bookmarkStart w:id="2" w:name="OLE_LINK24"/>
            <w:r w:rsidRPr="00DF081D">
              <w:rPr>
                <w:lang w:eastAsia="zh-CN"/>
              </w:rPr>
              <w:t>Proposed resolution to CID</w:t>
            </w:r>
            <w:r w:rsidR="00C30753" w:rsidRPr="00DF081D">
              <w:rPr>
                <w:lang w:eastAsia="zh-CN"/>
              </w:rPr>
              <w:t xml:space="preserve"> </w:t>
            </w:r>
            <w:r w:rsidR="00C60713" w:rsidRPr="00DF081D">
              <w:rPr>
                <w:lang w:eastAsia="zh-CN"/>
              </w:rPr>
              <w:t>1001, 1002</w:t>
            </w:r>
            <w:r w:rsidR="00D82860" w:rsidRPr="00DF081D">
              <w:rPr>
                <w:lang w:val="en-GB" w:eastAsia="zh-CN"/>
              </w:rPr>
              <w:t xml:space="preserve"> </w:t>
            </w:r>
            <w:r w:rsidR="0070438C" w:rsidRPr="00DF081D">
              <w:rPr>
                <w:lang w:eastAsia="zh-CN"/>
              </w:rPr>
              <w:t xml:space="preserve">from </w:t>
            </w:r>
            <w:r w:rsidR="00D82860" w:rsidRPr="00DF081D">
              <w:rPr>
                <w:lang w:eastAsia="zh-CN"/>
              </w:rPr>
              <w:t xml:space="preserve">the </w:t>
            </w:r>
            <w:r w:rsidR="00C60713" w:rsidRPr="00DF081D">
              <w:rPr>
                <w:lang w:eastAsia="zh-CN"/>
              </w:rPr>
              <w:t>second</w:t>
            </w:r>
            <w:r w:rsidR="00D82860" w:rsidRPr="00DF081D">
              <w:rPr>
                <w:lang w:eastAsia="zh-CN"/>
              </w:rPr>
              <w:t xml:space="preserve"> recirculation</w:t>
            </w:r>
            <w:r w:rsidR="0070438C" w:rsidRPr="00DF081D">
              <w:rPr>
                <w:lang w:eastAsia="zh-CN"/>
              </w:rPr>
              <w:t xml:space="preserve"> Sponsor Ballot</w:t>
            </w:r>
            <w:bookmarkEnd w:id="0"/>
            <w:bookmarkEnd w:id="1"/>
            <w:bookmarkEnd w:id="2"/>
          </w:p>
        </w:tc>
      </w:tr>
      <w:tr w:rsidR="0004181C" w:rsidRPr="00DF081D" w:rsidTr="00780A60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DF081D" w:rsidRDefault="00CF7466" w:rsidP="00C60713">
            <w:pPr>
              <w:pStyle w:val="T2"/>
              <w:ind w:left="0"/>
              <w:rPr>
                <w:sz w:val="20"/>
                <w:lang w:eastAsia="zh-CN"/>
              </w:rPr>
            </w:pPr>
            <w:r w:rsidRPr="00DF081D">
              <w:rPr>
                <w:sz w:val="20"/>
                <w:lang w:eastAsia="zh-CN"/>
              </w:rPr>
              <w:t>Date:</w:t>
            </w:r>
            <w:r w:rsidRPr="00DF081D">
              <w:rPr>
                <w:b w:val="0"/>
                <w:sz w:val="20"/>
                <w:lang w:eastAsia="zh-CN"/>
              </w:rPr>
              <w:t xml:space="preserve">  201</w:t>
            </w:r>
            <w:r w:rsidR="00D0238D" w:rsidRPr="00DF081D">
              <w:rPr>
                <w:b w:val="0"/>
                <w:sz w:val="20"/>
                <w:lang w:eastAsia="zh-CN"/>
              </w:rPr>
              <w:t>7</w:t>
            </w:r>
            <w:r w:rsidRPr="00DF081D">
              <w:rPr>
                <w:b w:val="0"/>
                <w:sz w:val="20"/>
                <w:lang w:eastAsia="zh-CN"/>
              </w:rPr>
              <w:t>-</w:t>
            </w:r>
            <w:r w:rsidR="004F566A" w:rsidRPr="00DF081D">
              <w:rPr>
                <w:b w:val="0"/>
                <w:sz w:val="20"/>
                <w:lang w:eastAsia="zh-CN"/>
              </w:rPr>
              <w:t>0</w:t>
            </w:r>
            <w:r w:rsidR="00C60713" w:rsidRPr="00DF081D">
              <w:rPr>
                <w:b w:val="0"/>
                <w:sz w:val="20"/>
                <w:lang w:eastAsia="zh-CN"/>
              </w:rPr>
              <w:t>8</w:t>
            </w:r>
            <w:r w:rsidRPr="00DF081D">
              <w:rPr>
                <w:b w:val="0"/>
                <w:sz w:val="20"/>
                <w:lang w:eastAsia="zh-CN"/>
              </w:rPr>
              <w:t>-</w:t>
            </w:r>
            <w:r w:rsidR="00C60713" w:rsidRPr="00DF081D">
              <w:rPr>
                <w:b w:val="0"/>
                <w:sz w:val="20"/>
                <w:lang w:eastAsia="zh-CN"/>
              </w:rPr>
              <w:t>10</w:t>
            </w:r>
          </w:p>
        </w:tc>
      </w:tr>
      <w:tr w:rsidR="0004181C" w:rsidRPr="00DF081D" w:rsidTr="00780A60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DF081D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F081D">
              <w:rPr>
                <w:sz w:val="20"/>
                <w:lang w:eastAsia="zh-CN"/>
              </w:rPr>
              <w:t>Author(s):</w:t>
            </w:r>
            <w:r w:rsidR="00CA64BC" w:rsidRPr="00DF081D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DF081D" w:rsidTr="00780A60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DF081D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DF081D" w:rsidRDefault="00CF746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DF081D">
              <w:rPr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DF081D" w:rsidRDefault="00CF7466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bookmarkStart w:id="3" w:name="OLE_LINK17"/>
            <w:bookmarkStart w:id="4" w:name="OLE_LINK22"/>
            <w:r w:rsidRPr="00DF081D">
              <w:rPr>
                <w:b w:val="0"/>
                <w:sz w:val="20"/>
                <w:szCs w:val="20"/>
                <w:lang w:eastAsia="zh-CN"/>
              </w:rPr>
              <w:t>Huawei/HiSilicon</w:t>
            </w:r>
            <w:bookmarkEnd w:id="3"/>
            <w:bookmarkEnd w:id="4"/>
          </w:p>
        </w:tc>
        <w:tc>
          <w:tcPr>
            <w:tcW w:w="215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DF081D" w:rsidRDefault="0004155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hyperlink r:id="rId9" w:history="1">
              <w:r w:rsidR="00CF7466" w:rsidRPr="00DF081D">
                <w:rPr>
                  <w:rStyle w:val="a9"/>
                  <w:b w:val="0"/>
                  <w:sz w:val="20"/>
                  <w:szCs w:val="20"/>
                  <w:lang w:eastAsia="zh-CN"/>
                </w:rPr>
                <w:t>Jiamin.chen@mail01.huawei.com</w:t>
              </w:r>
            </w:hyperlink>
          </w:p>
        </w:tc>
      </w:tr>
      <w:tr w:rsidR="0004181C" w:rsidRPr="00DF081D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DF081D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DF081D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DF081D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DF081D">
        <w:rPr>
          <w:sz w:val="32"/>
          <w:lang w:eastAsia="zh-CN"/>
        </w:rPr>
        <w:tab/>
        <w:t>Abstract</w:t>
      </w:r>
      <w:r w:rsidRPr="00DF081D">
        <w:rPr>
          <w:sz w:val="32"/>
          <w:lang w:eastAsia="zh-CN"/>
        </w:rPr>
        <w:tab/>
      </w:r>
    </w:p>
    <w:p w:rsidR="00113BB6" w:rsidRPr="00DF081D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DF081D" w:rsidRDefault="00CF7466" w:rsidP="00A51CB8">
      <w:pPr>
        <w:ind w:left="120" w:hangingChars="50" w:hanging="120"/>
        <w:rPr>
          <w:lang w:val="en-GB" w:eastAsia="zh-CN"/>
        </w:rPr>
      </w:pPr>
      <w:r w:rsidRPr="00DF081D">
        <w:rPr>
          <w:lang w:val="en-GB" w:eastAsia="zh-CN"/>
        </w:rPr>
        <w:t xml:space="preserve">This document proposes resolutions to </w:t>
      </w:r>
      <w:r w:rsidR="00C60713" w:rsidRPr="00DF081D">
        <w:rPr>
          <w:lang w:val="en-GB" w:eastAsia="zh-CN"/>
        </w:rPr>
        <w:t>2</w:t>
      </w:r>
      <w:r w:rsidR="00B21FB1" w:rsidRPr="00DF081D">
        <w:rPr>
          <w:lang w:val="en-GB" w:eastAsia="zh-CN"/>
        </w:rPr>
        <w:t xml:space="preserve"> CIDs on </w:t>
      </w:r>
      <w:r w:rsidRPr="00DF081D">
        <w:rPr>
          <w:lang w:val="en-GB" w:eastAsia="zh-CN"/>
        </w:rPr>
        <w:t>TGaj D</w:t>
      </w:r>
      <w:r w:rsidR="00C60713" w:rsidRPr="00DF081D">
        <w:rPr>
          <w:lang w:val="en-GB" w:eastAsia="zh-CN"/>
        </w:rPr>
        <w:t>7</w:t>
      </w:r>
      <w:r w:rsidR="00484B3C" w:rsidRPr="00DF081D">
        <w:rPr>
          <w:lang w:val="en-GB" w:eastAsia="zh-CN"/>
        </w:rPr>
        <w:t>.0</w:t>
      </w:r>
      <w:r w:rsidRPr="00DF081D">
        <w:rPr>
          <w:lang w:val="en-GB" w:eastAsia="zh-CN"/>
        </w:rPr>
        <w:t>:</w:t>
      </w:r>
      <w:r w:rsidR="00BD0A39" w:rsidRPr="00DF081D">
        <w:rPr>
          <w:lang w:val="en-GB" w:eastAsia="zh-CN"/>
        </w:rPr>
        <w:t xml:space="preserve"> </w:t>
      </w:r>
      <w:bookmarkStart w:id="5" w:name="OLE_LINK13"/>
      <w:bookmarkStart w:id="6" w:name="OLE_LINK14"/>
      <w:r w:rsidR="00C60713" w:rsidRPr="00DF081D">
        <w:rPr>
          <w:lang w:val="en-GB" w:eastAsia="zh-CN"/>
        </w:rPr>
        <w:t>1001</w:t>
      </w:r>
      <w:r w:rsidR="00EB4F74">
        <w:rPr>
          <w:rFonts w:hint="eastAsia"/>
          <w:lang w:val="en-GB" w:eastAsia="zh-CN"/>
        </w:rPr>
        <w:t xml:space="preserve">, </w:t>
      </w:r>
      <w:r w:rsidR="00C60713" w:rsidRPr="00DF081D">
        <w:rPr>
          <w:lang w:val="en-GB" w:eastAsia="zh-CN"/>
        </w:rPr>
        <w:t>1002</w:t>
      </w:r>
      <w:r w:rsidR="00A95185" w:rsidRPr="00DF081D">
        <w:rPr>
          <w:lang w:val="en-GB" w:eastAsia="zh-CN"/>
        </w:rPr>
        <w:t>.</w:t>
      </w:r>
    </w:p>
    <w:bookmarkEnd w:id="5"/>
    <w:bookmarkEnd w:id="6"/>
    <w:p w:rsidR="00264ED8" w:rsidRPr="00DF081D" w:rsidRDefault="00264ED8" w:rsidP="00A95185">
      <w:pPr>
        <w:rPr>
          <w:lang w:val="en-GB" w:eastAsia="zh-CN"/>
        </w:rPr>
      </w:pPr>
    </w:p>
    <w:p w:rsidR="00264ED8" w:rsidRPr="00DF081D" w:rsidRDefault="00264ED8" w:rsidP="00A95185">
      <w:pPr>
        <w:rPr>
          <w:lang w:val="en-GB" w:eastAsia="zh-CN"/>
        </w:rPr>
      </w:pPr>
    </w:p>
    <w:p w:rsidR="00983B22" w:rsidRPr="00DF081D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DF081D">
        <w:rPr>
          <w:b/>
          <w:color w:val="000000"/>
          <w:sz w:val="20"/>
          <w:lang w:eastAsia="zh-CN"/>
        </w:rPr>
        <w:t>Revision History</w:t>
      </w:r>
    </w:p>
    <w:p w:rsidR="00983B22" w:rsidRDefault="00983B22" w:rsidP="00983B22">
      <w:pPr>
        <w:rPr>
          <w:rFonts w:hint="eastAsia"/>
          <w:color w:val="000000"/>
          <w:sz w:val="20"/>
          <w:lang w:eastAsia="zh-CN"/>
        </w:rPr>
      </w:pPr>
      <w:r w:rsidRPr="00DF081D">
        <w:rPr>
          <w:color w:val="000000"/>
          <w:sz w:val="20"/>
          <w:lang w:eastAsia="zh-CN"/>
        </w:rPr>
        <w:t>R0: Initial version.</w:t>
      </w:r>
    </w:p>
    <w:p w:rsidR="000D7161" w:rsidRPr="00DF081D" w:rsidRDefault="000D7161" w:rsidP="00983B22">
      <w:pPr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>R1: Updated the proposed change for CID1001</w:t>
      </w:r>
    </w:p>
    <w:p w:rsidR="00983B22" w:rsidRPr="000D7161" w:rsidRDefault="00983B22" w:rsidP="00983B22">
      <w:pPr>
        <w:ind w:left="341" w:hangingChars="142" w:hanging="341"/>
        <w:rPr>
          <w:lang w:eastAsia="zh-CN"/>
        </w:rPr>
      </w:pPr>
    </w:p>
    <w:p w:rsidR="003141E9" w:rsidRPr="00DF081D" w:rsidRDefault="003141E9" w:rsidP="003141E9">
      <w:pPr>
        <w:rPr>
          <w:lang w:val="en-GB" w:eastAsia="zh-CN"/>
        </w:rPr>
      </w:pPr>
    </w:p>
    <w:p w:rsidR="00B12A8E" w:rsidRPr="00DF081D" w:rsidRDefault="00414BAE" w:rsidP="003141E9">
      <w:pPr>
        <w:rPr>
          <w:b/>
          <w:color w:val="000000"/>
          <w:lang w:eastAsia="zh-CN"/>
        </w:rPr>
      </w:pPr>
      <w:r w:rsidRPr="00DF081D">
        <w:rPr>
          <w:b/>
          <w:color w:val="000000"/>
          <w:sz w:val="32"/>
          <w:lang w:eastAsia="zh-CN"/>
        </w:rPr>
        <w:br w:type="page"/>
      </w:r>
    </w:p>
    <w:p w:rsidR="00D92FF4" w:rsidRPr="00DF081D" w:rsidRDefault="00D92FF4" w:rsidP="00953530">
      <w:pPr>
        <w:rPr>
          <w:lang w:eastAsia="zh-CN"/>
        </w:rPr>
      </w:pPr>
      <w:bookmarkStart w:id="7" w:name="OLE_LINK23"/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552"/>
        <w:gridCol w:w="2126"/>
        <w:gridCol w:w="708"/>
      </w:tblGrid>
      <w:tr w:rsidR="00065073" w:rsidRPr="00DF081D" w:rsidTr="001067B7">
        <w:trPr>
          <w:cantSplit/>
          <w:trHeight w:val="1211"/>
        </w:trPr>
        <w:tc>
          <w:tcPr>
            <w:tcW w:w="755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Type</w:t>
            </w:r>
          </w:p>
        </w:tc>
        <w:tc>
          <w:tcPr>
            <w:tcW w:w="2552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Comment</w:t>
            </w:r>
          </w:p>
        </w:tc>
        <w:tc>
          <w:tcPr>
            <w:tcW w:w="2126" w:type="dxa"/>
            <w:hideMark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Proposed Change</w:t>
            </w:r>
          </w:p>
        </w:tc>
        <w:tc>
          <w:tcPr>
            <w:tcW w:w="708" w:type="dxa"/>
          </w:tcPr>
          <w:p w:rsidR="00065073" w:rsidRPr="00DF081D" w:rsidRDefault="00065073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Remark</w:t>
            </w:r>
          </w:p>
        </w:tc>
      </w:tr>
      <w:tr w:rsidR="00DF081D" w:rsidRPr="00DF081D" w:rsidTr="001067B7">
        <w:trPr>
          <w:cantSplit/>
          <w:trHeight w:val="1211"/>
        </w:trPr>
        <w:tc>
          <w:tcPr>
            <w:tcW w:w="755" w:type="dxa"/>
            <w:hideMark/>
          </w:tcPr>
          <w:p w:rsidR="00DF081D" w:rsidRPr="00DF081D" w:rsidRDefault="00DF081D" w:rsidP="00AD5731">
            <w:pPr>
              <w:rPr>
                <w:sz w:val="20"/>
                <w:szCs w:val="20"/>
                <w:lang w:eastAsia="zh-CN"/>
              </w:rPr>
            </w:pPr>
            <w:r w:rsidRPr="00DF081D">
              <w:rPr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629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9.4.2.232.5</w:t>
            </w:r>
          </w:p>
        </w:tc>
        <w:tc>
          <w:tcPr>
            <w:tcW w:w="567" w:type="dxa"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219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T</w:t>
            </w:r>
          </w:p>
        </w:tc>
        <w:tc>
          <w:tcPr>
            <w:tcW w:w="2552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The value of Mse should be "4" rather than "7" when the Nss is 4.</w:t>
            </w:r>
          </w:p>
        </w:tc>
        <w:tc>
          <w:tcPr>
            <w:tcW w:w="2126" w:type="dxa"/>
            <w:hideMark/>
          </w:tcPr>
          <w:p w:rsidR="00DF081D" w:rsidRPr="00DF081D" w:rsidRDefault="00DF081D" w:rsidP="00C17437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Change the value of Mse from "</w:t>
            </w:r>
            <w:r w:rsidR="00C17437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Pr="00DF081D">
              <w:rPr>
                <w:sz w:val="20"/>
                <w:szCs w:val="20"/>
              </w:rPr>
              <w:t>" to "</w:t>
            </w:r>
            <w:r w:rsidR="00C17437">
              <w:rPr>
                <w:rFonts w:hint="eastAsia"/>
                <w:sz w:val="20"/>
                <w:szCs w:val="20"/>
                <w:lang w:eastAsia="zh-CN"/>
              </w:rPr>
              <w:t>4</w:t>
            </w:r>
            <w:r w:rsidRPr="00DF081D">
              <w:rPr>
                <w:sz w:val="20"/>
                <w:szCs w:val="20"/>
              </w:rPr>
              <w:t>" when the Nss is 4.</w:t>
            </w:r>
          </w:p>
        </w:tc>
        <w:tc>
          <w:tcPr>
            <w:tcW w:w="708" w:type="dxa"/>
          </w:tcPr>
          <w:p w:rsidR="00DF081D" w:rsidRPr="00DF081D" w:rsidRDefault="00DF081D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065073" w:rsidRPr="00DF081D" w:rsidRDefault="00065073" w:rsidP="00065073">
      <w:pPr>
        <w:rPr>
          <w:b/>
          <w:lang w:eastAsia="zh-CN"/>
        </w:rPr>
      </w:pPr>
      <w:r w:rsidRPr="00DF081D">
        <w:rPr>
          <w:lang w:eastAsia="zh-CN"/>
        </w:rPr>
        <w:t xml:space="preserve">Proposed resolution: </w:t>
      </w:r>
      <w:r w:rsidR="00C57B28" w:rsidRPr="00DF081D">
        <w:rPr>
          <w:b/>
          <w:lang w:eastAsia="zh-CN"/>
        </w:rPr>
        <w:t>Accepted.</w:t>
      </w:r>
    </w:p>
    <w:p w:rsidR="00AD176B" w:rsidRDefault="00AD176B" w:rsidP="00AD176B">
      <w:pPr>
        <w:jc w:val="center"/>
        <w:rPr>
          <w:lang w:eastAsia="zh-CN"/>
        </w:rPr>
      </w:pPr>
    </w:p>
    <w:p w:rsidR="00A61950" w:rsidRPr="00DF081D" w:rsidRDefault="00A61950" w:rsidP="00AD176B">
      <w:pPr>
        <w:jc w:val="center"/>
        <w:rPr>
          <w:b/>
          <w:sz w:val="30"/>
          <w:szCs w:val="30"/>
          <w:u w:val="single"/>
          <w:lang w:eastAsia="zh-CN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268"/>
        <w:gridCol w:w="2410"/>
        <w:gridCol w:w="708"/>
      </w:tblGrid>
      <w:tr w:rsidR="008348E0" w:rsidRPr="00DF081D" w:rsidTr="002A6271">
        <w:trPr>
          <w:cantSplit/>
          <w:trHeight w:val="1211"/>
        </w:trPr>
        <w:tc>
          <w:tcPr>
            <w:tcW w:w="755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Type</w:t>
            </w:r>
          </w:p>
        </w:tc>
        <w:tc>
          <w:tcPr>
            <w:tcW w:w="2268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Comment</w:t>
            </w:r>
          </w:p>
        </w:tc>
        <w:tc>
          <w:tcPr>
            <w:tcW w:w="2410" w:type="dxa"/>
            <w:hideMark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Proposed Change</w:t>
            </w:r>
          </w:p>
        </w:tc>
        <w:tc>
          <w:tcPr>
            <w:tcW w:w="708" w:type="dxa"/>
          </w:tcPr>
          <w:p w:rsidR="008348E0" w:rsidRPr="00DF081D" w:rsidRDefault="008348E0" w:rsidP="00185077">
            <w:pPr>
              <w:rPr>
                <w:lang w:eastAsia="zh-CN"/>
              </w:rPr>
            </w:pPr>
            <w:r w:rsidRPr="00DF081D">
              <w:rPr>
                <w:lang w:eastAsia="zh-CN"/>
              </w:rPr>
              <w:t>Remark</w:t>
            </w:r>
          </w:p>
        </w:tc>
      </w:tr>
      <w:tr w:rsidR="00DF081D" w:rsidRPr="00DF081D" w:rsidTr="002A6271">
        <w:trPr>
          <w:cantSplit/>
          <w:trHeight w:val="1211"/>
        </w:trPr>
        <w:tc>
          <w:tcPr>
            <w:tcW w:w="755" w:type="dxa"/>
            <w:hideMark/>
          </w:tcPr>
          <w:p w:rsidR="00DF081D" w:rsidRPr="00DF081D" w:rsidRDefault="00DF081D" w:rsidP="0033517C">
            <w:pPr>
              <w:rPr>
                <w:sz w:val="20"/>
                <w:szCs w:val="20"/>
                <w:lang w:eastAsia="zh-CN"/>
              </w:rPr>
            </w:pPr>
            <w:r w:rsidRPr="00DF081D">
              <w:rPr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629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25.6.8.14.2</w:t>
            </w:r>
          </w:p>
        </w:tc>
        <w:tc>
          <w:tcPr>
            <w:tcW w:w="567" w:type="dxa"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T</w:t>
            </w:r>
          </w:p>
        </w:tc>
        <w:tc>
          <w:tcPr>
            <w:tcW w:w="2268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"Figure 25-27-NDP format" The title of Figure 25-27 needs to be more specific.</w:t>
            </w:r>
          </w:p>
        </w:tc>
        <w:tc>
          <w:tcPr>
            <w:tcW w:w="2410" w:type="dxa"/>
            <w:hideMark/>
          </w:tcPr>
          <w:p w:rsidR="00DF081D" w:rsidRPr="00DF081D" w:rsidRDefault="00DF081D">
            <w:pPr>
              <w:rPr>
                <w:sz w:val="20"/>
                <w:szCs w:val="20"/>
              </w:rPr>
            </w:pPr>
            <w:r w:rsidRPr="00DF081D">
              <w:rPr>
                <w:sz w:val="20"/>
                <w:szCs w:val="20"/>
              </w:rPr>
              <w:t>Change the title of Figure 25-27 from "NDP format" to "CMMG NDP format".</w:t>
            </w:r>
          </w:p>
        </w:tc>
        <w:tc>
          <w:tcPr>
            <w:tcW w:w="708" w:type="dxa"/>
          </w:tcPr>
          <w:p w:rsidR="00DF081D" w:rsidRPr="00DF081D" w:rsidRDefault="00DF081D" w:rsidP="00185077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8348E0" w:rsidRPr="00DF081D" w:rsidRDefault="008348E0" w:rsidP="008348E0">
      <w:pPr>
        <w:rPr>
          <w:b/>
          <w:lang w:eastAsia="zh-CN"/>
        </w:rPr>
      </w:pPr>
      <w:r w:rsidRPr="00DF081D">
        <w:rPr>
          <w:lang w:eastAsia="zh-CN"/>
        </w:rPr>
        <w:t xml:space="preserve">Proposed resolution: </w:t>
      </w:r>
      <w:r w:rsidRPr="00DF081D">
        <w:rPr>
          <w:b/>
          <w:lang w:eastAsia="zh-CN"/>
        </w:rPr>
        <w:t>Accepted.</w:t>
      </w:r>
      <w:bookmarkEnd w:id="7"/>
    </w:p>
    <w:sectPr w:rsidR="008348E0" w:rsidRPr="00DF081D" w:rsidSect="00AE37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07" w:rsidRDefault="00DB4607">
      <w:r>
        <w:separator/>
      </w:r>
    </w:p>
  </w:endnote>
  <w:endnote w:type="continuationSeparator" w:id="1">
    <w:p w:rsidR="00DB4607" w:rsidRDefault="00DB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041556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82F6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2F6E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282F6E" w:rsidRDefault="00282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Pr="00C55759" w:rsidRDefault="00282F6E" w:rsidP="002F25CF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  <w:jc w:val="center"/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="00041556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041556" w:rsidRPr="0075002C">
      <w:rPr>
        <w:sz w:val="21"/>
        <w:szCs w:val="21"/>
      </w:rPr>
      <w:fldChar w:fldCharType="separate"/>
    </w:r>
    <w:r w:rsidR="000D7161">
      <w:rPr>
        <w:noProof/>
        <w:sz w:val="21"/>
        <w:szCs w:val="21"/>
      </w:rPr>
      <w:t>1</w:t>
    </w:r>
    <w:r w:rsidR="00041556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041556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041556" w:rsidRPr="0075002C">
      <w:rPr>
        <w:sz w:val="21"/>
        <w:szCs w:val="21"/>
      </w:rPr>
      <w:fldChar w:fldCharType="separate"/>
    </w:r>
    <w:r w:rsidR="000D7161">
      <w:rPr>
        <w:noProof/>
        <w:sz w:val="21"/>
        <w:szCs w:val="21"/>
      </w:rPr>
      <w:t>2</w:t>
    </w:r>
    <w:r w:rsidR="00041556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>
      <w:rPr>
        <w:sz w:val="21"/>
        <w:szCs w:val="21"/>
        <w:lang w:eastAsia="zh-CN"/>
      </w:rPr>
      <w:t xml:space="preserve">      </w:t>
    </w:r>
    <w:r>
      <w:rPr>
        <w:rFonts w:hint="eastAsia"/>
        <w:sz w:val="21"/>
        <w:szCs w:val="21"/>
        <w:lang w:eastAsia="zh-CN"/>
      </w:rPr>
      <w:t>Jiamin Chen</w:t>
    </w:r>
    <w:r w:rsidRPr="0075002C">
      <w:rPr>
        <w:sz w:val="21"/>
        <w:szCs w:val="21"/>
        <w:lang w:eastAsia="zh-CN"/>
      </w:rPr>
      <w:t>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07" w:rsidRDefault="00DB4607">
      <w:r>
        <w:separator/>
      </w:r>
    </w:p>
  </w:footnote>
  <w:footnote w:type="continuationSeparator" w:id="1">
    <w:p w:rsidR="00DB4607" w:rsidRDefault="00DB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Pr="00DB2FDE" w:rsidRDefault="00C60713" w:rsidP="00C64B93">
    <w:pPr>
      <w:pStyle w:val="a7"/>
      <w:pBdr>
        <w:bottom w:val="single" w:sz="6" w:space="0" w:color="auto"/>
      </w:pBdr>
      <w:wordWrap w:val="0"/>
      <w:ind w:right="420"/>
      <w:jc w:val="center"/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August</w:t>
    </w:r>
    <w:r w:rsidR="00282F6E">
      <w:rPr>
        <w:rFonts w:hint="eastAsia"/>
        <w:sz w:val="21"/>
        <w:szCs w:val="21"/>
        <w:lang w:eastAsia="zh-CN"/>
      </w:rPr>
      <w:t xml:space="preserve"> </w:t>
    </w:r>
    <w:r w:rsidR="00282F6E" w:rsidRPr="00DB2FDE">
      <w:rPr>
        <w:sz w:val="21"/>
        <w:szCs w:val="21"/>
        <w:lang w:eastAsia="zh-CN"/>
      </w:rPr>
      <w:t>201</w:t>
    </w:r>
    <w:r w:rsidR="00282F6E">
      <w:rPr>
        <w:sz w:val="21"/>
        <w:szCs w:val="21"/>
        <w:lang w:eastAsia="zh-CN"/>
      </w:rPr>
      <w:t>7</w:t>
    </w:r>
    <w:r w:rsidR="00282F6E" w:rsidRPr="00DB2FDE">
      <w:rPr>
        <w:b w:val="0"/>
        <w:bCs w:val="0"/>
        <w:sz w:val="21"/>
        <w:szCs w:val="21"/>
        <w:lang w:eastAsia="zh-CN"/>
      </w:rPr>
      <w:t xml:space="preserve">            </w:t>
    </w:r>
    <w:r w:rsidR="00282F6E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282F6E" w:rsidRPr="00DB2FDE">
      <w:rPr>
        <w:b w:val="0"/>
        <w:bCs w:val="0"/>
        <w:sz w:val="21"/>
        <w:szCs w:val="21"/>
        <w:lang w:eastAsia="zh-CN"/>
      </w:rPr>
      <w:t xml:space="preserve">                               </w:t>
    </w:r>
    <w:r w:rsidR="00282F6E">
      <w:rPr>
        <w:b w:val="0"/>
        <w:bCs w:val="0"/>
        <w:sz w:val="21"/>
        <w:szCs w:val="21"/>
        <w:lang w:eastAsia="zh-CN"/>
      </w:rPr>
      <w:t xml:space="preserve">              </w:t>
    </w:r>
    <w:r w:rsidR="00282F6E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282F6E" w:rsidRPr="00DB2FDE">
      <w:rPr>
        <w:sz w:val="21"/>
        <w:szCs w:val="21"/>
        <w:lang w:eastAsia="zh-CN"/>
      </w:rPr>
      <w:t>doc.: IEEE 802.11-1</w:t>
    </w:r>
    <w:r w:rsidR="00282F6E">
      <w:rPr>
        <w:sz w:val="21"/>
        <w:szCs w:val="21"/>
        <w:lang w:eastAsia="zh-CN"/>
      </w:rPr>
      <w:t>7</w:t>
    </w:r>
    <w:r w:rsidR="00282F6E" w:rsidRPr="00DB2FDE">
      <w:rPr>
        <w:sz w:val="21"/>
        <w:szCs w:val="21"/>
        <w:lang w:eastAsia="zh-CN"/>
      </w:rPr>
      <w:t>/</w:t>
    </w:r>
    <w:r w:rsidR="002617F2">
      <w:rPr>
        <w:rFonts w:hint="eastAsia"/>
        <w:sz w:val="21"/>
        <w:szCs w:val="21"/>
        <w:lang w:eastAsia="zh-CN"/>
      </w:rPr>
      <w:t>1235</w:t>
    </w:r>
    <w:r w:rsidR="00C64B93">
      <w:rPr>
        <w:sz w:val="21"/>
        <w:szCs w:val="21"/>
        <w:lang w:eastAsia="zh-CN"/>
      </w:rPr>
      <w:t>r</w:t>
    </w:r>
    <w:r w:rsidR="008E58FB">
      <w:rPr>
        <w:rFonts w:hint="eastAsia"/>
        <w:sz w:val="21"/>
        <w:szCs w:val="21"/>
        <w:lang w:eastAsia="zh-CN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E" w:rsidRDefault="00282F6E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CA36909"/>
    <w:multiLevelType w:val="hybridMultilevel"/>
    <w:tmpl w:val="A0264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F387B76"/>
    <w:multiLevelType w:val="hybridMultilevel"/>
    <w:tmpl w:val="E548BF02"/>
    <w:lvl w:ilvl="0" w:tplc="B9FA2138">
      <w:start w:val="1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3">
    <w:nsid w:val="41F7530C"/>
    <w:multiLevelType w:val="multilevel"/>
    <w:tmpl w:val="661221C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2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2"/>
  </w:num>
  <w:num w:numId="14">
    <w:abstractNumId w:val="10"/>
    <w:lvlOverride w:ilvl="0">
      <w:lvl w:ilvl="0">
        <w:start w:val="1"/>
        <w:numFmt w:val="bullet"/>
        <w:lvlText w:val="Table E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Table 25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Table 25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10"/>
    <w:lvlOverride w:ilvl="0">
      <w:lvl w:ilvl="0">
        <w:start w:val="1"/>
        <w:numFmt w:val="bullet"/>
        <w:lvlText w:val="Table 25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0"/>
    <w:lvlOverride w:ilvl="0">
      <w:lvl w:ilvl="0">
        <w:start w:val="1"/>
        <w:numFmt w:val="bullet"/>
        <w:lvlText w:val="0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Table 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0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0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9"/>
  </w:num>
  <w:num w:numId="28">
    <w:abstractNumId w:val="23"/>
  </w:num>
  <w:num w:numId="29">
    <w:abstractNumId w:val="20"/>
  </w:num>
  <w:num w:numId="30">
    <w:abstractNumId w:val="10"/>
    <w:lvlOverride w:ilvl="0">
      <w:lvl w:ilvl="0">
        <w:start w:val="1"/>
        <w:numFmt w:val="bullet"/>
        <w:lvlText w:val="(0-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3D95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3A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3AB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7C0"/>
    <w:rsid w:val="000229FD"/>
    <w:rsid w:val="00022C45"/>
    <w:rsid w:val="00022D1A"/>
    <w:rsid w:val="00022F62"/>
    <w:rsid w:val="00022F6D"/>
    <w:rsid w:val="000231D1"/>
    <w:rsid w:val="00023273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6F82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1B"/>
    <w:rsid w:val="00040E59"/>
    <w:rsid w:val="00041214"/>
    <w:rsid w:val="000412CE"/>
    <w:rsid w:val="00041359"/>
    <w:rsid w:val="00041365"/>
    <w:rsid w:val="00041556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306"/>
    <w:rsid w:val="000446EA"/>
    <w:rsid w:val="000447EF"/>
    <w:rsid w:val="0004480B"/>
    <w:rsid w:val="00044E63"/>
    <w:rsid w:val="00044EF8"/>
    <w:rsid w:val="00045016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639"/>
    <w:rsid w:val="0005478B"/>
    <w:rsid w:val="00054839"/>
    <w:rsid w:val="0005515D"/>
    <w:rsid w:val="0005531F"/>
    <w:rsid w:val="000553BD"/>
    <w:rsid w:val="00055878"/>
    <w:rsid w:val="00055959"/>
    <w:rsid w:val="000559EE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89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39E"/>
    <w:rsid w:val="000624DC"/>
    <w:rsid w:val="00062639"/>
    <w:rsid w:val="00062750"/>
    <w:rsid w:val="00062782"/>
    <w:rsid w:val="000627A9"/>
    <w:rsid w:val="000627BB"/>
    <w:rsid w:val="000627CF"/>
    <w:rsid w:val="0006285E"/>
    <w:rsid w:val="00062E8C"/>
    <w:rsid w:val="00062FF3"/>
    <w:rsid w:val="000633EF"/>
    <w:rsid w:val="000639D7"/>
    <w:rsid w:val="000642EF"/>
    <w:rsid w:val="0006459C"/>
    <w:rsid w:val="000645E5"/>
    <w:rsid w:val="00064616"/>
    <w:rsid w:val="000646AC"/>
    <w:rsid w:val="00064AA5"/>
    <w:rsid w:val="00064D3D"/>
    <w:rsid w:val="00065073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2E35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03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7C"/>
    <w:rsid w:val="000833A8"/>
    <w:rsid w:val="000835F0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561"/>
    <w:rsid w:val="00087B14"/>
    <w:rsid w:val="00087F8F"/>
    <w:rsid w:val="00090142"/>
    <w:rsid w:val="000901C6"/>
    <w:rsid w:val="0009040F"/>
    <w:rsid w:val="000904BC"/>
    <w:rsid w:val="0009050D"/>
    <w:rsid w:val="0009099E"/>
    <w:rsid w:val="00090A59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4E6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EA"/>
    <w:rsid w:val="00097AFD"/>
    <w:rsid w:val="00097B5A"/>
    <w:rsid w:val="00097CE0"/>
    <w:rsid w:val="000A0065"/>
    <w:rsid w:val="000A0288"/>
    <w:rsid w:val="000A03BB"/>
    <w:rsid w:val="000A03E3"/>
    <w:rsid w:val="000A055D"/>
    <w:rsid w:val="000A0828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AB9"/>
    <w:rsid w:val="000A2DF3"/>
    <w:rsid w:val="000A2FDF"/>
    <w:rsid w:val="000A31B2"/>
    <w:rsid w:val="000A33CE"/>
    <w:rsid w:val="000A343B"/>
    <w:rsid w:val="000A345C"/>
    <w:rsid w:val="000A3511"/>
    <w:rsid w:val="000A36DB"/>
    <w:rsid w:val="000A3BF1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5E7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131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161"/>
    <w:rsid w:val="000D7324"/>
    <w:rsid w:val="000D7502"/>
    <w:rsid w:val="000D761C"/>
    <w:rsid w:val="000D7822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75B"/>
    <w:rsid w:val="000E3A33"/>
    <w:rsid w:val="000E3ADC"/>
    <w:rsid w:val="000E3C72"/>
    <w:rsid w:val="000E3DB7"/>
    <w:rsid w:val="000E3DF1"/>
    <w:rsid w:val="000E3E6C"/>
    <w:rsid w:val="000E3FA5"/>
    <w:rsid w:val="000E40F9"/>
    <w:rsid w:val="000E443C"/>
    <w:rsid w:val="000E45A7"/>
    <w:rsid w:val="000E4815"/>
    <w:rsid w:val="000E495B"/>
    <w:rsid w:val="000E4F4D"/>
    <w:rsid w:val="000E4FC1"/>
    <w:rsid w:val="000E555A"/>
    <w:rsid w:val="000E5698"/>
    <w:rsid w:val="000E5AE1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29D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201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3E64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33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E21"/>
    <w:rsid w:val="000F6FB0"/>
    <w:rsid w:val="000F72E4"/>
    <w:rsid w:val="000F7406"/>
    <w:rsid w:val="000F7631"/>
    <w:rsid w:val="000F76EC"/>
    <w:rsid w:val="000F76FA"/>
    <w:rsid w:val="000F7786"/>
    <w:rsid w:val="000F7F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7B7"/>
    <w:rsid w:val="0010688F"/>
    <w:rsid w:val="0010699B"/>
    <w:rsid w:val="00106B62"/>
    <w:rsid w:val="00106C17"/>
    <w:rsid w:val="00106CEA"/>
    <w:rsid w:val="00106D18"/>
    <w:rsid w:val="00106EF4"/>
    <w:rsid w:val="00106F90"/>
    <w:rsid w:val="0010748E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038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4F4E"/>
    <w:rsid w:val="0012506B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859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247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DF2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54"/>
    <w:rsid w:val="001406F8"/>
    <w:rsid w:val="00140777"/>
    <w:rsid w:val="00140830"/>
    <w:rsid w:val="00140D33"/>
    <w:rsid w:val="00140EEE"/>
    <w:rsid w:val="001411EA"/>
    <w:rsid w:val="001416C0"/>
    <w:rsid w:val="001417C9"/>
    <w:rsid w:val="001419C3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5F04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CE1"/>
    <w:rsid w:val="00147F2A"/>
    <w:rsid w:val="00150741"/>
    <w:rsid w:val="001507AB"/>
    <w:rsid w:val="001509A7"/>
    <w:rsid w:val="00150AC3"/>
    <w:rsid w:val="00150AED"/>
    <w:rsid w:val="00150F8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EF2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9F2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5F11"/>
    <w:rsid w:val="0016605C"/>
    <w:rsid w:val="00166121"/>
    <w:rsid w:val="00166456"/>
    <w:rsid w:val="00166D33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19F"/>
    <w:rsid w:val="00172269"/>
    <w:rsid w:val="001725DB"/>
    <w:rsid w:val="00172B2B"/>
    <w:rsid w:val="00172D2B"/>
    <w:rsid w:val="00173074"/>
    <w:rsid w:val="0017355A"/>
    <w:rsid w:val="00173930"/>
    <w:rsid w:val="00173AA9"/>
    <w:rsid w:val="00174026"/>
    <w:rsid w:val="00174178"/>
    <w:rsid w:val="001741EF"/>
    <w:rsid w:val="0017420E"/>
    <w:rsid w:val="001744D2"/>
    <w:rsid w:val="00174959"/>
    <w:rsid w:val="00174ABF"/>
    <w:rsid w:val="00174AEF"/>
    <w:rsid w:val="00174B86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96B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86B"/>
    <w:rsid w:val="001808A7"/>
    <w:rsid w:val="00180959"/>
    <w:rsid w:val="00180AFA"/>
    <w:rsid w:val="00180BA0"/>
    <w:rsid w:val="00180C52"/>
    <w:rsid w:val="00180D71"/>
    <w:rsid w:val="00180FA1"/>
    <w:rsid w:val="001813F1"/>
    <w:rsid w:val="0018149C"/>
    <w:rsid w:val="0018162E"/>
    <w:rsid w:val="001817B0"/>
    <w:rsid w:val="00181892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B73"/>
    <w:rsid w:val="00184D21"/>
    <w:rsid w:val="00184E3D"/>
    <w:rsid w:val="00185077"/>
    <w:rsid w:val="00185145"/>
    <w:rsid w:val="00185357"/>
    <w:rsid w:val="00185365"/>
    <w:rsid w:val="001853AC"/>
    <w:rsid w:val="0018595A"/>
    <w:rsid w:val="00185AE8"/>
    <w:rsid w:val="00185BA9"/>
    <w:rsid w:val="00185CAE"/>
    <w:rsid w:val="00185F77"/>
    <w:rsid w:val="00185FAE"/>
    <w:rsid w:val="00186147"/>
    <w:rsid w:val="00186CAF"/>
    <w:rsid w:val="00186D96"/>
    <w:rsid w:val="0018721F"/>
    <w:rsid w:val="001873C2"/>
    <w:rsid w:val="00187547"/>
    <w:rsid w:val="0018767B"/>
    <w:rsid w:val="00187796"/>
    <w:rsid w:val="00187C3D"/>
    <w:rsid w:val="00187D7B"/>
    <w:rsid w:val="00187E86"/>
    <w:rsid w:val="00187ED9"/>
    <w:rsid w:val="001904A4"/>
    <w:rsid w:val="0019074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563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B3E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6DC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CFD"/>
    <w:rsid w:val="001A3D5A"/>
    <w:rsid w:val="001A3D7E"/>
    <w:rsid w:val="001A3D97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088"/>
    <w:rsid w:val="001B32C6"/>
    <w:rsid w:val="001B3770"/>
    <w:rsid w:val="001B37CC"/>
    <w:rsid w:val="001B3AF7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14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B80"/>
    <w:rsid w:val="001B7C02"/>
    <w:rsid w:val="001B7D39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2E82"/>
    <w:rsid w:val="001C3517"/>
    <w:rsid w:val="001C35E8"/>
    <w:rsid w:val="001C3B55"/>
    <w:rsid w:val="001C3E31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147"/>
    <w:rsid w:val="001C5939"/>
    <w:rsid w:val="001C59FD"/>
    <w:rsid w:val="001C5B98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A7F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66D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701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AD0"/>
    <w:rsid w:val="00206F11"/>
    <w:rsid w:val="002073BD"/>
    <w:rsid w:val="002073CE"/>
    <w:rsid w:val="00207404"/>
    <w:rsid w:val="00207C36"/>
    <w:rsid w:val="00210136"/>
    <w:rsid w:val="0021013E"/>
    <w:rsid w:val="002104AC"/>
    <w:rsid w:val="0021054F"/>
    <w:rsid w:val="00210C51"/>
    <w:rsid w:val="00210CBD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5F"/>
    <w:rsid w:val="00213BB8"/>
    <w:rsid w:val="00213C21"/>
    <w:rsid w:val="002141EA"/>
    <w:rsid w:val="002142F2"/>
    <w:rsid w:val="00214689"/>
    <w:rsid w:val="002148B4"/>
    <w:rsid w:val="00214A85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DEA"/>
    <w:rsid w:val="00220EB7"/>
    <w:rsid w:val="00220F2D"/>
    <w:rsid w:val="00220F80"/>
    <w:rsid w:val="002211FB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3AB"/>
    <w:rsid w:val="00230685"/>
    <w:rsid w:val="002306B7"/>
    <w:rsid w:val="002306F8"/>
    <w:rsid w:val="00230799"/>
    <w:rsid w:val="00230998"/>
    <w:rsid w:val="00230D7A"/>
    <w:rsid w:val="00230F04"/>
    <w:rsid w:val="00230F86"/>
    <w:rsid w:val="00231088"/>
    <w:rsid w:val="0023146D"/>
    <w:rsid w:val="00231513"/>
    <w:rsid w:val="002318DE"/>
    <w:rsid w:val="00231BED"/>
    <w:rsid w:val="002323AA"/>
    <w:rsid w:val="00232ABA"/>
    <w:rsid w:val="00232BAE"/>
    <w:rsid w:val="00232C01"/>
    <w:rsid w:val="00232C8D"/>
    <w:rsid w:val="002333FE"/>
    <w:rsid w:val="00233F0D"/>
    <w:rsid w:val="00234232"/>
    <w:rsid w:val="00234380"/>
    <w:rsid w:val="002343D1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37D58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09D"/>
    <w:rsid w:val="00251141"/>
    <w:rsid w:val="002512A0"/>
    <w:rsid w:val="00251315"/>
    <w:rsid w:val="0025140E"/>
    <w:rsid w:val="002517B1"/>
    <w:rsid w:val="00251823"/>
    <w:rsid w:val="002519AD"/>
    <w:rsid w:val="00251C86"/>
    <w:rsid w:val="00252045"/>
    <w:rsid w:val="0025209B"/>
    <w:rsid w:val="002521C5"/>
    <w:rsid w:val="00252381"/>
    <w:rsid w:val="00252D2F"/>
    <w:rsid w:val="00252E36"/>
    <w:rsid w:val="00253249"/>
    <w:rsid w:val="002533B1"/>
    <w:rsid w:val="00253956"/>
    <w:rsid w:val="00253A2E"/>
    <w:rsid w:val="00253AF1"/>
    <w:rsid w:val="00253DDE"/>
    <w:rsid w:val="00253F69"/>
    <w:rsid w:val="002540BA"/>
    <w:rsid w:val="002541A3"/>
    <w:rsid w:val="00254C8A"/>
    <w:rsid w:val="00254DC4"/>
    <w:rsid w:val="0025502E"/>
    <w:rsid w:val="00255243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57E13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7F2"/>
    <w:rsid w:val="00261D94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4E"/>
    <w:rsid w:val="002636CF"/>
    <w:rsid w:val="002637C6"/>
    <w:rsid w:val="0026384C"/>
    <w:rsid w:val="00263C9C"/>
    <w:rsid w:val="00263D10"/>
    <w:rsid w:val="0026429E"/>
    <w:rsid w:val="00264637"/>
    <w:rsid w:val="00264ED8"/>
    <w:rsid w:val="002652FB"/>
    <w:rsid w:val="00265782"/>
    <w:rsid w:val="00265ACB"/>
    <w:rsid w:val="00265DBD"/>
    <w:rsid w:val="00265E31"/>
    <w:rsid w:val="00265F2B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ABC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89E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2F6E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8F2"/>
    <w:rsid w:val="00284CD0"/>
    <w:rsid w:val="00284FB7"/>
    <w:rsid w:val="002850D1"/>
    <w:rsid w:val="00285230"/>
    <w:rsid w:val="00285238"/>
    <w:rsid w:val="00285271"/>
    <w:rsid w:val="002854C1"/>
    <w:rsid w:val="002854F4"/>
    <w:rsid w:val="002855A8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0DB7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271"/>
    <w:rsid w:val="002A638E"/>
    <w:rsid w:val="002A6498"/>
    <w:rsid w:val="002A67DE"/>
    <w:rsid w:val="002A6A3E"/>
    <w:rsid w:val="002A6EE7"/>
    <w:rsid w:val="002A6F5A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3B9"/>
    <w:rsid w:val="002C06DE"/>
    <w:rsid w:val="002C072A"/>
    <w:rsid w:val="002C0BC6"/>
    <w:rsid w:val="002C0E46"/>
    <w:rsid w:val="002C0E5A"/>
    <w:rsid w:val="002C0F8B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C05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19C"/>
    <w:rsid w:val="002D52D7"/>
    <w:rsid w:val="002D5307"/>
    <w:rsid w:val="002D5419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2AF0"/>
    <w:rsid w:val="002E33FC"/>
    <w:rsid w:val="002E3544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5CF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64"/>
    <w:rsid w:val="002F408C"/>
    <w:rsid w:val="002F4305"/>
    <w:rsid w:val="002F43D2"/>
    <w:rsid w:val="002F5369"/>
    <w:rsid w:val="002F59BB"/>
    <w:rsid w:val="002F638F"/>
    <w:rsid w:val="002F6FBA"/>
    <w:rsid w:val="002F7077"/>
    <w:rsid w:val="002F7371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233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3917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2BA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0F84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DBD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0FE"/>
    <w:rsid w:val="00324676"/>
    <w:rsid w:val="003246C3"/>
    <w:rsid w:val="003247C7"/>
    <w:rsid w:val="00324AF9"/>
    <w:rsid w:val="00324CE9"/>
    <w:rsid w:val="00324D25"/>
    <w:rsid w:val="00324D66"/>
    <w:rsid w:val="00325050"/>
    <w:rsid w:val="00325065"/>
    <w:rsid w:val="003255E4"/>
    <w:rsid w:val="003256EB"/>
    <w:rsid w:val="0032587C"/>
    <w:rsid w:val="00325ACD"/>
    <w:rsid w:val="00326092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01A"/>
    <w:rsid w:val="00333749"/>
    <w:rsid w:val="00333774"/>
    <w:rsid w:val="0033377A"/>
    <w:rsid w:val="003339D4"/>
    <w:rsid w:val="003339FA"/>
    <w:rsid w:val="00333AFB"/>
    <w:rsid w:val="00333CE0"/>
    <w:rsid w:val="00333EF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17C"/>
    <w:rsid w:val="0033526F"/>
    <w:rsid w:val="00335390"/>
    <w:rsid w:val="003353D4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5E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2EA8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67FB3"/>
    <w:rsid w:val="003701DB"/>
    <w:rsid w:val="00370289"/>
    <w:rsid w:val="00370717"/>
    <w:rsid w:val="00370890"/>
    <w:rsid w:val="003708E4"/>
    <w:rsid w:val="00370CB3"/>
    <w:rsid w:val="00370CE2"/>
    <w:rsid w:val="0037108B"/>
    <w:rsid w:val="00371404"/>
    <w:rsid w:val="0037178D"/>
    <w:rsid w:val="00371942"/>
    <w:rsid w:val="00371F48"/>
    <w:rsid w:val="00371F9B"/>
    <w:rsid w:val="00372469"/>
    <w:rsid w:val="00372666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6D4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6D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0E4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8F0"/>
    <w:rsid w:val="003A0A0C"/>
    <w:rsid w:val="003A0BAA"/>
    <w:rsid w:val="003A0EFB"/>
    <w:rsid w:val="003A0FCF"/>
    <w:rsid w:val="003A1307"/>
    <w:rsid w:val="003A192C"/>
    <w:rsid w:val="003A1976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750"/>
    <w:rsid w:val="003A5A45"/>
    <w:rsid w:val="003A5F40"/>
    <w:rsid w:val="003A60A3"/>
    <w:rsid w:val="003A60A6"/>
    <w:rsid w:val="003A60F0"/>
    <w:rsid w:val="003A61B6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61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9A3"/>
    <w:rsid w:val="003B2DB5"/>
    <w:rsid w:val="003B30F1"/>
    <w:rsid w:val="003B318B"/>
    <w:rsid w:val="003B32A7"/>
    <w:rsid w:val="003B33B8"/>
    <w:rsid w:val="003B34EB"/>
    <w:rsid w:val="003B362C"/>
    <w:rsid w:val="003B3829"/>
    <w:rsid w:val="003B3AAF"/>
    <w:rsid w:val="003B3DEC"/>
    <w:rsid w:val="003B3F81"/>
    <w:rsid w:val="003B4066"/>
    <w:rsid w:val="003B449C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0D"/>
    <w:rsid w:val="003B6354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1B3"/>
    <w:rsid w:val="003C224E"/>
    <w:rsid w:val="003C26B4"/>
    <w:rsid w:val="003C282E"/>
    <w:rsid w:val="003C28F7"/>
    <w:rsid w:val="003C2D9E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0D2"/>
    <w:rsid w:val="003D31A0"/>
    <w:rsid w:val="003D3231"/>
    <w:rsid w:val="003D329E"/>
    <w:rsid w:val="003D3619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08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615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4AD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1C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3C3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3C"/>
    <w:rsid w:val="004172D6"/>
    <w:rsid w:val="00417336"/>
    <w:rsid w:val="0041743D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277"/>
    <w:rsid w:val="00423397"/>
    <w:rsid w:val="00423451"/>
    <w:rsid w:val="00423664"/>
    <w:rsid w:val="00423767"/>
    <w:rsid w:val="00423A9E"/>
    <w:rsid w:val="00423AB2"/>
    <w:rsid w:val="00423B54"/>
    <w:rsid w:val="00423DF1"/>
    <w:rsid w:val="004243BB"/>
    <w:rsid w:val="00424421"/>
    <w:rsid w:val="004244E7"/>
    <w:rsid w:val="00424762"/>
    <w:rsid w:val="004248D0"/>
    <w:rsid w:val="004249C6"/>
    <w:rsid w:val="00424A21"/>
    <w:rsid w:val="00424ABA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6A6"/>
    <w:rsid w:val="004267B7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3FF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13E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2B8"/>
    <w:rsid w:val="0044468E"/>
    <w:rsid w:val="004446D2"/>
    <w:rsid w:val="004446E3"/>
    <w:rsid w:val="00444738"/>
    <w:rsid w:val="0044491E"/>
    <w:rsid w:val="00444B19"/>
    <w:rsid w:val="00444C79"/>
    <w:rsid w:val="00444C87"/>
    <w:rsid w:val="00444CD9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A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2CD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1ECD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614"/>
    <w:rsid w:val="0046486B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5CA7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7D2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1E0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9D7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503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503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275"/>
    <w:rsid w:val="004C3611"/>
    <w:rsid w:val="004C3702"/>
    <w:rsid w:val="004C38CF"/>
    <w:rsid w:val="004C3C9F"/>
    <w:rsid w:val="004C3EAF"/>
    <w:rsid w:val="004C408A"/>
    <w:rsid w:val="004C463B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188"/>
    <w:rsid w:val="004C72FF"/>
    <w:rsid w:val="004C73F2"/>
    <w:rsid w:val="004C74B4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6E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1BD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82F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341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566A"/>
    <w:rsid w:val="004F58F3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8"/>
    <w:rsid w:val="005042AC"/>
    <w:rsid w:val="0050461D"/>
    <w:rsid w:val="0050463A"/>
    <w:rsid w:val="005049AB"/>
    <w:rsid w:val="00504D41"/>
    <w:rsid w:val="00505024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00F"/>
    <w:rsid w:val="0051029C"/>
    <w:rsid w:val="005103B0"/>
    <w:rsid w:val="00510607"/>
    <w:rsid w:val="0051080E"/>
    <w:rsid w:val="00510C44"/>
    <w:rsid w:val="00510F8F"/>
    <w:rsid w:val="005110AB"/>
    <w:rsid w:val="005111BA"/>
    <w:rsid w:val="005116BB"/>
    <w:rsid w:val="005118E6"/>
    <w:rsid w:val="005119FD"/>
    <w:rsid w:val="00511A14"/>
    <w:rsid w:val="00511BC6"/>
    <w:rsid w:val="00511BE1"/>
    <w:rsid w:val="00511DD5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635"/>
    <w:rsid w:val="0051585E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EDA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D25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8D2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A9B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0EC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57F8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AB2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4E5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D2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62"/>
    <w:rsid w:val="00571D79"/>
    <w:rsid w:val="00571D97"/>
    <w:rsid w:val="00571EA3"/>
    <w:rsid w:val="005721B6"/>
    <w:rsid w:val="005721BD"/>
    <w:rsid w:val="0057224A"/>
    <w:rsid w:val="00572415"/>
    <w:rsid w:val="00572C2F"/>
    <w:rsid w:val="00572C8A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6CF"/>
    <w:rsid w:val="0057574C"/>
    <w:rsid w:val="005757E8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1F79"/>
    <w:rsid w:val="00581FAC"/>
    <w:rsid w:val="005821A5"/>
    <w:rsid w:val="005823C5"/>
    <w:rsid w:val="0058243D"/>
    <w:rsid w:val="005827CE"/>
    <w:rsid w:val="00582CE1"/>
    <w:rsid w:val="00582D13"/>
    <w:rsid w:val="00582DA9"/>
    <w:rsid w:val="00582DD5"/>
    <w:rsid w:val="00582F39"/>
    <w:rsid w:val="005833EB"/>
    <w:rsid w:val="00583AF4"/>
    <w:rsid w:val="00583E7B"/>
    <w:rsid w:val="005841FF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0E1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587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461"/>
    <w:rsid w:val="0059259A"/>
    <w:rsid w:val="00593027"/>
    <w:rsid w:val="0059318B"/>
    <w:rsid w:val="00593348"/>
    <w:rsid w:val="0059348E"/>
    <w:rsid w:val="00593C68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6F7"/>
    <w:rsid w:val="005969AA"/>
    <w:rsid w:val="00596C05"/>
    <w:rsid w:val="00596DB2"/>
    <w:rsid w:val="00596E7C"/>
    <w:rsid w:val="005974A3"/>
    <w:rsid w:val="005974F4"/>
    <w:rsid w:val="005977DF"/>
    <w:rsid w:val="00597B09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1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1F8C"/>
    <w:rsid w:val="005C20D0"/>
    <w:rsid w:val="005C20D4"/>
    <w:rsid w:val="005C20DF"/>
    <w:rsid w:val="005C24A8"/>
    <w:rsid w:val="005C24D3"/>
    <w:rsid w:val="005C25BE"/>
    <w:rsid w:val="005C269A"/>
    <w:rsid w:val="005C2703"/>
    <w:rsid w:val="005C2784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2A9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C44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D7A24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350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B9F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D0D"/>
    <w:rsid w:val="005F6EFC"/>
    <w:rsid w:val="005F6F7E"/>
    <w:rsid w:val="005F7103"/>
    <w:rsid w:val="005F7464"/>
    <w:rsid w:val="005F748D"/>
    <w:rsid w:val="005F765D"/>
    <w:rsid w:val="005F7772"/>
    <w:rsid w:val="005F77A9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910"/>
    <w:rsid w:val="00602A6E"/>
    <w:rsid w:val="00602B46"/>
    <w:rsid w:val="00602D1C"/>
    <w:rsid w:val="00602F9F"/>
    <w:rsid w:val="0060356C"/>
    <w:rsid w:val="00603761"/>
    <w:rsid w:val="006037A7"/>
    <w:rsid w:val="00603C4E"/>
    <w:rsid w:val="00603D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07E03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BC1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807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4ED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A6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2F3F"/>
    <w:rsid w:val="006330C4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5FA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4EF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7CC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1FB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DCB"/>
    <w:rsid w:val="00653ECA"/>
    <w:rsid w:val="00653FE8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0FE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EDB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3B7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1F58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3B69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268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080"/>
    <w:rsid w:val="006C537C"/>
    <w:rsid w:val="006C54E1"/>
    <w:rsid w:val="006C55BD"/>
    <w:rsid w:val="006C5906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36"/>
    <w:rsid w:val="006D7B68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21B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9C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38C"/>
    <w:rsid w:val="007045FD"/>
    <w:rsid w:val="00704922"/>
    <w:rsid w:val="007049C4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5D94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B2"/>
    <w:rsid w:val="007123C0"/>
    <w:rsid w:val="007125DF"/>
    <w:rsid w:val="00712853"/>
    <w:rsid w:val="00712884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B1E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766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0D9F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19F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D30"/>
    <w:rsid w:val="00732F0F"/>
    <w:rsid w:val="00732FB8"/>
    <w:rsid w:val="00733142"/>
    <w:rsid w:val="00733397"/>
    <w:rsid w:val="007333B2"/>
    <w:rsid w:val="0073344E"/>
    <w:rsid w:val="00733877"/>
    <w:rsid w:val="00733936"/>
    <w:rsid w:val="00733B37"/>
    <w:rsid w:val="00733B3F"/>
    <w:rsid w:val="00733B69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692"/>
    <w:rsid w:val="00735A98"/>
    <w:rsid w:val="00735DC0"/>
    <w:rsid w:val="00735FF6"/>
    <w:rsid w:val="0073641B"/>
    <w:rsid w:val="0073643B"/>
    <w:rsid w:val="007366B1"/>
    <w:rsid w:val="007368EA"/>
    <w:rsid w:val="007369ED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3F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EF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5C5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0FC0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2AF"/>
    <w:rsid w:val="0075333E"/>
    <w:rsid w:val="007533BE"/>
    <w:rsid w:val="00753499"/>
    <w:rsid w:val="007535B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AD2"/>
    <w:rsid w:val="00755C8D"/>
    <w:rsid w:val="007560FC"/>
    <w:rsid w:val="007561A3"/>
    <w:rsid w:val="007563A3"/>
    <w:rsid w:val="0075653A"/>
    <w:rsid w:val="007565A8"/>
    <w:rsid w:val="00756873"/>
    <w:rsid w:val="007569B7"/>
    <w:rsid w:val="007569D3"/>
    <w:rsid w:val="00756D40"/>
    <w:rsid w:val="00756DA7"/>
    <w:rsid w:val="007572C5"/>
    <w:rsid w:val="00757896"/>
    <w:rsid w:val="00757AEA"/>
    <w:rsid w:val="00757B2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771"/>
    <w:rsid w:val="00762EAC"/>
    <w:rsid w:val="00763095"/>
    <w:rsid w:val="00763374"/>
    <w:rsid w:val="007633E6"/>
    <w:rsid w:val="00763893"/>
    <w:rsid w:val="00763E56"/>
    <w:rsid w:val="00764001"/>
    <w:rsid w:val="0076478D"/>
    <w:rsid w:val="0076479B"/>
    <w:rsid w:val="0076492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9F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60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352"/>
    <w:rsid w:val="0079253D"/>
    <w:rsid w:val="007925E1"/>
    <w:rsid w:val="007927FC"/>
    <w:rsid w:val="007928F4"/>
    <w:rsid w:val="00792BD7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C3B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26E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75B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7C7"/>
    <w:rsid w:val="007E1B35"/>
    <w:rsid w:val="007E1E9B"/>
    <w:rsid w:val="007E24A1"/>
    <w:rsid w:val="007E2C1D"/>
    <w:rsid w:val="007E2F5E"/>
    <w:rsid w:val="007E316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37"/>
    <w:rsid w:val="007F1BBA"/>
    <w:rsid w:val="007F1CA2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278"/>
    <w:rsid w:val="007F436B"/>
    <w:rsid w:val="007F479D"/>
    <w:rsid w:val="007F48EF"/>
    <w:rsid w:val="007F4C63"/>
    <w:rsid w:val="007F549E"/>
    <w:rsid w:val="007F56FA"/>
    <w:rsid w:val="007F5BE8"/>
    <w:rsid w:val="007F5D25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50B"/>
    <w:rsid w:val="00800BFA"/>
    <w:rsid w:val="00801316"/>
    <w:rsid w:val="00801544"/>
    <w:rsid w:val="0080181F"/>
    <w:rsid w:val="00801CE2"/>
    <w:rsid w:val="00801DA7"/>
    <w:rsid w:val="00802268"/>
    <w:rsid w:val="008024F0"/>
    <w:rsid w:val="008024F5"/>
    <w:rsid w:val="0080260A"/>
    <w:rsid w:val="0080280C"/>
    <w:rsid w:val="00802B4C"/>
    <w:rsid w:val="00802C4E"/>
    <w:rsid w:val="00802D0D"/>
    <w:rsid w:val="00802EA0"/>
    <w:rsid w:val="00802F0F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868"/>
    <w:rsid w:val="008149E8"/>
    <w:rsid w:val="00814AD8"/>
    <w:rsid w:val="00814F65"/>
    <w:rsid w:val="0081518A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B7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3F83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25C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8E0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50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9A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283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478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2F17"/>
    <w:rsid w:val="00863333"/>
    <w:rsid w:val="0086374C"/>
    <w:rsid w:val="00863763"/>
    <w:rsid w:val="00863868"/>
    <w:rsid w:val="00863A8E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A5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05"/>
    <w:rsid w:val="0087329C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8BB"/>
    <w:rsid w:val="0087795D"/>
    <w:rsid w:val="008779B5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0F5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C92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7F0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57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D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BA0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8B6"/>
    <w:rsid w:val="008B3E64"/>
    <w:rsid w:val="008B4003"/>
    <w:rsid w:val="008B4543"/>
    <w:rsid w:val="008B47E8"/>
    <w:rsid w:val="008B4808"/>
    <w:rsid w:val="008B49FC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DFB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25F"/>
    <w:rsid w:val="008D25BD"/>
    <w:rsid w:val="008D2787"/>
    <w:rsid w:val="008D3090"/>
    <w:rsid w:val="008D3122"/>
    <w:rsid w:val="008D36E4"/>
    <w:rsid w:val="008D3815"/>
    <w:rsid w:val="008D3912"/>
    <w:rsid w:val="008D39A5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0B4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CFB"/>
    <w:rsid w:val="008E4EEA"/>
    <w:rsid w:val="008E540B"/>
    <w:rsid w:val="008E54E2"/>
    <w:rsid w:val="008E5543"/>
    <w:rsid w:val="008E58FB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1B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18"/>
    <w:rsid w:val="00904AF9"/>
    <w:rsid w:val="00904D4F"/>
    <w:rsid w:val="00904D77"/>
    <w:rsid w:val="00904EA9"/>
    <w:rsid w:val="00904EEF"/>
    <w:rsid w:val="00905293"/>
    <w:rsid w:val="009053D7"/>
    <w:rsid w:val="0090561B"/>
    <w:rsid w:val="009057AE"/>
    <w:rsid w:val="0090597B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244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56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CE2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5F1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846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5C9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5E4F"/>
    <w:rsid w:val="009360B2"/>
    <w:rsid w:val="00936518"/>
    <w:rsid w:val="00936708"/>
    <w:rsid w:val="009367C4"/>
    <w:rsid w:val="00936877"/>
    <w:rsid w:val="00936A2E"/>
    <w:rsid w:val="00936EF8"/>
    <w:rsid w:val="009373CB"/>
    <w:rsid w:val="009378F9"/>
    <w:rsid w:val="00937DEA"/>
    <w:rsid w:val="00940083"/>
    <w:rsid w:val="009401AD"/>
    <w:rsid w:val="0094032A"/>
    <w:rsid w:val="00940486"/>
    <w:rsid w:val="009404C4"/>
    <w:rsid w:val="00940516"/>
    <w:rsid w:val="0094086D"/>
    <w:rsid w:val="0094088A"/>
    <w:rsid w:val="0094099F"/>
    <w:rsid w:val="00940C23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2FC"/>
    <w:rsid w:val="00945CC9"/>
    <w:rsid w:val="00945CCF"/>
    <w:rsid w:val="00945CD3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2C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530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3E3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63C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17F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0D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75E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810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23C"/>
    <w:rsid w:val="009833BA"/>
    <w:rsid w:val="00983A3D"/>
    <w:rsid w:val="00983B22"/>
    <w:rsid w:val="00983B4C"/>
    <w:rsid w:val="00983C24"/>
    <w:rsid w:val="00983C8E"/>
    <w:rsid w:val="00983FF4"/>
    <w:rsid w:val="009840EF"/>
    <w:rsid w:val="0098453B"/>
    <w:rsid w:val="00984656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3C36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97F60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00B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922"/>
    <w:rsid w:val="009B0BF8"/>
    <w:rsid w:val="009B0F94"/>
    <w:rsid w:val="009B100F"/>
    <w:rsid w:val="009B13F7"/>
    <w:rsid w:val="009B16D2"/>
    <w:rsid w:val="009B172D"/>
    <w:rsid w:val="009B1862"/>
    <w:rsid w:val="009B18B2"/>
    <w:rsid w:val="009B18D6"/>
    <w:rsid w:val="009B196A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2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16F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C06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596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0D9A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62"/>
    <w:rsid w:val="009F28F1"/>
    <w:rsid w:val="009F2CA4"/>
    <w:rsid w:val="009F2EEE"/>
    <w:rsid w:val="009F304E"/>
    <w:rsid w:val="009F3109"/>
    <w:rsid w:val="009F317E"/>
    <w:rsid w:val="009F3412"/>
    <w:rsid w:val="009F3479"/>
    <w:rsid w:val="009F391D"/>
    <w:rsid w:val="009F39EC"/>
    <w:rsid w:val="009F3B30"/>
    <w:rsid w:val="009F3CC9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1CEA"/>
    <w:rsid w:val="00A02036"/>
    <w:rsid w:val="00A02156"/>
    <w:rsid w:val="00A02328"/>
    <w:rsid w:val="00A0290C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CA"/>
    <w:rsid w:val="00A067D5"/>
    <w:rsid w:val="00A068D2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0B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2F9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869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C66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57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CE7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DE9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05B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EC0"/>
    <w:rsid w:val="00A47FE5"/>
    <w:rsid w:val="00A50390"/>
    <w:rsid w:val="00A505BF"/>
    <w:rsid w:val="00A50730"/>
    <w:rsid w:val="00A508C6"/>
    <w:rsid w:val="00A50B21"/>
    <w:rsid w:val="00A50DA9"/>
    <w:rsid w:val="00A51090"/>
    <w:rsid w:val="00A51194"/>
    <w:rsid w:val="00A51205"/>
    <w:rsid w:val="00A51363"/>
    <w:rsid w:val="00A5138E"/>
    <w:rsid w:val="00A51404"/>
    <w:rsid w:val="00A51820"/>
    <w:rsid w:val="00A5192F"/>
    <w:rsid w:val="00A51CB8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60"/>
    <w:rsid w:val="00A539B7"/>
    <w:rsid w:val="00A53A5C"/>
    <w:rsid w:val="00A53BBD"/>
    <w:rsid w:val="00A53C43"/>
    <w:rsid w:val="00A53C63"/>
    <w:rsid w:val="00A53DCB"/>
    <w:rsid w:val="00A53EFF"/>
    <w:rsid w:val="00A54196"/>
    <w:rsid w:val="00A542DF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950"/>
    <w:rsid w:val="00A61C2D"/>
    <w:rsid w:val="00A61C34"/>
    <w:rsid w:val="00A621DC"/>
    <w:rsid w:val="00A6250B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B9B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7E7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D98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3A8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170"/>
    <w:rsid w:val="00A81324"/>
    <w:rsid w:val="00A81A30"/>
    <w:rsid w:val="00A81B12"/>
    <w:rsid w:val="00A81BF3"/>
    <w:rsid w:val="00A81E94"/>
    <w:rsid w:val="00A81F91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3C5D"/>
    <w:rsid w:val="00A8467D"/>
    <w:rsid w:val="00A84959"/>
    <w:rsid w:val="00A84D6D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1EF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5ECC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406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067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D4A"/>
    <w:rsid w:val="00AC1E19"/>
    <w:rsid w:val="00AC1E7B"/>
    <w:rsid w:val="00AC1F45"/>
    <w:rsid w:val="00AC1FF4"/>
    <w:rsid w:val="00AC20A3"/>
    <w:rsid w:val="00AC22B5"/>
    <w:rsid w:val="00AC22CF"/>
    <w:rsid w:val="00AC232F"/>
    <w:rsid w:val="00AC239C"/>
    <w:rsid w:val="00AC2614"/>
    <w:rsid w:val="00AC2726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AB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35"/>
    <w:rsid w:val="00AC6D70"/>
    <w:rsid w:val="00AC701E"/>
    <w:rsid w:val="00AC702C"/>
    <w:rsid w:val="00AC70CE"/>
    <w:rsid w:val="00AC7303"/>
    <w:rsid w:val="00AC7384"/>
    <w:rsid w:val="00AC7684"/>
    <w:rsid w:val="00AC76E7"/>
    <w:rsid w:val="00AC7836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6B"/>
    <w:rsid w:val="00AD179F"/>
    <w:rsid w:val="00AD1A4A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31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A73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C77"/>
    <w:rsid w:val="00AE3E0B"/>
    <w:rsid w:val="00AE3E92"/>
    <w:rsid w:val="00AE3F97"/>
    <w:rsid w:val="00AE42BF"/>
    <w:rsid w:val="00AE4552"/>
    <w:rsid w:val="00AE47C1"/>
    <w:rsid w:val="00AE48AB"/>
    <w:rsid w:val="00AE4BE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2A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603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EB5"/>
    <w:rsid w:val="00AF7F41"/>
    <w:rsid w:val="00B0014D"/>
    <w:rsid w:val="00B00355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4B4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6F68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A33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BA3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5CB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76C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28A"/>
    <w:rsid w:val="00B56319"/>
    <w:rsid w:val="00B56380"/>
    <w:rsid w:val="00B568BB"/>
    <w:rsid w:val="00B568E7"/>
    <w:rsid w:val="00B56A5B"/>
    <w:rsid w:val="00B56AFE"/>
    <w:rsid w:val="00B56B99"/>
    <w:rsid w:val="00B56BAE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A4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6FA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67FF3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C0F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4C17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6E39"/>
    <w:rsid w:val="00B774DE"/>
    <w:rsid w:val="00B775B1"/>
    <w:rsid w:val="00B77634"/>
    <w:rsid w:val="00B77ADC"/>
    <w:rsid w:val="00B77C4B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2E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952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5F5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97610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29"/>
    <w:rsid w:val="00BA24A7"/>
    <w:rsid w:val="00BA2CB6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19B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194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0B97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DBD"/>
    <w:rsid w:val="00BE3F43"/>
    <w:rsid w:val="00BE3FC3"/>
    <w:rsid w:val="00BE421A"/>
    <w:rsid w:val="00BE42C1"/>
    <w:rsid w:val="00BE4347"/>
    <w:rsid w:val="00BE4CE2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BDF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5DD"/>
    <w:rsid w:val="00BF2671"/>
    <w:rsid w:val="00BF287B"/>
    <w:rsid w:val="00BF2D18"/>
    <w:rsid w:val="00BF3275"/>
    <w:rsid w:val="00BF3386"/>
    <w:rsid w:val="00BF368F"/>
    <w:rsid w:val="00BF39FB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EE6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39A5"/>
    <w:rsid w:val="00C03B55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9E8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6B6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37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763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27BB4"/>
    <w:rsid w:val="00C300E7"/>
    <w:rsid w:val="00C3016E"/>
    <w:rsid w:val="00C303CD"/>
    <w:rsid w:val="00C30753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A91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25D"/>
    <w:rsid w:val="00C575B4"/>
    <w:rsid w:val="00C5762A"/>
    <w:rsid w:val="00C57AEF"/>
    <w:rsid w:val="00C57B28"/>
    <w:rsid w:val="00C57C0D"/>
    <w:rsid w:val="00C57D8E"/>
    <w:rsid w:val="00C57E1F"/>
    <w:rsid w:val="00C60713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B93"/>
    <w:rsid w:val="00C64F51"/>
    <w:rsid w:val="00C64FB7"/>
    <w:rsid w:val="00C650B1"/>
    <w:rsid w:val="00C65248"/>
    <w:rsid w:val="00C6555B"/>
    <w:rsid w:val="00C655DB"/>
    <w:rsid w:val="00C658CE"/>
    <w:rsid w:val="00C658ED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BF9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8CC"/>
    <w:rsid w:val="00C70E85"/>
    <w:rsid w:val="00C70EFC"/>
    <w:rsid w:val="00C7118A"/>
    <w:rsid w:val="00C711D2"/>
    <w:rsid w:val="00C71270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403"/>
    <w:rsid w:val="00C80851"/>
    <w:rsid w:val="00C8094C"/>
    <w:rsid w:val="00C8131C"/>
    <w:rsid w:val="00C814EA"/>
    <w:rsid w:val="00C818EB"/>
    <w:rsid w:val="00C81AC6"/>
    <w:rsid w:val="00C81B9B"/>
    <w:rsid w:val="00C81F8A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7B3"/>
    <w:rsid w:val="00C90B53"/>
    <w:rsid w:val="00C90C6F"/>
    <w:rsid w:val="00C90D90"/>
    <w:rsid w:val="00C90E65"/>
    <w:rsid w:val="00C910D5"/>
    <w:rsid w:val="00C9112C"/>
    <w:rsid w:val="00C911A0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6F96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69F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09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2A"/>
    <w:rsid w:val="00CB325D"/>
    <w:rsid w:val="00CB3307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363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85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9F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C45"/>
    <w:rsid w:val="00CC4D8C"/>
    <w:rsid w:val="00CC4E0A"/>
    <w:rsid w:val="00CC564E"/>
    <w:rsid w:val="00CC58C3"/>
    <w:rsid w:val="00CC6177"/>
    <w:rsid w:val="00CC62B7"/>
    <w:rsid w:val="00CC6404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36"/>
    <w:rsid w:val="00CC7FA4"/>
    <w:rsid w:val="00CD0373"/>
    <w:rsid w:val="00CD0834"/>
    <w:rsid w:val="00CD0A61"/>
    <w:rsid w:val="00CD0FC3"/>
    <w:rsid w:val="00CD0FE9"/>
    <w:rsid w:val="00CD1B3F"/>
    <w:rsid w:val="00CD1C53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4C2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64"/>
    <w:rsid w:val="00D0037C"/>
    <w:rsid w:val="00D00467"/>
    <w:rsid w:val="00D0079A"/>
    <w:rsid w:val="00D01050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38D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CF2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B69"/>
    <w:rsid w:val="00D16DD5"/>
    <w:rsid w:val="00D16E34"/>
    <w:rsid w:val="00D170B7"/>
    <w:rsid w:val="00D17123"/>
    <w:rsid w:val="00D17147"/>
    <w:rsid w:val="00D173D5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A2A"/>
    <w:rsid w:val="00D22D1E"/>
    <w:rsid w:val="00D22E4B"/>
    <w:rsid w:val="00D22EA5"/>
    <w:rsid w:val="00D23764"/>
    <w:rsid w:val="00D23855"/>
    <w:rsid w:val="00D23931"/>
    <w:rsid w:val="00D23934"/>
    <w:rsid w:val="00D23AE6"/>
    <w:rsid w:val="00D23BD9"/>
    <w:rsid w:val="00D24636"/>
    <w:rsid w:val="00D24A09"/>
    <w:rsid w:val="00D2519D"/>
    <w:rsid w:val="00D25580"/>
    <w:rsid w:val="00D258ED"/>
    <w:rsid w:val="00D25DF8"/>
    <w:rsid w:val="00D26013"/>
    <w:rsid w:val="00D26024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4C"/>
    <w:rsid w:val="00D332CA"/>
    <w:rsid w:val="00D33418"/>
    <w:rsid w:val="00D337F8"/>
    <w:rsid w:val="00D33D0E"/>
    <w:rsid w:val="00D33EC8"/>
    <w:rsid w:val="00D3403F"/>
    <w:rsid w:val="00D341E8"/>
    <w:rsid w:val="00D34424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37E36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93A"/>
    <w:rsid w:val="00D42AC9"/>
    <w:rsid w:val="00D42D43"/>
    <w:rsid w:val="00D42E54"/>
    <w:rsid w:val="00D42E95"/>
    <w:rsid w:val="00D42F8C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4FCD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720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861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930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20C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658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065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0BA"/>
    <w:rsid w:val="00D757A6"/>
    <w:rsid w:val="00D757E8"/>
    <w:rsid w:val="00D75A25"/>
    <w:rsid w:val="00D75CE6"/>
    <w:rsid w:val="00D75FD1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46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60"/>
    <w:rsid w:val="00D828C3"/>
    <w:rsid w:val="00D829E8"/>
    <w:rsid w:val="00D82ACE"/>
    <w:rsid w:val="00D82CBC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2D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4A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2FF4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764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8DB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97FB8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972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C78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23E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607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4F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9D8"/>
    <w:rsid w:val="00DC3B89"/>
    <w:rsid w:val="00DC3E06"/>
    <w:rsid w:val="00DC407F"/>
    <w:rsid w:val="00DC42AB"/>
    <w:rsid w:val="00DC42F7"/>
    <w:rsid w:val="00DC48E7"/>
    <w:rsid w:val="00DC4B59"/>
    <w:rsid w:val="00DC4BC6"/>
    <w:rsid w:val="00DC53DC"/>
    <w:rsid w:val="00DC546B"/>
    <w:rsid w:val="00DC55B7"/>
    <w:rsid w:val="00DC562A"/>
    <w:rsid w:val="00DC565E"/>
    <w:rsid w:val="00DC57FF"/>
    <w:rsid w:val="00DC58A7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1D68"/>
    <w:rsid w:val="00DD228C"/>
    <w:rsid w:val="00DD23AD"/>
    <w:rsid w:val="00DD23F1"/>
    <w:rsid w:val="00DD2467"/>
    <w:rsid w:val="00DD24A4"/>
    <w:rsid w:val="00DD2524"/>
    <w:rsid w:val="00DD280E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9CA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D75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1D"/>
    <w:rsid w:val="00DF088C"/>
    <w:rsid w:val="00DF096B"/>
    <w:rsid w:val="00DF0976"/>
    <w:rsid w:val="00DF0B04"/>
    <w:rsid w:val="00DF0BA7"/>
    <w:rsid w:val="00DF0E1A"/>
    <w:rsid w:val="00DF0EF0"/>
    <w:rsid w:val="00DF14C4"/>
    <w:rsid w:val="00DF1876"/>
    <w:rsid w:val="00DF1D90"/>
    <w:rsid w:val="00DF1F51"/>
    <w:rsid w:val="00DF1FD1"/>
    <w:rsid w:val="00DF2204"/>
    <w:rsid w:val="00DF2509"/>
    <w:rsid w:val="00DF2585"/>
    <w:rsid w:val="00DF2A88"/>
    <w:rsid w:val="00DF2BB0"/>
    <w:rsid w:val="00DF33B1"/>
    <w:rsid w:val="00DF3510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5AE"/>
    <w:rsid w:val="00DF574C"/>
    <w:rsid w:val="00DF57DC"/>
    <w:rsid w:val="00DF58A3"/>
    <w:rsid w:val="00DF59DF"/>
    <w:rsid w:val="00DF5D1E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2D8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30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225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860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54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50A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79A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48C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388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CA"/>
    <w:rsid w:val="00E520EC"/>
    <w:rsid w:val="00E5267A"/>
    <w:rsid w:val="00E52BF0"/>
    <w:rsid w:val="00E530C0"/>
    <w:rsid w:val="00E53378"/>
    <w:rsid w:val="00E53419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5FA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9DB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14F0"/>
    <w:rsid w:val="00E626E3"/>
    <w:rsid w:val="00E62A8C"/>
    <w:rsid w:val="00E62B66"/>
    <w:rsid w:val="00E63230"/>
    <w:rsid w:val="00E6365D"/>
    <w:rsid w:val="00E63733"/>
    <w:rsid w:val="00E63B86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8A2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403"/>
    <w:rsid w:val="00E71538"/>
    <w:rsid w:val="00E7156E"/>
    <w:rsid w:val="00E7180E"/>
    <w:rsid w:val="00E7182D"/>
    <w:rsid w:val="00E71970"/>
    <w:rsid w:val="00E719EC"/>
    <w:rsid w:val="00E71A89"/>
    <w:rsid w:val="00E71AAB"/>
    <w:rsid w:val="00E71F36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DE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77F93"/>
    <w:rsid w:val="00E8011B"/>
    <w:rsid w:val="00E8029D"/>
    <w:rsid w:val="00E8046C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5AC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AD2"/>
    <w:rsid w:val="00E82E65"/>
    <w:rsid w:val="00E8361C"/>
    <w:rsid w:val="00E83823"/>
    <w:rsid w:val="00E83BB4"/>
    <w:rsid w:val="00E841BC"/>
    <w:rsid w:val="00E8481F"/>
    <w:rsid w:val="00E8488F"/>
    <w:rsid w:val="00E84B41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060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BAB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040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1F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4F74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2EF3"/>
    <w:rsid w:val="00EC3125"/>
    <w:rsid w:val="00EC3155"/>
    <w:rsid w:val="00EC32B4"/>
    <w:rsid w:val="00EC33CE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4F0D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1800"/>
    <w:rsid w:val="00EE2046"/>
    <w:rsid w:val="00EE212F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3E1B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5DB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27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580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845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2DB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8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582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7CE"/>
    <w:rsid w:val="00F278CB"/>
    <w:rsid w:val="00F27A5D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541"/>
    <w:rsid w:val="00F31ACA"/>
    <w:rsid w:val="00F31F22"/>
    <w:rsid w:val="00F32078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642"/>
    <w:rsid w:val="00F33731"/>
    <w:rsid w:val="00F338D6"/>
    <w:rsid w:val="00F33BF0"/>
    <w:rsid w:val="00F33D00"/>
    <w:rsid w:val="00F3407D"/>
    <w:rsid w:val="00F34389"/>
    <w:rsid w:val="00F344BF"/>
    <w:rsid w:val="00F3454D"/>
    <w:rsid w:val="00F348DB"/>
    <w:rsid w:val="00F34A15"/>
    <w:rsid w:val="00F34B14"/>
    <w:rsid w:val="00F34C1C"/>
    <w:rsid w:val="00F35006"/>
    <w:rsid w:val="00F351F5"/>
    <w:rsid w:val="00F3571B"/>
    <w:rsid w:val="00F3577E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524"/>
    <w:rsid w:val="00F50ABF"/>
    <w:rsid w:val="00F50BB3"/>
    <w:rsid w:val="00F50BC5"/>
    <w:rsid w:val="00F50C1E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50F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0EC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D9"/>
    <w:rsid w:val="00F61DA6"/>
    <w:rsid w:val="00F61E78"/>
    <w:rsid w:val="00F61E80"/>
    <w:rsid w:val="00F62612"/>
    <w:rsid w:val="00F62944"/>
    <w:rsid w:val="00F62D46"/>
    <w:rsid w:val="00F633F6"/>
    <w:rsid w:val="00F63533"/>
    <w:rsid w:val="00F63558"/>
    <w:rsid w:val="00F635D5"/>
    <w:rsid w:val="00F63CE4"/>
    <w:rsid w:val="00F63D23"/>
    <w:rsid w:val="00F63F65"/>
    <w:rsid w:val="00F63FC1"/>
    <w:rsid w:val="00F641B9"/>
    <w:rsid w:val="00F64391"/>
    <w:rsid w:val="00F64955"/>
    <w:rsid w:val="00F64A2A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77DC6"/>
    <w:rsid w:val="00F806F6"/>
    <w:rsid w:val="00F80AC3"/>
    <w:rsid w:val="00F80B0B"/>
    <w:rsid w:val="00F80DDB"/>
    <w:rsid w:val="00F81185"/>
    <w:rsid w:val="00F81622"/>
    <w:rsid w:val="00F816D9"/>
    <w:rsid w:val="00F81DE9"/>
    <w:rsid w:val="00F82003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55"/>
    <w:rsid w:val="00F84372"/>
    <w:rsid w:val="00F84FCD"/>
    <w:rsid w:val="00F85060"/>
    <w:rsid w:val="00F850D8"/>
    <w:rsid w:val="00F8511B"/>
    <w:rsid w:val="00F851EF"/>
    <w:rsid w:val="00F859C2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5F3E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C7D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3D2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5D6"/>
    <w:rsid w:val="00FC18C1"/>
    <w:rsid w:val="00FC1903"/>
    <w:rsid w:val="00FC1E4E"/>
    <w:rsid w:val="00FC20AB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BA1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807"/>
    <w:rsid w:val="00FD0B0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6EF7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4C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">
    <w:name w:val="EmailStyle2241"/>
    <w:aliases w:val="EmailStyle2241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1">
    <w:name w:val="EmailStyle237"/>
    <w:aliases w:val="EmailStyle237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Centered">
    <w:name w:val="CellBodyCentered"/>
    <w:uiPriority w:val="99"/>
    <w:rsid w:val="002303AB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2303AB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min.chen@mail01.huawei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6C83-585D-4DF1-A930-B04C55904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71151-73FE-4E9A-8B07-2B308E8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Comment resolution</dc:subject>
  <dc:creator>Jiamin Chen, Huawei/HiSilicon</dc:creator>
  <cp:lastModifiedBy>Microsoft</cp:lastModifiedBy>
  <cp:revision>4</cp:revision>
  <cp:lastPrinted>2014-09-05T03:24:00Z</cp:lastPrinted>
  <dcterms:created xsi:type="dcterms:W3CDTF">2017-08-11T02:14:00Z</dcterms:created>
  <dcterms:modified xsi:type="dcterms:W3CDTF">2017-08-11T02:48:00Z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1471851978</vt:lpwstr>
  </property>
  <property fmtid="{D5CDD505-2E9C-101B-9397-08002B2CF9AE}" pid="6" name="_2015_ms_pID_725343">
    <vt:lpwstr>(3)QONvXUzYzSH6kDTX0b7hLrY7POF7nfRcNeXOiTONfYatWmw08kxWqSzB6/oaFpiKqOsu4e9M
BAqNlqlSJcjXSCwkVGvFQsqTt/qtv0lr51ZUVguLrqlOkR8oetwf1PnIzoOxeplfm3g8grEh
FgsqNHCPXHXhBs0L1Mfb8VMhIKCtkHiwIBkif+55GQynBNAW9g62CW8kZlUotiOwcPChJqBY
Ey9cu3zoJXX4jZs7NI</vt:lpwstr>
  </property>
  <property fmtid="{D5CDD505-2E9C-101B-9397-08002B2CF9AE}" pid="7" name="_2015_ms_pID_7253431">
    <vt:lpwstr>G99BWkd1cGwHssAQVy63hLpjEkJf6mK2JlzGNU4BwcBZl1raaZKJiC
GQ8yQolL0StQqNRYL+cq2DCFTuqrgTjVQ+eUr/wxIDQwXwIvpWdPlNVtHO7bVqgC6vF8GlZZ
BGIBD2piNeH/KpNOubZ0xInfxAslXoScSkjqfAloDtepVUsawZySJtIBajsytXQtQW5dKCxG
W3KYeV2orFx3ttCFgNHP9yRFsNc2NyMP/Y8q</vt:lpwstr>
  </property>
  <property fmtid="{D5CDD505-2E9C-101B-9397-08002B2CF9AE}" pid="8" name="_2015_ms_pID_7253432">
    <vt:lpwstr>DA==</vt:lpwstr>
  </property>
</Properties>
</file>