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DF081D" w:rsidRDefault="00CF7466" w:rsidP="00BB54D2">
      <w:pPr>
        <w:pStyle w:val="T1"/>
        <w:pBdr>
          <w:bottom w:val="single" w:sz="6" w:space="0" w:color="auto"/>
        </w:pBdr>
      </w:pPr>
      <w:r w:rsidRPr="00DF081D">
        <w:rPr>
          <w:lang w:eastAsia="zh-CN"/>
        </w:rPr>
        <w:t>IEEE P802.11</w:t>
      </w:r>
      <w:r w:rsidR="00BB54D2" w:rsidRPr="00DF081D">
        <w:br/>
      </w:r>
      <w:r w:rsidRPr="00DF081D">
        <w:rPr>
          <w:lang w:eastAsia="zh-CN"/>
        </w:rPr>
        <w:t>Wireless LANs</w:t>
      </w:r>
    </w:p>
    <w:tbl>
      <w:tblPr>
        <w:tblW w:w="10010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DF081D" w:rsidTr="00780A60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DF081D" w:rsidRDefault="00741A45" w:rsidP="00C60713">
            <w:pPr>
              <w:pStyle w:val="T2"/>
              <w:rPr>
                <w:lang w:eastAsia="zh-CN"/>
              </w:rPr>
            </w:pPr>
            <w:bookmarkStart w:id="0" w:name="OLE_LINK15"/>
            <w:bookmarkStart w:id="1" w:name="OLE_LINK16"/>
            <w:bookmarkStart w:id="2" w:name="OLE_LINK24"/>
            <w:r w:rsidRPr="00DF081D">
              <w:rPr>
                <w:lang w:eastAsia="zh-CN"/>
              </w:rPr>
              <w:t>Proposed resolution to CID</w:t>
            </w:r>
            <w:r w:rsidR="00C30753" w:rsidRPr="00DF081D">
              <w:rPr>
                <w:lang w:eastAsia="zh-CN"/>
              </w:rPr>
              <w:t xml:space="preserve"> </w:t>
            </w:r>
            <w:r w:rsidR="00C60713" w:rsidRPr="00DF081D">
              <w:rPr>
                <w:lang w:eastAsia="zh-CN"/>
              </w:rPr>
              <w:t>1001, 1002</w:t>
            </w:r>
            <w:r w:rsidR="00D82860" w:rsidRPr="00DF081D">
              <w:rPr>
                <w:lang w:val="en-GB" w:eastAsia="zh-CN"/>
              </w:rPr>
              <w:t xml:space="preserve"> </w:t>
            </w:r>
            <w:r w:rsidR="0070438C" w:rsidRPr="00DF081D">
              <w:rPr>
                <w:lang w:eastAsia="zh-CN"/>
              </w:rPr>
              <w:t xml:space="preserve">from </w:t>
            </w:r>
            <w:r w:rsidR="00D82860" w:rsidRPr="00DF081D">
              <w:rPr>
                <w:lang w:eastAsia="zh-CN"/>
              </w:rPr>
              <w:t xml:space="preserve">the </w:t>
            </w:r>
            <w:r w:rsidR="00C60713" w:rsidRPr="00DF081D">
              <w:rPr>
                <w:lang w:eastAsia="zh-CN"/>
              </w:rPr>
              <w:t>second</w:t>
            </w:r>
            <w:r w:rsidR="00D82860" w:rsidRPr="00DF081D">
              <w:rPr>
                <w:lang w:eastAsia="zh-CN"/>
              </w:rPr>
              <w:t xml:space="preserve"> recirculation</w:t>
            </w:r>
            <w:r w:rsidR="0070438C" w:rsidRPr="00DF081D">
              <w:rPr>
                <w:lang w:eastAsia="zh-CN"/>
              </w:rPr>
              <w:t xml:space="preserve"> Sponsor Ballot</w:t>
            </w:r>
            <w:bookmarkEnd w:id="0"/>
            <w:bookmarkEnd w:id="1"/>
            <w:bookmarkEnd w:id="2"/>
          </w:p>
        </w:tc>
      </w:tr>
      <w:tr w:rsidR="0004181C" w:rsidRPr="00DF081D" w:rsidTr="00780A60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DF081D" w:rsidRDefault="00CF7466" w:rsidP="00C60713">
            <w:pPr>
              <w:pStyle w:val="T2"/>
              <w:ind w:left="0"/>
              <w:rPr>
                <w:sz w:val="20"/>
                <w:lang w:eastAsia="zh-CN"/>
              </w:rPr>
            </w:pPr>
            <w:r w:rsidRPr="00DF081D">
              <w:rPr>
                <w:sz w:val="20"/>
                <w:lang w:eastAsia="zh-CN"/>
              </w:rPr>
              <w:t>Date:</w:t>
            </w:r>
            <w:r w:rsidRPr="00DF081D">
              <w:rPr>
                <w:b w:val="0"/>
                <w:sz w:val="20"/>
                <w:lang w:eastAsia="zh-CN"/>
              </w:rPr>
              <w:t xml:space="preserve">  201</w:t>
            </w:r>
            <w:r w:rsidR="00D0238D" w:rsidRPr="00DF081D">
              <w:rPr>
                <w:b w:val="0"/>
                <w:sz w:val="20"/>
                <w:lang w:eastAsia="zh-CN"/>
              </w:rPr>
              <w:t>7</w:t>
            </w:r>
            <w:r w:rsidRPr="00DF081D">
              <w:rPr>
                <w:b w:val="0"/>
                <w:sz w:val="20"/>
                <w:lang w:eastAsia="zh-CN"/>
              </w:rPr>
              <w:t>-</w:t>
            </w:r>
            <w:r w:rsidR="004F566A" w:rsidRPr="00DF081D">
              <w:rPr>
                <w:b w:val="0"/>
                <w:sz w:val="20"/>
                <w:lang w:eastAsia="zh-CN"/>
              </w:rPr>
              <w:t>0</w:t>
            </w:r>
            <w:r w:rsidR="00C60713" w:rsidRPr="00DF081D">
              <w:rPr>
                <w:b w:val="0"/>
                <w:sz w:val="20"/>
                <w:lang w:eastAsia="zh-CN"/>
              </w:rPr>
              <w:t>8</w:t>
            </w:r>
            <w:r w:rsidRPr="00DF081D">
              <w:rPr>
                <w:b w:val="0"/>
                <w:sz w:val="20"/>
                <w:lang w:eastAsia="zh-CN"/>
              </w:rPr>
              <w:t>-</w:t>
            </w:r>
            <w:r w:rsidR="00C60713" w:rsidRPr="00DF081D">
              <w:rPr>
                <w:b w:val="0"/>
                <w:sz w:val="20"/>
                <w:lang w:eastAsia="zh-CN"/>
              </w:rPr>
              <w:t>10</w:t>
            </w:r>
          </w:p>
        </w:tc>
      </w:tr>
      <w:tr w:rsidR="0004181C" w:rsidRPr="00DF081D" w:rsidTr="00780A60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DF081D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F081D">
              <w:rPr>
                <w:sz w:val="20"/>
                <w:lang w:eastAsia="zh-CN"/>
              </w:rPr>
              <w:t>Author(s):</w:t>
            </w:r>
            <w:r w:rsidR="00CA64BC" w:rsidRPr="00DF081D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DF081D" w:rsidTr="00780A60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DF081D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 w:rsidRPr="00DF081D">
              <w:rPr>
                <w:b w:val="0"/>
                <w:sz w:val="20"/>
                <w:szCs w:val="20"/>
                <w:lang w:eastAsia="zh-CN"/>
              </w:rPr>
              <w:t>Jiamin Chen</w:t>
            </w:r>
          </w:p>
        </w:tc>
        <w:tc>
          <w:tcPr>
            <w:tcW w:w="1835" w:type="dxa"/>
            <w:vAlign w:val="center"/>
          </w:tcPr>
          <w:p w:rsidR="0004181C" w:rsidRPr="00DF081D" w:rsidRDefault="00CF7466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bookmarkStart w:id="3" w:name="OLE_LINK17"/>
            <w:bookmarkStart w:id="4" w:name="OLE_LINK22"/>
            <w:r w:rsidRPr="00DF081D">
              <w:rPr>
                <w:b w:val="0"/>
                <w:sz w:val="20"/>
                <w:szCs w:val="20"/>
                <w:lang w:eastAsia="zh-CN"/>
              </w:rPr>
              <w:t>Huawei/HiSilicon</w:t>
            </w:r>
            <w:bookmarkEnd w:id="3"/>
            <w:bookmarkEnd w:id="4"/>
          </w:p>
        </w:tc>
        <w:tc>
          <w:tcPr>
            <w:tcW w:w="215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DF081D" w:rsidRDefault="00DB023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hyperlink r:id="rId9" w:history="1">
              <w:r w:rsidR="00CF7466" w:rsidRPr="00DF081D">
                <w:rPr>
                  <w:rStyle w:val="a9"/>
                  <w:b w:val="0"/>
                  <w:sz w:val="20"/>
                  <w:szCs w:val="20"/>
                  <w:lang w:eastAsia="zh-CN"/>
                </w:rPr>
                <w:t>Jiamin.chen@mail01.huawei.com</w:t>
              </w:r>
            </w:hyperlink>
          </w:p>
        </w:tc>
      </w:tr>
      <w:tr w:rsidR="0004181C" w:rsidRPr="00DF081D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DF081D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DF081D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DF081D">
        <w:rPr>
          <w:sz w:val="32"/>
          <w:lang w:eastAsia="zh-CN"/>
        </w:rPr>
        <w:tab/>
        <w:t>Abstract</w:t>
      </w:r>
      <w:r w:rsidRPr="00DF081D">
        <w:rPr>
          <w:sz w:val="32"/>
          <w:lang w:eastAsia="zh-CN"/>
        </w:rPr>
        <w:tab/>
      </w:r>
    </w:p>
    <w:p w:rsidR="00113BB6" w:rsidRPr="00DF081D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DF081D" w:rsidRDefault="00CF7466" w:rsidP="00A51CB8">
      <w:pPr>
        <w:ind w:left="120" w:hangingChars="50" w:hanging="120"/>
        <w:rPr>
          <w:lang w:val="en-GB" w:eastAsia="zh-CN"/>
        </w:rPr>
      </w:pPr>
      <w:r w:rsidRPr="00DF081D">
        <w:rPr>
          <w:lang w:val="en-GB" w:eastAsia="zh-CN"/>
        </w:rPr>
        <w:t xml:space="preserve">This document proposes resolutions to </w:t>
      </w:r>
      <w:r w:rsidR="00C60713" w:rsidRPr="00DF081D">
        <w:rPr>
          <w:lang w:val="en-GB" w:eastAsia="zh-CN"/>
        </w:rPr>
        <w:t>2</w:t>
      </w:r>
      <w:r w:rsidR="00B21FB1" w:rsidRPr="00DF081D">
        <w:rPr>
          <w:lang w:val="en-GB" w:eastAsia="zh-CN"/>
        </w:rPr>
        <w:t xml:space="preserve"> CIDs on </w:t>
      </w:r>
      <w:proofErr w:type="spellStart"/>
      <w:r w:rsidRPr="00DF081D">
        <w:rPr>
          <w:lang w:val="en-GB" w:eastAsia="zh-CN"/>
        </w:rPr>
        <w:t>TGaj</w:t>
      </w:r>
      <w:proofErr w:type="spellEnd"/>
      <w:r w:rsidRPr="00DF081D">
        <w:rPr>
          <w:lang w:val="en-GB" w:eastAsia="zh-CN"/>
        </w:rPr>
        <w:t xml:space="preserve"> D</w:t>
      </w:r>
      <w:r w:rsidR="00C60713" w:rsidRPr="00DF081D">
        <w:rPr>
          <w:lang w:val="en-GB" w:eastAsia="zh-CN"/>
        </w:rPr>
        <w:t>7</w:t>
      </w:r>
      <w:r w:rsidR="00484B3C" w:rsidRPr="00DF081D">
        <w:rPr>
          <w:lang w:val="en-GB" w:eastAsia="zh-CN"/>
        </w:rPr>
        <w:t>.0</w:t>
      </w:r>
      <w:r w:rsidRPr="00DF081D">
        <w:rPr>
          <w:lang w:val="en-GB" w:eastAsia="zh-CN"/>
        </w:rPr>
        <w:t>:</w:t>
      </w:r>
      <w:r w:rsidR="00BD0A39" w:rsidRPr="00DF081D">
        <w:rPr>
          <w:lang w:val="en-GB" w:eastAsia="zh-CN"/>
        </w:rPr>
        <w:t xml:space="preserve"> </w:t>
      </w:r>
      <w:bookmarkStart w:id="5" w:name="OLE_LINK13"/>
      <w:bookmarkStart w:id="6" w:name="OLE_LINK14"/>
      <w:r w:rsidR="00C60713" w:rsidRPr="00DF081D">
        <w:rPr>
          <w:lang w:val="en-GB" w:eastAsia="zh-CN"/>
        </w:rPr>
        <w:t>1001</w:t>
      </w:r>
      <w:r w:rsidR="00EB4F74">
        <w:rPr>
          <w:rFonts w:hint="eastAsia"/>
          <w:lang w:val="en-GB" w:eastAsia="zh-CN"/>
        </w:rPr>
        <w:t xml:space="preserve">, </w:t>
      </w:r>
      <w:r w:rsidR="00C60713" w:rsidRPr="00DF081D">
        <w:rPr>
          <w:lang w:val="en-GB" w:eastAsia="zh-CN"/>
        </w:rPr>
        <w:t>1002</w:t>
      </w:r>
      <w:r w:rsidR="00A95185" w:rsidRPr="00DF081D">
        <w:rPr>
          <w:lang w:val="en-GB" w:eastAsia="zh-CN"/>
        </w:rPr>
        <w:t>.</w:t>
      </w:r>
    </w:p>
    <w:bookmarkEnd w:id="5"/>
    <w:bookmarkEnd w:id="6"/>
    <w:p w:rsidR="00264ED8" w:rsidRPr="00DF081D" w:rsidRDefault="00264ED8" w:rsidP="00A95185">
      <w:pPr>
        <w:rPr>
          <w:lang w:val="en-GB" w:eastAsia="zh-CN"/>
        </w:rPr>
      </w:pPr>
    </w:p>
    <w:p w:rsidR="00264ED8" w:rsidRPr="00DF081D" w:rsidRDefault="00264ED8" w:rsidP="00A95185">
      <w:pPr>
        <w:rPr>
          <w:lang w:val="en-GB" w:eastAsia="zh-CN"/>
        </w:rPr>
      </w:pPr>
    </w:p>
    <w:p w:rsidR="00983B22" w:rsidRPr="00DF081D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DF081D">
        <w:rPr>
          <w:b/>
          <w:color w:val="000000"/>
          <w:sz w:val="20"/>
          <w:lang w:eastAsia="zh-CN"/>
        </w:rPr>
        <w:t>Revision History</w:t>
      </w:r>
    </w:p>
    <w:p w:rsidR="00983B22" w:rsidRPr="00DF081D" w:rsidRDefault="00983B22" w:rsidP="00983B22">
      <w:pPr>
        <w:rPr>
          <w:color w:val="000000"/>
          <w:sz w:val="20"/>
          <w:lang w:eastAsia="zh-CN"/>
        </w:rPr>
      </w:pPr>
      <w:r w:rsidRPr="00DF081D">
        <w:rPr>
          <w:color w:val="000000"/>
          <w:sz w:val="20"/>
          <w:lang w:eastAsia="zh-CN"/>
        </w:rPr>
        <w:t>R0: Initial version.</w:t>
      </w:r>
    </w:p>
    <w:p w:rsidR="00983B22" w:rsidRPr="00DF081D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DF081D" w:rsidRDefault="003141E9" w:rsidP="003141E9">
      <w:pPr>
        <w:rPr>
          <w:lang w:val="en-GB" w:eastAsia="zh-CN"/>
        </w:rPr>
      </w:pPr>
    </w:p>
    <w:p w:rsidR="00B12A8E" w:rsidRPr="00DF081D" w:rsidRDefault="00414BAE" w:rsidP="003141E9">
      <w:pPr>
        <w:rPr>
          <w:b/>
          <w:color w:val="000000"/>
          <w:lang w:eastAsia="zh-CN"/>
        </w:rPr>
      </w:pPr>
      <w:r w:rsidRPr="00DF081D">
        <w:rPr>
          <w:b/>
          <w:color w:val="000000"/>
          <w:sz w:val="32"/>
          <w:lang w:eastAsia="zh-CN"/>
        </w:rPr>
        <w:br w:type="page"/>
      </w:r>
    </w:p>
    <w:p w:rsidR="00D92FF4" w:rsidRPr="00DF081D" w:rsidRDefault="00D92FF4" w:rsidP="00953530">
      <w:pPr>
        <w:rPr>
          <w:lang w:eastAsia="zh-CN"/>
        </w:rPr>
      </w:pPr>
      <w:bookmarkStart w:id="7" w:name="OLE_LINK23"/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552"/>
        <w:gridCol w:w="2126"/>
        <w:gridCol w:w="708"/>
      </w:tblGrid>
      <w:tr w:rsidR="00065073" w:rsidRPr="00DF081D" w:rsidTr="001067B7">
        <w:trPr>
          <w:cantSplit/>
          <w:trHeight w:val="1211"/>
        </w:trPr>
        <w:tc>
          <w:tcPr>
            <w:tcW w:w="755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Type</w:t>
            </w:r>
          </w:p>
        </w:tc>
        <w:tc>
          <w:tcPr>
            <w:tcW w:w="2552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Comment</w:t>
            </w:r>
          </w:p>
        </w:tc>
        <w:tc>
          <w:tcPr>
            <w:tcW w:w="2126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Proposed Change</w:t>
            </w:r>
          </w:p>
        </w:tc>
        <w:tc>
          <w:tcPr>
            <w:tcW w:w="708" w:type="dxa"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Remark</w:t>
            </w:r>
          </w:p>
        </w:tc>
      </w:tr>
      <w:tr w:rsidR="00DF081D" w:rsidRPr="00DF081D" w:rsidTr="001067B7">
        <w:trPr>
          <w:cantSplit/>
          <w:trHeight w:val="1211"/>
        </w:trPr>
        <w:tc>
          <w:tcPr>
            <w:tcW w:w="755" w:type="dxa"/>
            <w:hideMark/>
          </w:tcPr>
          <w:p w:rsidR="00DF081D" w:rsidRPr="00DF081D" w:rsidRDefault="00DF081D" w:rsidP="00AD5731">
            <w:pPr>
              <w:rPr>
                <w:sz w:val="20"/>
                <w:szCs w:val="20"/>
                <w:lang w:eastAsia="zh-CN"/>
              </w:rPr>
            </w:pPr>
            <w:r w:rsidRPr="00DF081D">
              <w:rPr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629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9.4.2.232.5</w:t>
            </w:r>
          </w:p>
        </w:tc>
        <w:tc>
          <w:tcPr>
            <w:tcW w:w="567" w:type="dxa"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219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T</w:t>
            </w:r>
          </w:p>
        </w:tc>
        <w:tc>
          <w:tcPr>
            <w:tcW w:w="2552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 xml:space="preserve">The value of </w:t>
            </w:r>
            <w:proofErr w:type="spellStart"/>
            <w:r w:rsidRPr="00DF081D">
              <w:rPr>
                <w:sz w:val="20"/>
                <w:szCs w:val="20"/>
              </w:rPr>
              <w:t>Mse</w:t>
            </w:r>
            <w:proofErr w:type="spellEnd"/>
            <w:r w:rsidRPr="00DF081D">
              <w:rPr>
                <w:sz w:val="20"/>
                <w:szCs w:val="20"/>
              </w:rPr>
              <w:t xml:space="preserve"> should be "4" rather than "7" when the </w:t>
            </w:r>
            <w:proofErr w:type="spellStart"/>
            <w:r w:rsidRPr="00DF081D">
              <w:rPr>
                <w:sz w:val="20"/>
                <w:szCs w:val="20"/>
              </w:rPr>
              <w:t>Nss</w:t>
            </w:r>
            <w:proofErr w:type="spellEnd"/>
            <w:r w:rsidRPr="00DF081D">
              <w:rPr>
                <w:sz w:val="20"/>
                <w:szCs w:val="20"/>
              </w:rPr>
              <w:t xml:space="preserve"> is 4.</w:t>
            </w:r>
          </w:p>
        </w:tc>
        <w:tc>
          <w:tcPr>
            <w:tcW w:w="2126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 xml:space="preserve">Change the value of </w:t>
            </w:r>
            <w:proofErr w:type="spellStart"/>
            <w:r w:rsidRPr="00DF081D">
              <w:rPr>
                <w:sz w:val="20"/>
                <w:szCs w:val="20"/>
              </w:rPr>
              <w:t>Mse</w:t>
            </w:r>
            <w:proofErr w:type="spellEnd"/>
            <w:r w:rsidRPr="00DF081D">
              <w:rPr>
                <w:sz w:val="20"/>
                <w:szCs w:val="20"/>
              </w:rPr>
              <w:t xml:space="preserve"> from "4" to "7" when the </w:t>
            </w:r>
            <w:proofErr w:type="spellStart"/>
            <w:r w:rsidRPr="00DF081D">
              <w:rPr>
                <w:sz w:val="20"/>
                <w:szCs w:val="20"/>
              </w:rPr>
              <w:t>Nss</w:t>
            </w:r>
            <w:proofErr w:type="spellEnd"/>
            <w:r w:rsidRPr="00DF081D">
              <w:rPr>
                <w:sz w:val="20"/>
                <w:szCs w:val="20"/>
              </w:rPr>
              <w:t xml:space="preserve"> is 4.</w:t>
            </w:r>
          </w:p>
        </w:tc>
        <w:tc>
          <w:tcPr>
            <w:tcW w:w="708" w:type="dxa"/>
          </w:tcPr>
          <w:p w:rsidR="00DF081D" w:rsidRPr="00DF081D" w:rsidRDefault="00DF081D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065073" w:rsidRPr="00DF081D" w:rsidRDefault="00065073" w:rsidP="00065073">
      <w:pPr>
        <w:rPr>
          <w:b/>
          <w:lang w:eastAsia="zh-CN"/>
        </w:rPr>
      </w:pPr>
      <w:r w:rsidRPr="00DF081D">
        <w:rPr>
          <w:lang w:eastAsia="zh-CN"/>
        </w:rPr>
        <w:t xml:space="preserve">Proposed resolution: </w:t>
      </w:r>
      <w:r w:rsidR="00C57B28" w:rsidRPr="00DF081D">
        <w:rPr>
          <w:b/>
          <w:lang w:eastAsia="zh-CN"/>
        </w:rPr>
        <w:t>Accepted.</w:t>
      </w:r>
    </w:p>
    <w:p w:rsidR="00AD176B" w:rsidRDefault="00AD176B" w:rsidP="00AD176B">
      <w:pPr>
        <w:jc w:val="center"/>
        <w:rPr>
          <w:rFonts w:hint="eastAsia"/>
          <w:lang w:eastAsia="zh-CN"/>
        </w:rPr>
      </w:pPr>
    </w:p>
    <w:p w:rsidR="00A61950" w:rsidRPr="00DF081D" w:rsidRDefault="00A61950" w:rsidP="00AD176B">
      <w:pPr>
        <w:jc w:val="center"/>
        <w:rPr>
          <w:b/>
          <w:sz w:val="30"/>
          <w:szCs w:val="30"/>
          <w:u w:val="single"/>
          <w:lang w:eastAsia="zh-CN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268"/>
        <w:gridCol w:w="2410"/>
        <w:gridCol w:w="708"/>
      </w:tblGrid>
      <w:tr w:rsidR="008348E0" w:rsidRPr="00DF081D" w:rsidTr="002A6271">
        <w:trPr>
          <w:cantSplit/>
          <w:trHeight w:val="1211"/>
        </w:trPr>
        <w:tc>
          <w:tcPr>
            <w:tcW w:w="755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Type</w:t>
            </w:r>
          </w:p>
        </w:tc>
        <w:tc>
          <w:tcPr>
            <w:tcW w:w="2268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Comment</w:t>
            </w:r>
          </w:p>
        </w:tc>
        <w:tc>
          <w:tcPr>
            <w:tcW w:w="2410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Proposed Change</w:t>
            </w:r>
          </w:p>
        </w:tc>
        <w:tc>
          <w:tcPr>
            <w:tcW w:w="708" w:type="dxa"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Remark</w:t>
            </w:r>
          </w:p>
        </w:tc>
      </w:tr>
      <w:tr w:rsidR="00DF081D" w:rsidRPr="00DF081D" w:rsidTr="002A6271">
        <w:trPr>
          <w:cantSplit/>
          <w:trHeight w:val="1211"/>
        </w:trPr>
        <w:tc>
          <w:tcPr>
            <w:tcW w:w="755" w:type="dxa"/>
            <w:hideMark/>
          </w:tcPr>
          <w:p w:rsidR="00DF081D" w:rsidRPr="00DF081D" w:rsidRDefault="00DF081D" w:rsidP="0033517C">
            <w:pPr>
              <w:rPr>
                <w:sz w:val="20"/>
                <w:szCs w:val="20"/>
                <w:lang w:eastAsia="zh-CN"/>
              </w:rPr>
            </w:pPr>
            <w:r w:rsidRPr="00DF081D">
              <w:rPr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629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25.6.8.14.2</w:t>
            </w:r>
          </w:p>
        </w:tc>
        <w:tc>
          <w:tcPr>
            <w:tcW w:w="567" w:type="dxa"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T</w:t>
            </w:r>
          </w:p>
        </w:tc>
        <w:tc>
          <w:tcPr>
            <w:tcW w:w="2268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"Figure 25-27-NDP format" The title of Figure 25-27 needs to be more specific.</w:t>
            </w:r>
          </w:p>
        </w:tc>
        <w:tc>
          <w:tcPr>
            <w:tcW w:w="2410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Change the title of Figure 25-27 from "NDP format" to "CMMG NDP format".</w:t>
            </w:r>
          </w:p>
        </w:tc>
        <w:tc>
          <w:tcPr>
            <w:tcW w:w="708" w:type="dxa"/>
          </w:tcPr>
          <w:p w:rsidR="00DF081D" w:rsidRPr="00DF081D" w:rsidRDefault="00DF081D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8348E0" w:rsidRPr="00DF081D" w:rsidRDefault="008348E0" w:rsidP="008348E0">
      <w:pPr>
        <w:rPr>
          <w:b/>
          <w:lang w:eastAsia="zh-CN"/>
        </w:rPr>
      </w:pPr>
      <w:r w:rsidRPr="00DF081D">
        <w:rPr>
          <w:lang w:eastAsia="zh-CN"/>
        </w:rPr>
        <w:t xml:space="preserve">Proposed resolution: </w:t>
      </w:r>
      <w:r w:rsidRPr="00DF081D">
        <w:rPr>
          <w:b/>
          <w:lang w:eastAsia="zh-CN"/>
        </w:rPr>
        <w:t>Accepted.</w:t>
      </w:r>
      <w:bookmarkEnd w:id="7"/>
    </w:p>
    <w:sectPr w:rsidR="008348E0" w:rsidRPr="00DF081D" w:rsidSect="00AE37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D7" w:rsidRDefault="004A79D7">
      <w:r>
        <w:separator/>
      </w:r>
    </w:p>
  </w:endnote>
  <w:endnote w:type="continuationSeparator" w:id="0">
    <w:p w:rsidR="004A79D7" w:rsidRDefault="004A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DB023E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82F6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82F6E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282F6E" w:rsidRDefault="00282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Pr="00C55759" w:rsidRDefault="00282F6E" w:rsidP="002F25CF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  <w:jc w:val="center"/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</w:r>
    <w:r>
      <w:rPr>
        <w:rFonts w:hint="eastAsia"/>
        <w:sz w:val="21"/>
        <w:szCs w:val="21"/>
        <w:lang w:eastAsia="zh-CN"/>
      </w:rPr>
      <w:t xml:space="preserve">    </w:t>
    </w:r>
    <w:r w:rsidRPr="0075002C">
      <w:rPr>
        <w:sz w:val="21"/>
        <w:szCs w:val="21"/>
        <w:lang w:eastAsia="zh-CN"/>
      </w:rPr>
      <w:t xml:space="preserve"> Page </w:t>
    </w:r>
    <w:r w:rsidR="00DB023E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DB023E" w:rsidRPr="0075002C">
      <w:rPr>
        <w:sz w:val="21"/>
        <w:szCs w:val="21"/>
      </w:rPr>
      <w:fldChar w:fldCharType="separate"/>
    </w:r>
    <w:r w:rsidR="00EB4F74">
      <w:rPr>
        <w:noProof/>
        <w:sz w:val="21"/>
        <w:szCs w:val="21"/>
      </w:rPr>
      <w:t>1</w:t>
    </w:r>
    <w:r w:rsidR="00DB023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DB023E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DB023E" w:rsidRPr="0075002C">
      <w:rPr>
        <w:sz w:val="21"/>
        <w:szCs w:val="21"/>
      </w:rPr>
      <w:fldChar w:fldCharType="separate"/>
    </w:r>
    <w:r w:rsidR="00EB4F74">
      <w:rPr>
        <w:noProof/>
        <w:sz w:val="21"/>
        <w:szCs w:val="21"/>
      </w:rPr>
      <w:t>2</w:t>
    </w:r>
    <w:r w:rsidR="00DB023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 xml:space="preserve">      </w:t>
    </w:r>
    <w:r>
      <w:rPr>
        <w:sz w:val="21"/>
        <w:szCs w:val="21"/>
        <w:lang w:eastAsia="zh-CN"/>
      </w:rPr>
      <w:t xml:space="preserve">      </w:t>
    </w:r>
    <w:r>
      <w:rPr>
        <w:rFonts w:hint="eastAsia"/>
        <w:sz w:val="21"/>
        <w:szCs w:val="21"/>
        <w:lang w:eastAsia="zh-CN"/>
      </w:rPr>
      <w:t>Jiamin Chen</w:t>
    </w:r>
    <w:r w:rsidRPr="0075002C">
      <w:rPr>
        <w:sz w:val="21"/>
        <w:szCs w:val="21"/>
        <w:lang w:eastAsia="zh-CN"/>
      </w:rPr>
      <w:t>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282F6E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D7" w:rsidRDefault="004A79D7">
      <w:r>
        <w:separator/>
      </w:r>
    </w:p>
  </w:footnote>
  <w:footnote w:type="continuationSeparator" w:id="0">
    <w:p w:rsidR="004A79D7" w:rsidRDefault="004A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Pr="00DB2FDE" w:rsidRDefault="00C60713" w:rsidP="00C64B93">
    <w:pPr>
      <w:pStyle w:val="a7"/>
      <w:pBdr>
        <w:bottom w:val="single" w:sz="6" w:space="0" w:color="auto"/>
      </w:pBdr>
      <w:wordWrap w:val="0"/>
      <w:ind w:right="420"/>
      <w:jc w:val="center"/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August</w:t>
    </w:r>
    <w:r w:rsidR="00282F6E">
      <w:rPr>
        <w:rFonts w:hint="eastAsia"/>
        <w:sz w:val="21"/>
        <w:szCs w:val="21"/>
        <w:lang w:eastAsia="zh-CN"/>
      </w:rPr>
      <w:t xml:space="preserve"> </w:t>
    </w:r>
    <w:r w:rsidR="00282F6E" w:rsidRPr="00DB2FDE">
      <w:rPr>
        <w:sz w:val="21"/>
        <w:szCs w:val="21"/>
        <w:lang w:eastAsia="zh-CN"/>
      </w:rPr>
      <w:t>201</w:t>
    </w:r>
    <w:r w:rsidR="00282F6E">
      <w:rPr>
        <w:sz w:val="21"/>
        <w:szCs w:val="21"/>
        <w:lang w:eastAsia="zh-CN"/>
      </w:rPr>
      <w:t>7</w:t>
    </w:r>
    <w:r w:rsidR="00282F6E" w:rsidRPr="00DB2FDE">
      <w:rPr>
        <w:b w:val="0"/>
        <w:bCs w:val="0"/>
        <w:sz w:val="21"/>
        <w:szCs w:val="21"/>
        <w:lang w:eastAsia="zh-CN"/>
      </w:rPr>
      <w:t xml:space="preserve">            </w:t>
    </w:r>
    <w:r w:rsidR="00282F6E">
      <w:rPr>
        <w:rFonts w:hint="eastAsia"/>
        <w:b w:val="0"/>
        <w:bCs w:val="0"/>
        <w:sz w:val="21"/>
        <w:szCs w:val="21"/>
        <w:lang w:eastAsia="zh-CN"/>
      </w:rPr>
      <w:t xml:space="preserve">         </w:t>
    </w:r>
    <w:r w:rsidR="00282F6E" w:rsidRPr="00DB2FDE">
      <w:rPr>
        <w:b w:val="0"/>
        <w:bCs w:val="0"/>
        <w:sz w:val="21"/>
        <w:szCs w:val="21"/>
        <w:lang w:eastAsia="zh-CN"/>
      </w:rPr>
      <w:t xml:space="preserve">                               </w:t>
    </w:r>
    <w:r w:rsidR="00282F6E">
      <w:rPr>
        <w:b w:val="0"/>
        <w:bCs w:val="0"/>
        <w:sz w:val="21"/>
        <w:szCs w:val="21"/>
        <w:lang w:eastAsia="zh-CN"/>
      </w:rPr>
      <w:t xml:space="preserve">              </w:t>
    </w:r>
    <w:r w:rsidR="00282F6E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282F6E" w:rsidRPr="00DB2FDE">
      <w:rPr>
        <w:sz w:val="21"/>
        <w:szCs w:val="21"/>
        <w:lang w:eastAsia="zh-CN"/>
      </w:rPr>
      <w:t>doc.: IEEE 802.11-1</w:t>
    </w:r>
    <w:r w:rsidR="00282F6E">
      <w:rPr>
        <w:sz w:val="21"/>
        <w:szCs w:val="21"/>
        <w:lang w:eastAsia="zh-CN"/>
      </w:rPr>
      <w:t>7</w:t>
    </w:r>
    <w:r w:rsidR="00282F6E" w:rsidRPr="00DB2FDE">
      <w:rPr>
        <w:sz w:val="21"/>
        <w:szCs w:val="21"/>
        <w:lang w:eastAsia="zh-CN"/>
      </w:rPr>
      <w:t>/</w:t>
    </w:r>
    <w:r w:rsidR="002617F2">
      <w:rPr>
        <w:rFonts w:hint="eastAsia"/>
        <w:sz w:val="21"/>
        <w:szCs w:val="21"/>
        <w:lang w:eastAsia="zh-CN"/>
      </w:rPr>
      <w:t>1235</w:t>
    </w:r>
    <w:r w:rsidR="00C64B93">
      <w:rPr>
        <w:sz w:val="21"/>
        <w:szCs w:val="21"/>
        <w:lang w:eastAsia="zh-CN"/>
      </w:rPr>
      <w:t>r0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282F6E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CA36909"/>
    <w:multiLevelType w:val="hybridMultilevel"/>
    <w:tmpl w:val="A0264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F387B76"/>
    <w:multiLevelType w:val="hybridMultilevel"/>
    <w:tmpl w:val="E548BF02"/>
    <w:lvl w:ilvl="0" w:tplc="B9FA2138">
      <w:start w:val="1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2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3">
    <w:nsid w:val="41F7530C"/>
    <w:multiLevelType w:val="multilevel"/>
    <w:tmpl w:val="661221C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2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2"/>
  </w:num>
  <w:num w:numId="14">
    <w:abstractNumId w:val="10"/>
    <w:lvlOverride w:ilvl="0">
      <w:lvl w:ilvl="0">
        <w:start w:val="1"/>
        <w:numFmt w:val="bullet"/>
        <w:lvlText w:val="Table E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Table 25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Table 25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10"/>
    <w:lvlOverride w:ilvl="0">
      <w:lvl w:ilvl="0">
        <w:start w:val="1"/>
        <w:numFmt w:val="bullet"/>
        <w:lvlText w:val="Table 25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0"/>
    <w:lvlOverride w:ilvl="0">
      <w:lvl w:ilvl="0">
        <w:start w:val="1"/>
        <w:numFmt w:val="bullet"/>
        <w:lvlText w:val="0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Table 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0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0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0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9"/>
  </w:num>
  <w:num w:numId="28">
    <w:abstractNumId w:val="23"/>
  </w:num>
  <w:num w:numId="29">
    <w:abstractNumId w:val="20"/>
  </w:num>
  <w:num w:numId="30">
    <w:abstractNumId w:val="10"/>
    <w:lvlOverride w:ilvl="0">
      <w:lvl w:ilvl="0">
        <w:start w:val="1"/>
        <w:numFmt w:val="bullet"/>
        <w:lvlText w:val="(0-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3D95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3A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3AB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0C5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7C0"/>
    <w:rsid w:val="000229FD"/>
    <w:rsid w:val="00022C45"/>
    <w:rsid w:val="00022D1A"/>
    <w:rsid w:val="00022F62"/>
    <w:rsid w:val="00022F6D"/>
    <w:rsid w:val="000231D1"/>
    <w:rsid w:val="00023273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6F82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1B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306"/>
    <w:rsid w:val="000446EA"/>
    <w:rsid w:val="000447EF"/>
    <w:rsid w:val="0004480B"/>
    <w:rsid w:val="00044E63"/>
    <w:rsid w:val="00044EF8"/>
    <w:rsid w:val="00045016"/>
    <w:rsid w:val="00045034"/>
    <w:rsid w:val="00045397"/>
    <w:rsid w:val="000455AC"/>
    <w:rsid w:val="000456BF"/>
    <w:rsid w:val="00045718"/>
    <w:rsid w:val="000458E4"/>
    <w:rsid w:val="00045A4E"/>
    <w:rsid w:val="00045DB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639"/>
    <w:rsid w:val="0005478B"/>
    <w:rsid w:val="00054839"/>
    <w:rsid w:val="0005515D"/>
    <w:rsid w:val="0005531F"/>
    <w:rsid w:val="000553BD"/>
    <w:rsid w:val="00055878"/>
    <w:rsid w:val="00055959"/>
    <w:rsid w:val="000559EE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89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39E"/>
    <w:rsid w:val="000624DC"/>
    <w:rsid w:val="00062639"/>
    <w:rsid w:val="00062750"/>
    <w:rsid w:val="00062782"/>
    <w:rsid w:val="000627A9"/>
    <w:rsid w:val="000627BB"/>
    <w:rsid w:val="000627CF"/>
    <w:rsid w:val="0006285E"/>
    <w:rsid w:val="00062E8C"/>
    <w:rsid w:val="00062FF3"/>
    <w:rsid w:val="000633EF"/>
    <w:rsid w:val="000639D7"/>
    <w:rsid w:val="000642EF"/>
    <w:rsid w:val="0006459C"/>
    <w:rsid w:val="000645E5"/>
    <w:rsid w:val="00064616"/>
    <w:rsid w:val="000646AC"/>
    <w:rsid w:val="00064AA5"/>
    <w:rsid w:val="00064D3D"/>
    <w:rsid w:val="00065073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2E35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03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7C"/>
    <w:rsid w:val="000833A8"/>
    <w:rsid w:val="000835F0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561"/>
    <w:rsid w:val="00087B14"/>
    <w:rsid w:val="00087F8F"/>
    <w:rsid w:val="00090142"/>
    <w:rsid w:val="000901C6"/>
    <w:rsid w:val="0009040F"/>
    <w:rsid w:val="000904BC"/>
    <w:rsid w:val="0009050D"/>
    <w:rsid w:val="0009099E"/>
    <w:rsid w:val="00090A59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4E6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EA"/>
    <w:rsid w:val="00097AFD"/>
    <w:rsid w:val="00097B5A"/>
    <w:rsid w:val="00097CE0"/>
    <w:rsid w:val="000A0065"/>
    <w:rsid w:val="000A0288"/>
    <w:rsid w:val="000A03BB"/>
    <w:rsid w:val="000A03E3"/>
    <w:rsid w:val="000A055D"/>
    <w:rsid w:val="000A0828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AB9"/>
    <w:rsid w:val="000A2DF3"/>
    <w:rsid w:val="000A2FDF"/>
    <w:rsid w:val="000A31B2"/>
    <w:rsid w:val="000A33CE"/>
    <w:rsid w:val="000A343B"/>
    <w:rsid w:val="000A345C"/>
    <w:rsid w:val="000A3511"/>
    <w:rsid w:val="000A36DB"/>
    <w:rsid w:val="000A3BF1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6F4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5E7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131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822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75B"/>
    <w:rsid w:val="000E3A33"/>
    <w:rsid w:val="000E3ADC"/>
    <w:rsid w:val="000E3C72"/>
    <w:rsid w:val="000E3DB7"/>
    <w:rsid w:val="000E3DF1"/>
    <w:rsid w:val="000E3E6C"/>
    <w:rsid w:val="000E3FA5"/>
    <w:rsid w:val="000E40F9"/>
    <w:rsid w:val="000E443C"/>
    <w:rsid w:val="000E45A7"/>
    <w:rsid w:val="000E4815"/>
    <w:rsid w:val="000E495B"/>
    <w:rsid w:val="000E4F4D"/>
    <w:rsid w:val="000E4FC1"/>
    <w:rsid w:val="000E555A"/>
    <w:rsid w:val="000E5698"/>
    <w:rsid w:val="000E5AE1"/>
    <w:rsid w:val="000E5F15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29D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201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3E64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33"/>
    <w:rsid w:val="000F5840"/>
    <w:rsid w:val="000F58C1"/>
    <w:rsid w:val="000F5A0E"/>
    <w:rsid w:val="000F5DFB"/>
    <w:rsid w:val="000F5E11"/>
    <w:rsid w:val="000F5F08"/>
    <w:rsid w:val="000F6051"/>
    <w:rsid w:val="000F6082"/>
    <w:rsid w:val="000F619F"/>
    <w:rsid w:val="000F66F8"/>
    <w:rsid w:val="000F6866"/>
    <w:rsid w:val="000F6E21"/>
    <w:rsid w:val="000F6FB0"/>
    <w:rsid w:val="000F72E4"/>
    <w:rsid w:val="000F7406"/>
    <w:rsid w:val="000F7631"/>
    <w:rsid w:val="000F76EC"/>
    <w:rsid w:val="000F76FA"/>
    <w:rsid w:val="000F7786"/>
    <w:rsid w:val="000F7F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7B7"/>
    <w:rsid w:val="0010688F"/>
    <w:rsid w:val="0010699B"/>
    <w:rsid w:val="00106B62"/>
    <w:rsid w:val="00106C17"/>
    <w:rsid w:val="00106CEA"/>
    <w:rsid w:val="00106D18"/>
    <w:rsid w:val="00106EF4"/>
    <w:rsid w:val="00106F90"/>
    <w:rsid w:val="0010748E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038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4F4E"/>
    <w:rsid w:val="0012506B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859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247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DF2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5BC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54"/>
    <w:rsid w:val="001406F8"/>
    <w:rsid w:val="00140777"/>
    <w:rsid w:val="00140830"/>
    <w:rsid w:val="00140D33"/>
    <w:rsid w:val="00140EEE"/>
    <w:rsid w:val="001411EA"/>
    <w:rsid w:val="001416C0"/>
    <w:rsid w:val="001417C9"/>
    <w:rsid w:val="001419C3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5F04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CE1"/>
    <w:rsid w:val="00147F2A"/>
    <w:rsid w:val="00150741"/>
    <w:rsid w:val="001507AB"/>
    <w:rsid w:val="001509A7"/>
    <w:rsid w:val="00150AC3"/>
    <w:rsid w:val="00150AED"/>
    <w:rsid w:val="00150F8D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EF2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2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9F2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5F11"/>
    <w:rsid w:val="0016605C"/>
    <w:rsid w:val="00166121"/>
    <w:rsid w:val="00166456"/>
    <w:rsid w:val="00166D33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19F"/>
    <w:rsid w:val="00172269"/>
    <w:rsid w:val="001725DB"/>
    <w:rsid w:val="00172B2B"/>
    <w:rsid w:val="00172D2B"/>
    <w:rsid w:val="00173074"/>
    <w:rsid w:val="0017355A"/>
    <w:rsid w:val="00173930"/>
    <w:rsid w:val="00173AA9"/>
    <w:rsid w:val="00174026"/>
    <w:rsid w:val="00174178"/>
    <w:rsid w:val="001741EF"/>
    <w:rsid w:val="0017420E"/>
    <w:rsid w:val="001744D2"/>
    <w:rsid w:val="00174959"/>
    <w:rsid w:val="00174ABF"/>
    <w:rsid w:val="00174AEF"/>
    <w:rsid w:val="00174B86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96B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86B"/>
    <w:rsid w:val="001808A7"/>
    <w:rsid w:val="00180959"/>
    <w:rsid w:val="00180AFA"/>
    <w:rsid w:val="00180BA0"/>
    <w:rsid w:val="00180C52"/>
    <w:rsid w:val="00180D71"/>
    <w:rsid w:val="00180FA1"/>
    <w:rsid w:val="001813F1"/>
    <w:rsid w:val="0018149C"/>
    <w:rsid w:val="0018162E"/>
    <w:rsid w:val="001817B0"/>
    <w:rsid w:val="00181892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B73"/>
    <w:rsid w:val="00184D21"/>
    <w:rsid w:val="00184E3D"/>
    <w:rsid w:val="00185077"/>
    <w:rsid w:val="00185145"/>
    <w:rsid w:val="00185357"/>
    <w:rsid w:val="00185365"/>
    <w:rsid w:val="001853AC"/>
    <w:rsid w:val="0018595A"/>
    <w:rsid w:val="00185AE8"/>
    <w:rsid w:val="00185BA9"/>
    <w:rsid w:val="00185CAE"/>
    <w:rsid w:val="00185F77"/>
    <w:rsid w:val="00185FAE"/>
    <w:rsid w:val="00186147"/>
    <w:rsid w:val="00186CAF"/>
    <w:rsid w:val="00186D96"/>
    <w:rsid w:val="0018721F"/>
    <w:rsid w:val="001873C2"/>
    <w:rsid w:val="00187547"/>
    <w:rsid w:val="0018767B"/>
    <w:rsid w:val="00187796"/>
    <w:rsid w:val="00187C3D"/>
    <w:rsid w:val="00187D7B"/>
    <w:rsid w:val="00187E86"/>
    <w:rsid w:val="00187ED9"/>
    <w:rsid w:val="001904A4"/>
    <w:rsid w:val="0019074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563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B3E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6DC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CFD"/>
    <w:rsid w:val="001A3D5A"/>
    <w:rsid w:val="001A3D7E"/>
    <w:rsid w:val="001A3D97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088"/>
    <w:rsid w:val="001B32C6"/>
    <w:rsid w:val="001B3770"/>
    <w:rsid w:val="001B37CC"/>
    <w:rsid w:val="001B3AF7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14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B80"/>
    <w:rsid w:val="001B7C02"/>
    <w:rsid w:val="001B7D39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0DB"/>
    <w:rsid w:val="001C2331"/>
    <w:rsid w:val="001C23CC"/>
    <w:rsid w:val="001C2606"/>
    <w:rsid w:val="001C28FC"/>
    <w:rsid w:val="001C2CCF"/>
    <w:rsid w:val="001C2D82"/>
    <w:rsid w:val="001C2E82"/>
    <w:rsid w:val="001C3517"/>
    <w:rsid w:val="001C35E8"/>
    <w:rsid w:val="001C3B55"/>
    <w:rsid w:val="001C3E31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147"/>
    <w:rsid w:val="001C5939"/>
    <w:rsid w:val="001C59FD"/>
    <w:rsid w:val="001C5B98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A7F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DF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66D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701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AD0"/>
    <w:rsid w:val="00206F11"/>
    <w:rsid w:val="002073BD"/>
    <w:rsid w:val="002073CE"/>
    <w:rsid w:val="00207404"/>
    <w:rsid w:val="00207C36"/>
    <w:rsid w:val="00210136"/>
    <w:rsid w:val="0021013E"/>
    <w:rsid w:val="002104AC"/>
    <w:rsid w:val="0021054F"/>
    <w:rsid w:val="00210C51"/>
    <w:rsid w:val="00210CBD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5F"/>
    <w:rsid w:val="00213BB8"/>
    <w:rsid w:val="00213C21"/>
    <w:rsid w:val="002141EA"/>
    <w:rsid w:val="002142F2"/>
    <w:rsid w:val="00214689"/>
    <w:rsid w:val="002148B4"/>
    <w:rsid w:val="00214A85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DEA"/>
    <w:rsid w:val="00220EB7"/>
    <w:rsid w:val="00220F2D"/>
    <w:rsid w:val="00220F80"/>
    <w:rsid w:val="002211FB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2A5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C8B"/>
    <w:rsid w:val="00226E4B"/>
    <w:rsid w:val="00226E89"/>
    <w:rsid w:val="00226FCF"/>
    <w:rsid w:val="002270C7"/>
    <w:rsid w:val="00227B88"/>
    <w:rsid w:val="00227BB9"/>
    <w:rsid w:val="00227DB3"/>
    <w:rsid w:val="00230372"/>
    <w:rsid w:val="002303AB"/>
    <w:rsid w:val="00230685"/>
    <w:rsid w:val="002306B7"/>
    <w:rsid w:val="002306F8"/>
    <w:rsid w:val="00230799"/>
    <w:rsid w:val="00230998"/>
    <w:rsid w:val="00230D7A"/>
    <w:rsid w:val="00230F04"/>
    <w:rsid w:val="00230F86"/>
    <w:rsid w:val="00231088"/>
    <w:rsid w:val="0023146D"/>
    <w:rsid w:val="00231513"/>
    <w:rsid w:val="002318DE"/>
    <w:rsid w:val="00231BED"/>
    <w:rsid w:val="002323AA"/>
    <w:rsid w:val="00232ABA"/>
    <w:rsid w:val="00232BAE"/>
    <w:rsid w:val="00232C01"/>
    <w:rsid w:val="00232C8D"/>
    <w:rsid w:val="002333FE"/>
    <w:rsid w:val="00233F0D"/>
    <w:rsid w:val="00234232"/>
    <w:rsid w:val="00234380"/>
    <w:rsid w:val="002343D1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37D58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6F31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09D"/>
    <w:rsid w:val="00251141"/>
    <w:rsid w:val="002512A0"/>
    <w:rsid w:val="00251315"/>
    <w:rsid w:val="0025140E"/>
    <w:rsid w:val="002517B1"/>
    <w:rsid w:val="00251823"/>
    <w:rsid w:val="002519AD"/>
    <w:rsid w:val="00251C86"/>
    <w:rsid w:val="00252045"/>
    <w:rsid w:val="0025209B"/>
    <w:rsid w:val="002521C5"/>
    <w:rsid w:val="00252381"/>
    <w:rsid w:val="00252D2F"/>
    <w:rsid w:val="00252E36"/>
    <w:rsid w:val="00253249"/>
    <w:rsid w:val="002533B1"/>
    <w:rsid w:val="00253956"/>
    <w:rsid w:val="00253A2E"/>
    <w:rsid w:val="00253AF1"/>
    <w:rsid w:val="00253DDE"/>
    <w:rsid w:val="00253F69"/>
    <w:rsid w:val="002540BA"/>
    <w:rsid w:val="002541A3"/>
    <w:rsid w:val="00254C8A"/>
    <w:rsid w:val="00254DC4"/>
    <w:rsid w:val="0025502E"/>
    <w:rsid w:val="00255243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57E13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7F2"/>
    <w:rsid w:val="00261D94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4E"/>
    <w:rsid w:val="002636CF"/>
    <w:rsid w:val="002637C6"/>
    <w:rsid w:val="0026384C"/>
    <w:rsid w:val="00263C9C"/>
    <w:rsid w:val="00263D10"/>
    <w:rsid w:val="0026429E"/>
    <w:rsid w:val="00264637"/>
    <w:rsid w:val="00264ED8"/>
    <w:rsid w:val="002652FB"/>
    <w:rsid w:val="00265782"/>
    <w:rsid w:val="00265ACB"/>
    <w:rsid w:val="00265DBD"/>
    <w:rsid w:val="00265E31"/>
    <w:rsid w:val="00265F2B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B25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ABC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89E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2F6E"/>
    <w:rsid w:val="002834CD"/>
    <w:rsid w:val="0028352E"/>
    <w:rsid w:val="002839F3"/>
    <w:rsid w:val="00283B7D"/>
    <w:rsid w:val="00283C42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8F2"/>
    <w:rsid w:val="00284CD0"/>
    <w:rsid w:val="00284FB7"/>
    <w:rsid w:val="002850D1"/>
    <w:rsid w:val="00285230"/>
    <w:rsid w:val="00285238"/>
    <w:rsid w:val="00285271"/>
    <w:rsid w:val="002854C1"/>
    <w:rsid w:val="002854F4"/>
    <w:rsid w:val="002855A8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9EE"/>
    <w:rsid w:val="00290B76"/>
    <w:rsid w:val="00290DB7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271"/>
    <w:rsid w:val="002A638E"/>
    <w:rsid w:val="002A6498"/>
    <w:rsid w:val="002A67DE"/>
    <w:rsid w:val="002A6A3E"/>
    <w:rsid w:val="002A6EE7"/>
    <w:rsid w:val="002A6F5A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C57"/>
    <w:rsid w:val="002B7DE3"/>
    <w:rsid w:val="002B7FE6"/>
    <w:rsid w:val="002C03B9"/>
    <w:rsid w:val="002C06DE"/>
    <w:rsid w:val="002C072A"/>
    <w:rsid w:val="002C0BC6"/>
    <w:rsid w:val="002C0E46"/>
    <w:rsid w:val="002C0E5A"/>
    <w:rsid w:val="002C0F8B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4E24"/>
    <w:rsid w:val="002C53B2"/>
    <w:rsid w:val="002C5581"/>
    <w:rsid w:val="002C5716"/>
    <w:rsid w:val="002C5727"/>
    <w:rsid w:val="002C57DD"/>
    <w:rsid w:val="002C5846"/>
    <w:rsid w:val="002C5A5A"/>
    <w:rsid w:val="002C5C05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19C"/>
    <w:rsid w:val="002D52D7"/>
    <w:rsid w:val="002D5307"/>
    <w:rsid w:val="002D5419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2AF0"/>
    <w:rsid w:val="002E33FC"/>
    <w:rsid w:val="002E3544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5CF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64"/>
    <w:rsid w:val="002F408C"/>
    <w:rsid w:val="002F4305"/>
    <w:rsid w:val="002F43D2"/>
    <w:rsid w:val="002F5369"/>
    <w:rsid w:val="002F59BB"/>
    <w:rsid w:val="002F638F"/>
    <w:rsid w:val="002F6FBA"/>
    <w:rsid w:val="002F7077"/>
    <w:rsid w:val="002F7371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233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3917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2BA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0F84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DBD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0FE"/>
    <w:rsid w:val="00324676"/>
    <w:rsid w:val="003246C3"/>
    <w:rsid w:val="003247C7"/>
    <w:rsid w:val="00324AF9"/>
    <w:rsid w:val="00324CE9"/>
    <w:rsid w:val="00324D25"/>
    <w:rsid w:val="00324D66"/>
    <w:rsid w:val="00325050"/>
    <w:rsid w:val="00325065"/>
    <w:rsid w:val="003255E4"/>
    <w:rsid w:val="003256EB"/>
    <w:rsid w:val="0032587C"/>
    <w:rsid w:val="00325ACD"/>
    <w:rsid w:val="00326092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01A"/>
    <w:rsid w:val="00333749"/>
    <w:rsid w:val="00333774"/>
    <w:rsid w:val="0033377A"/>
    <w:rsid w:val="003339D4"/>
    <w:rsid w:val="003339FA"/>
    <w:rsid w:val="00333AFB"/>
    <w:rsid w:val="00333CE0"/>
    <w:rsid w:val="00333EF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17C"/>
    <w:rsid w:val="0033526F"/>
    <w:rsid w:val="00335390"/>
    <w:rsid w:val="003353D4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6FC3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9FD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5E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2EA8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67FB3"/>
    <w:rsid w:val="003701DB"/>
    <w:rsid w:val="00370289"/>
    <w:rsid w:val="00370717"/>
    <w:rsid w:val="00370890"/>
    <w:rsid w:val="003708E4"/>
    <w:rsid w:val="00370CB3"/>
    <w:rsid w:val="00370CE2"/>
    <w:rsid w:val="0037108B"/>
    <w:rsid w:val="00371404"/>
    <w:rsid w:val="0037178D"/>
    <w:rsid w:val="00371942"/>
    <w:rsid w:val="00371F48"/>
    <w:rsid w:val="00371F9B"/>
    <w:rsid w:val="00372469"/>
    <w:rsid w:val="00372666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6D4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6D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0E4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8F0"/>
    <w:rsid w:val="003A0A0C"/>
    <w:rsid w:val="003A0BAA"/>
    <w:rsid w:val="003A0EFB"/>
    <w:rsid w:val="003A0FCF"/>
    <w:rsid w:val="003A1307"/>
    <w:rsid w:val="003A192C"/>
    <w:rsid w:val="003A1976"/>
    <w:rsid w:val="003A1AEA"/>
    <w:rsid w:val="003A1BCA"/>
    <w:rsid w:val="003A1E74"/>
    <w:rsid w:val="003A2251"/>
    <w:rsid w:val="003A24AB"/>
    <w:rsid w:val="003A288C"/>
    <w:rsid w:val="003A2A40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750"/>
    <w:rsid w:val="003A5A45"/>
    <w:rsid w:val="003A5F40"/>
    <w:rsid w:val="003A60A3"/>
    <w:rsid w:val="003A60A6"/>
    <w:rsid w:val="003A60F0"/>
    <w:rsid w:val="003A61B6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61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9A3"/>
    <w:rsid w:val="003B2DB5"/>
    <w:rsid w:val="003B30F1"/>
    <w:rsid w:val="003B318B"/>
    <w:rsid w:val="003B32A7"/>
    <w:rsid w:val="003B33B8"/>
    <w:rsid w:val="003B34EB"/>
    <w:rsid w:val="003B362C"/>
    <w:rsid w:val="003B3829"/>
    <w:rsid w:val="003B3AAF"/>
    <w:rsid w:val="003B3DEC"/>
    <w:rsid w:val="003B3F81"/>
    <w:rsid w:val="003B4066"/>
    <w:rsid w:val="003B449C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0D"/>
    <w:rsid w:val="003B6354"/>
    <w:rsid w:val="003B66BE"/>
    <w:rsid w:val="003B67F4"/>
    <w:rsid w:val="003B6825"/>
    <w:rsid w:val="003B6EBD"/>
    <w:rsid w:val="003B7159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1B3"/>
    <w:rsid w:val="003C224E"/>
    <w:rsid w:val="003C26B4"/>
    <w:rsid w:val="003C282E"/>
    <w:rsid w:val="003C28F7"/>
    <w:rsid w:val="003C2D9E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0D2"/>
    <w:rsid w:val="003D31A0"/>
    <w:rsid w:val="003D3231"/>
    <w:rsid w:val="003D329E"/>
    <w:rsid w:val="003D3619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08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615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4AD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1C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3C3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BB6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3C"/>
    <w:rsid w:val="004172D6"/>
    <w:rsid w:val="00417336"/>
    <w:rsid w:val="0041743D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B50"/>
    <w:rsid w:val="00422B58"/>
    <w:rsid w:val="00422BA0"/>
    <w:rsid w:val="00422F00"/>
    <w:rsid w:val="00422F98"/>
    <w:rsid w:val="0042324C"/>
    <w:rsid w:val="00423277"/>
    <w:rsid w:val="00423397"/>
    <w:rsid w:val="00423451"/>
    <w:rsid w:val="00423664"/>
    <w:rsid w:val="00423767"/>
    <w:rsid w:val="00423A9E"/>
    <w:rsid w:val="00423AB2"/>
    <w:rsid w:val="00423B54"/>
    <w:rsid w:val="00423DF1"/>
    <w:rsid w:val="004243BB"/>
    <w:rsid w:val="00424421"/>
    <w:rsid w:val="004244E7"/>
    <w:rsid w:val="00424762"/>
    <w:rsid w:val="004248D0"/>
    <w:rsid w:val="004249C6"/>
    <w:rsid w:val="00424A21"/>
    <w:rsid w:val="00424ABA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6A6"/>
    <w:rsid w:val="004267B7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3FF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13E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DD"/>
    <w:rsid w:val="004442B8"/>
    <w:rsid w:val="0044468E"/>
    <w:rsid w:val="004446D2"/>
    <w:rsid w:val="004446E3"/>
    <w:rsid w:val="00444738"/>
    <w:rsid w:val="0044491E"/>
    <w:rsid w:val="00444B19"/>
    <w:rsid w:val="00444C79"/>
    <w:rsid w:val="00444C87"/>
    <w:rsid w:val="00444CD9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A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2CD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1ECD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614"/>
    <w:rsid w:val="0046486B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5CA7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7D2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1E0"/>
    <w:rsid w:val="0049720C"/>
    <w:rsid w:val="0049722E"/>
    <w:rsid w:val="00497A2F"/>
    <w:rsid w:val="00497B25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9D7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503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503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BE"/>
    <w:rsid w:val="004C20C7"/>
    <w:rsid w:val="004C23E3"/>
    <w:rsid w:val="004C264B"/>
    <w:rsid w:val="004C28A3"/>
    <w:rsid w:val="004C2A5E"/>
    <w:rsid w:val="004C3275"/>
    <w:rsid w:val="004C3611"/>
    <w:rsid w:val="004C3702"/>
    <w:rsid w:val="004C38CF"/>
    <w:rsid w:val="004C3C9F"/>
    <w:rsid w:val="004C3EAF"/>
    <w:rsid w:val="004C408A"/>
    <w:rsid w:val="004C463B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188"/>
    <w:rsid w:val="004C72FF"/>
    <w:rsid w:val="004C73F2"/>
    <w:rsid w:val="004C74B4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6E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1BD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7E9"/>
    <w:rsid w:val="004E59B8"/>
    <w:rsid w:val="004E5E70"/>
    <w:rsid w:val="004E5E8F"/>
    <w:rsid w:val="004E5EB9"/>
    <w:rsid w:val="004E6376"/>
    <w:rsid w:val="004E637B"/>
    <w:rsid w:val="004E66FE"/>
    <w:rsid w:val="004E682F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341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370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BAD"/>
    <w:rsid w:val="004F4EBE"/>
    <w:rsid w:val="004F4F48"/>
    <w:rsid w:val="004F4F93"/>
    <w:rsid w:val="004F53BE"/>
    <w:rsid w:val="004F558B"/>
    <w:rsid w:val="004F566A"/>
    <w:rsid w:val="004F58F3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8"/>
    <w:rsid w:val="005042AC"/>
    <w:rsid w:val="0050461D"/>
    <w:rsid w:val="0050463A"/>
    <w:rsid w:val="005049AB"/>
    <w:rsid w:val="00504D41"/>
    <w:rsid w:val="00505024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00F"/>
    <w:rsid w:val="0051029C"/>
    <w:rsid w:val="005103B0"/>
    <w:rsid w:val="00510607"/>
    <w:rsid w:val="0051080E"/>
    <w:rsid w:val="00510C44"/>
    <w:rsid w:val="00510F8F"/>
    <w:rsid w:val="005110AB"/>
    <w:rsid w:val="005111BA"/>
    <w:rsid w:val="005116BB"/>
    <w:rsid w:val="005118E6"/>
    <w:rsid w:val="005119FD"/>
    <w:rsid w:val="00511A14"/>
    <w:rsid w:val="00511BC6"/>
    <w:rsid w:val="00511BE1"/>
    <w:rsid w:val="00511DD5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635"/>
    <w:rsid w:val="0051585E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EDA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D25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8D2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A9B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0EC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57F8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AB2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4E5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D2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62"/>
    <w:rsid w:val="00571D79"/>
    <w:rsid w:val="00571D97"/>
    <w:rsid w:val="00571EA3"/>
    <w:rsid w:val="005721B6"/>
    <w:rsid w:val="005721BD"/>
    <w:rsid w:val="0057224A"/>
    <w:rsid w:val="00572415"/>
    <w:rsid w:val="00572C2F"/>
    <w:rsid w:val="00572C8A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6CF"/>
    <w:rsid w:val="0057574C"/>
    <w:rsid w:val="005757E8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1F79"/>
    <w:rsid w:val="00581FAC"/>
    <w:rsid w:val="005821A5"/>
    <w:rsid w:val="005823C5"/>
    <w:rsid w:val="0058243D"/>
    <w:rsid w:val="005827CE"/>
    <w:rsid w:val="00582CE1"/>
    <w:rsid w:val="00582D13"/>
    <w:rsid w:val="00582DA9"/>
    <w:rsid w:val="00582DD5"/>
    <w:rsid w:val="00582F39"/>
    <w:rsid w:val="005833EB"/>
    <w:rsid w:val="00583AF4"/>
    <w:rsid w:val="00583E7B"/>
    <w:rsid w:val="005841FF"/>
    <w:rsid w:val="005843C5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0E1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587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461"/>
    <w:rsid w:val="0059259A"/>
    <w:rsid w:val="00593027"/>
    <w:rsid w:val="0059318B"/>
    <w:rsid w:val="00593348"/>
    <w:rsid w:val="0059348E"/>
    <w:rsid w:val="00593C68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6F7"/>
    <w:rsid w:val="005969AA"/>
    <w:rsid w:val="00596C05"/>
    <w:rsid w:val="00596DB2"/>
    <w:rsid w:val="00596E7C"/>
    <w:rsid w:val="005974A3"/>
    <w:rsid w:val="005974F4"/>
    <w:rsid w:val="005977DF"/>
    <w:rsid w:val="00597B09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1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1F8C"/>
    <w:rsid w:val="005C20D0"/>
    <w:rsid w:val="005C20D4"/>
    <w:rsid w:val="005C20DF"/>
    <w:rsid w:val="005C24A8"/>
    <w:rsid w:val="005C24D3"/>
    <w:rsid w:val="005C25BE"/>
    <w:rsid w:val="005C269A"/>
    <w:rsid w:val="005C2703"/>
    <w:rsid w:val="005C2784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2A9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C44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D7A24"/>
    <w:rsid w:val="005E0759"/>
    <w:rsid w:val="005E0C55"/>
    <w:rsid w:val="005E0E38"/>
    <w:rsid w:val="005E1693"/>
    <w:rsid w:val="005E1A36"/>
    <w:rsid w:val="005E1A47"/>
    <w:rsid w:val="005E1A9D"/>
    <w:rsid w:val="005E1ABC"/>
    <w:rsid w:val="005E1CD5"/>
    <w:rsid w:val="005E1DD2"/>
    <w:rsid w:val="005E24CB"/>
    <w:rsid w:val="005E27FC"/>
    <w:rsid w:val="005E2BFC"/>
    <w:rsid w:val="005E3350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B9F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D0D"/>
    <w:rsid w:val="005F6EFC"/>
    <w:rsid w:val="005F6F7E"/>
    <w:rsid w:val="005F7103"/>
    <w:rsid w:val="005F7464"/>
    <w:rsid w:val="005F748D"/>
    <w:rsid w:val="005F765D"/>
    <w:rsid w:val="005F7772"/>
    <w:rsid w:val="005F77A9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910"/>
    <w:rsid w:val="00602A6E"/>
    <w:rsid w:val="00602B46"/>
    <w:rsid w:val="00602D1C"/>
    <w:rsid w:val="00602F9F"/>
    <w:rsid w:val="0060356C"/>
    <w:rsid w:val="00603761"/>
    <w:rsid w:val="006037A7"/>
    <w:rsid w:val="00603C4E"/>
    <w:rsid w:val="00603D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07E03"/>
    <w:rsid w:val="00610278"/>
    <w:rsid w:val="006109CA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BC1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C87"/>
    <w:rsid w:val="00620E6E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807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4ED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A6"/>
    <w:rsid w:val="00625FC1"/>
    <w:rsid w:val="00626762"/>
    <w:rsid w:val="0062691B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2F3F"/>
    <w:rsid w:val="006330C4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5FA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4EF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7CC"/>
    <w:rsid w:val="00646AB9"/>
    <w:rsid w:val="00646AED"/>
    <w:rsid w:val="0064758A"/>
    <w:rsid w:val="0064765A"/>
    <w:rsid w:val="0064784C"/>
    <w:rsid w:val="00647AEC"/>
    <w:rsid w:val="00647B5E"/>
    <w:rsid w:val="00647BA7"/>
    <w:rsid w:val="00647CF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1FB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DCB"/>
    <w:rsid w:val="00653ECA"/>
    <w:rsid w:val="00653FE8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C48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0FE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EDB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3B7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52A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0AA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1F58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3B69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268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080"/>
    <w:rsid w:val="006C537C"/>
    <w:rsid w:val="006C54E1"/>
    <w:rsid w:val="006C55BD"/>
    <w:rsid w:val="006C5906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928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36"/>
    <w:rsid w:val="006D7B68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21B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8F3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9C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38C"/>
    <w:rsid w:val="007045FD"/>
    <w:rsid w:val="00704922"/>
    <w:rsid w:val="007049C4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5D94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B2"/>
    <w:rsid w:val="007123C0"/>
    <w:rsid w:val="007125DF"/>
    <w:rsid w:val="00712853"/>
    <w:rsid w:val="00712884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B1E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766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0D9F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097"/>
    <w:rsid w:val="007234EF"/>
    <w:rsid w:val="007234F0"/>
    <w:rsid w:val="007235D0"/>
    <w:rsid w:val="00723649"/>
    <w:rsid w:val="00723849"/>
    <w:rsid w:val="007238A6"/>
    <w:rsid w:val="00723A32"/>
    <w:rsid w:val="00723BA5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19F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D30"/>
    <w:rsid w:val="00732F0F"/>
    <w:rsid w:val="00732FB8"/>
    <w:rsid w:val="00733142"/>
    <w:rsid w:val="00733397"/>
    <w:rsid w:val="007333B2"/>
    <w:rsid w:val="0073344E"/>
    <w:rsid w:val="00733877"/>
    <w:rsid w:val="00733936"/>
    <w:rsid w:val="00733B37"/>
    <w:rsid w:val="00733B3F"/>
    <w:rsid w:val="00733B69"/>
    <w:rsid w:val="00733D3E"/>
    <w:rsid w:val="00734000"/>
    <w:rsid w:val="007349ED"/>
    <w:rsid w:val="00734D78"/>
    <w:rsid w:val="00734D7C"/>
    <w:rsid w:val="00735151"/>
    <w:rsid w:val="00735322"/>
    <w:rsid w:val="00735377"/>
    <w:rsid w:val="0073559A"/>
    <w:rsid w:val="007355C3"/>
    <w:rsid w:val="00735692"/>
    <w:rsid w:val="00735A98"/>
    <w:rsid w:val="00735DC0"/>
    <w:rsid w:val="00735FF6"/>
    <w:rsid w:val="0073641B"/>
    <w:rsid w:val="0073643B"/>
    <w:rsid w:val="007366B1"/>
    <w:rsid w:val="007368EA"/>
    <w:rsid w:val="007369ED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2CD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3F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EF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5C5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0FC0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2AF"/>
    <w:rsid w:val="0075333E"/>
    <w:rsid w:val="007533BE"/>
    <w:rsid w:val="00753499"/>
    <w:rsid w:val="007535B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AD2"/>
    <w:rsid w:val="00755C8D"/>
    <w:rsid w:val="007560FC"/>
    <w:rsid w:val="007561A3"/>
    <w:rsid w:val="007563A3"/>
    <w:rsid w:val="0075653A"/>
    <w:rsid w:val="007565A8"/>
    <w:rsid w:val="00756873"/>
    <w:rsid w:val="007569B7"/>
    <w:rsid w:val="007569D3"/>
    <w:rsid w:val="00756D40"/>
    <w:rsid w:val="00756DA7"/>
    <w:rsid w:val="007572C5"/>
    <w:rsid w:val="00757896"/>
    <w:rsid w:val="00757AEA"/>
    <w:rsid w:val="00757B2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771"/>
    <w:rsid w:val="00762EAC"/>
    <w:rsid w:val="00763095"/>
    <w:rsid w:val="00763374"/>
    <w:rsid w:val="007633E6"/>
    <w:rsid w:val="00763893"/>
    <w:rsid w:val="00763E56"/>
    <w:rsid w:val="00764001"/>
    <w:rsid w:val="0076478D"/>
    <w:rsid w:val="0076479B"/>
    <w:rsid w:val="0076492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51B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9F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60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352"/>
    <w:rsid w:val="0079253D"/>
    <w:rsid w:val="007925E1"/>
    <w:rsid w:val="007927FC"/>
    <w:rsid w:val="007928F4"/>
    <w:rsid w:val="00792BD7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1B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42E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C3B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5EF1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26E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7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C26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506"/>
    <w:rsid w:val="007D165F"/>
    <w:rsid w:val="007D175B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0D"/>
    <w:rsid w:val="007E06C8"/>
    <w:rsid w:val="007E0A9D"/>
    <w:rsid w:val="007E0C3D"/>
    <w:rsid w:val="007E106F"/>
    <w:rsid w:val="007E1750"/>
    <w:rsid w:val="007E17C7"/>
    <w:rsid w:val="007E1B35"/>
    <w:rsid w:val="007E1E9B"/>
    <w:rsid w:val="007E24A1"/>
    <w:rsid w:val="007E2C1D"/>
    <w:rsid w:val="007E2F5E"/>
    <w:rsid w:val="007E316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2B5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37"/>
    <w:rsid w:val="007F1BBA"/>
    <w:rsid w:val="007F1CA2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278"/>
    <w:rsid w:val="007F436B"/>
    <w:rsid w:val="007F479D"/>
    <w:rsid w:val="007F48EF"/>
    <w:rsid w:val="007F4C63"/>
    <w:rsid w:val="007F549E"/>
    <w:rsid w:val="007F56FA"/>
    <w:rsid w:val="007F5BE8"/>
    <w:rsid w:val="007F5D25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50B"/>
    <w:rsid w:val="00800BFA"/>
    <w:rsid w:val="00801316"/>
    <w:rsid w:val="00801544"/>
    <w:rsid w:val="0080181F"/>
    <w:rsid w:val="00801CE2"/>
    <w:rsid w:val="00801DA7"/>
    <w:rsid w:val="00802268"/>
    <w:rsid w:val="008024F0"/>
    <w:rsid w:val="008024F5"/>
    <w:rsid w:val="0080260A"/>
    <w:rsid w:val="0080280C"/>
    <w:rsid w:val="00802B4C"/>
    <w:rsid w:val="00802C4E"/>
    <w:rsid w:val="00802D0D"/>
    <w:rsid w:val="00802EA0"/>
    <w:rsid w:val="00802F0F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868"/>
    <w:rsid w:val="008149E8"/>
    <w:rsid w:val="00814AD8"/>
    <w:rsid w:val="00814F65"/>
    <w:rsid w:val="0081518A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B7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3F83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25C"/>
    <w:rsid w:val="00832443"/>
    <w:rsid w:val="0083252A"/>
    <w:rsid w:val="00832B18"/>
    <w:rsid w:val="00832CAB"/>
    <w:rsid w:val="00833076"/>
    <w:rsid w:val="00833141"/>
    <w:rsid w:val="00833311"/>
    <w:rsid w:val="00833539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8E0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4B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50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9A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283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478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2F17"/>
    <w:rsid w:val="00863333"/>
    <w:rsid w:val="0086374C"/>
    <w:rsid w:val="00863763"/>
    <w:rsid w:val="00863868"/>
    <w:rsid w:val="00863A8E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A5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05"/>
    <w:rsid w:val="0087329C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8BB"/>
    <w:rsid w:val="0087795D"/>
    <w:rsid w:val="008779B5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B73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0F5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A13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C92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7F0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57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1DDF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D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BA0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8B6"/>
    <w:rsid w:val="008B3E64"/>
    <w:rsid w:val="008B4003"/>
    <w:rsid w:val="008B4543"/>
    <w:rsid w:val="008B47E8"/>
    <w:rsid w:val="008B4808"/>
    <w:rsid w:val="008B49FC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DFB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008"/>
    <w:rsid w:val="008C760C"/>
    <w:rsid w:val="008C7724"/>
    <w:rsid w:val="008C7AFD"/>
    <w:rsid w:val="008D02BD"/>
    <w:rsid w:val="008D0356"/>
    <w:rsid w:val="008D03C8"/>
    <w:rsid w:val="008D0A06"/>
    <w:rsid w:val="008D0ED4"/>
    <w:rsid w:val="008D0FAC"/>
    <w:rsid w:val="008D1133"/>
    <w:rsid w:val="008D1354"/>
    <w:rsid w:val="008D1406"/>
    <w:rsid w:val="008D1625"/>
    <w:rsid w:val="008D1AEF"/>
    <w:rsid w:val="008D1FA6"/>
    <w:rsid w:val="008D202D"/>
    <w:rsid w:val="008D225F"/>
    <w:rsid w:val="008D25BD"/>
    <w:rsid w:val="008D2787"/>
    <w:rsid w:val="008D3090"/>
    <w:rsid w:val="008D3122"/>
    <w:rsid w:val="008D36E4"/>
    <w:rsid w:val="008D3815"/>
    <w:rsid w:val="008D3912"/>
    <w:rsid w:val="008D39A5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0B4"/>
    <w:rsid w:val="008E115E"/>
    <w:rsid w:val="008E124D"/>
    <w:rsid w:val="008E1433"/>
    <w:rsid w:val="008E15A9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CF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1B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18"/>
    <w:rsid w:val="00904AF9"/>
    <w:rsid w:val="00904D4F"/>
    <w:rsid w:val="00904D77"/>
    <w:rsid w:val="00904EA9"/>
    <w:rsid w:val="00904EEF"/>
    <w:rsid w:val="00905293"/>
    <w:rsid w:val="009053D7"/>
    <w:rsid w:val="0090561B"/>
    <w:rsid w:val="009057AE"/>
    <w:rsid w:val="0090597B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244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A53"/>
    <w:rsid w:val="00920F53"/>
    <w:rsid w:val="0092134C"/>
    <w:rsid w:val="0092136D"/>
    <w:rsid w:val="009215B7"/>
    <w:rsid w:val="009215BC"/>
    <w:rsid w:val="009215D6"/>
    <w:rsid w:val="009219A1"/>
    <w:rsid w:val="009219F3"/>
    <w:rsid w:val="00921A56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CE2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5F1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846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5C9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5E4F"/>
    <w:rsid w:val="009360B2"/>
    <w:rsid w:val="00936518"/>
    <w:rsid w:val="00936708"/>
    <w:rsid w:val="009367C4"/>
    <w:rsid w:val="00936877"/>
    <w:rsid w:val="00936A2E"/>
    <w:rsid w:val="00936EF8"/>
    <w:rsid w:val="009373CB"/>
    <w:rsid w:val="009378F9"/>
    <w:rsid w:val="00937DEA"/>
    <w:rsid w:val="00940083"/>
    <w:rsid w:val="009401AD"/>
    <w:rsid w:val="0094032A"/>
    <w:rsid w:val="00940486"/>
    <w:rsid w:val="009404C4"/>
    <w:rsid w:val="00940516"/>
    <w:rsid w:val="0094086D"/>
    <w:rsid w:val="0094088A"/>
    <w:rsid w:val="0094099F"/>
    <w:rsid w:val="00940C23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2FC"/>
    <w:rsid w:val="00945CC9"/>
    <w:rsid w:val="00945CCF"/>
    <w:rsid w:val="00945CD3"/>
    <w:rsid w:val="00945E99"/>
    <w:rsid w:val="00946103"/>
    <w:rsid w:val="00946647"/>
    <w:rsid w:val="0094683C"/>
    <w:rsid w:val="00946886"/>
    <w:rsid w:val="009468C7"/>
    <w:rsid w:val="00946AC3"/>
    <w:rsid w:val="00946BD3"/>
    <w:rsid w:val="00946CC1"/>
    <w:rsid w:val="00946CDE"/>
    <w:rsid w:val="00946E4B"/>
    <w:rsid w:val="00947195"/>
    <w:rsid w:val="00947949"/>
    <w:rsid w:val="00947CD3"/>
    <w:rsid w:val="00947DFF"/>
    <w:rsid w:val="0095019B"/>
    <w:rsid w:val="009502C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530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3E3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63C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17F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0D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75E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810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23C"/>
    <w:rsid w:val="009833BA"/>
    <w:rsid w:val="00983A3D"/>
    <w:rsid w:val="00983B22"/>
    <w:rsid w:val="00983B4C"/>
    <w:rsid w:val="00983C24"/>
    <w:rsid w:val="00983C8E"/>
    <w:rsid w:val="00983FF4"/>
    <w:rsid w:val="009840EF"/>
    <w:rsid w:val="0098453B"/>
    <w:rsid w:val="00984656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3C36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97F60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00B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922"/>
    <w:rsid w:val="009B0BF8"/>
    <w:rsid w:val="009B0F94"/>
    <w:rsid w:val="009B100F"/>
    <w:rsid w:val="009B13F7"/>
    <w:rsid w:val="009B16D2"/>
    <w:rsid w:val="009B172D"/>
    <w:rsid w:val="009B1862"/>
    <w:rsid w:val="009B18B2"/>
    <w:rsid w:val="009B18D6"/>
    <w:rsid w:val="009B196A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0F3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68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2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516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77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16F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8A9"/>
    <w:rsid w:val="009E4B31"/>
    <w:rsid w:val="009E4C06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596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0D9A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62"/>
    <w:rsid w:val="009F28F1"/>
    <w:rsid w:val="009F2CA4"/>
    <w:rsid w:val="009F2EEE"/>
    <w:rsid w:val="009F304E"/>
    <w:rsid w:val="009F3109"/>
    <w:rsid w:val="009F317E"/>
    <w:rsid w:val="009F3412"/>
    <w:rsid w:val="009F3479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1CEA"/>
    <w:rsid w:val="00A02036"/>
    <w:rsid w:val="00A02156"/>
    <w:rsid w:val="00A02328"/>
    <w:rsid w:val="00A0290C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CA"/>
    <w:rsid w:val="00A067D5"/>
    <w:rsid w:val="00A068D2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0B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2F9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869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C66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57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61"/>
    <w:rsid w:val="00A43B02"/>
    <w:rsid w:val="00A43BDA"/>
    <w:rsid w:val="00A43C95"/>
    <w:rsid w:val="00A43CE7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DE9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05B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EC0"/>
    <w:rsid w:val="00A47FE5"/>
    <w:rsid w:val="00A50390"/>
    <w:rsid w:val="00A505BF"/>
    <w:rsid w:val="00A50730"/>
    <w:rsid w:val="00A508C6"/>
    <w:rsid w:val="00A50B21"/>
    <w:rsid w:val="00A50DA9"/>
    <w:rsid w:val="00A51090"/>
    <w:rsid w:val="00A51194"/>
    <w:rsid w:val="00A51205"/>
    <w:rsid w:val="00A51363"/>
    <w:rsid w:val="00A5138E"/>
    <w:rsid w:val="00A51404"/>
    <w:rsid w:val="00A51820"/>
    <w:rsid w:val="00A5192F"/>
    <w:rsid w:val="00A51CB8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60"/>
    <w:rsid w:val="00A539B7"/>
    <w:rsid w:val="00A53A5C"/>
    <w:rsid w:val="00A53BBD"/>
    <w:rsid w:val="00A53C43"/>
    <w:rsid w:val="00A53C63"/>
    <w:rsid w:val="00A53DCB"/>
    <w:rsid w:val="00A53EFF"/>
    <w:rsid w:val="00A54196"/>
    <w:rsid w:val="00A542DF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950"/>
    <w:rsid w:val="00A61C2D"/>
    <w:rsid w:val="00A61C34"/>
    <w:rsid w:val="00A621DC"/>
    <w:rsid w:val="00A6250B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B9B"/>
    <w:rsid w:val="00A63E2F"/>
    <w:rsid w:val="00A64127"/>
    <w:rsid w:val="00A6426E"/>
    <w:rsid w:val="00A6457B"/>
    <w:rsid w:val="00A649F0"/>
    <w:rsid w:val="00A64E26"/>
    <w:rsid w:val="00A6521F"/>
    <w:rsid w:val="00A65286"/>
    <w:rsid w:val="00A6553C"/>
    <w:rsid w:val="00A65675"/>
    <w:rsid w:val="00A657D5"/>
    <w:rsid w:val="00A657E7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D98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3A8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170"/>
    <w:rsid w:val="00A81324"/>
    <w:rsid w:val="00A81A30"/>
    <w:rsid w:val="00A81B12"/>
    <w:rsid w:val="00A81BF3"/>
    <w:rsid w:val="00A81E94"/>
    <w:rsid w:val="00A81F91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3C5D"/>
    <w:rsid w:val="00A8467D"/>
    <w:rsid w:val="00A84959"/>
    <w:rsid w:val="00A84D6D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1EF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5ECC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406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CE2"/>
    <w:rsid w:val="00AB2067"/>
    <w:rsid w:val="00AB23D3"/>
    <w:rsid w:val="00AB2455"/>
    <w:rsid w:val="00AB25E6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D4A"/>
    <w:rsid w:val="00AC1E19"/>
    <w:rsid w:val="00AC1E7B"/>
    <w:rsid w:val="00AC1F45"/>
    <w:rsid w:val="00AC1FF4"/>
    <w:rsid w:val="00AC20A3"/>
    <w:rsid w:val="00AC22B5"/>
    <w:rsid w:val="00AC22CF"/>
    <w:rsid w:val="00AC232F"/>
    <w:rsid w:val="00AC239C"/>
    <w:rsid w:val="00AC2614"/>
    <w:rsid w:val="00AC2726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AB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35"/>
    <w:rsid w:val="00AC6D70"/>
    <w:rsid w:val="00AC701E"/>
    <w:rsid w:val="00AC702C"/>
    <w:rsid w:val="00AC70CE"/>
    <w:rsid w:val="00AC7303"/>
    <w:rsid w:val="00AC7384"/>
    <w:rsid w:val="00AC7684"/>
    <w:rsid w:val="00AC76E7"/>
    <w:rsid w:val="00AC7836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6B"/>
    <w:rsid w:val="00AD179F"/>
    <w:rsid w:val="00AD1A4A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31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A73"/>
    <w:rsid w:val="00AD7D6E"/>
    <w:rsid w:val="00AD7E9F"/>
    <w:rsid w:val="00AD7FEA"/>
    <w:rsid w:val="00AE07D7"/>
    <w:rsid w:val="00AE0BC1"/>
    <w:rsid w:val="00AE0D4D"/>
    <w:rsid w:val="00AE0DD9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C77"/>
    <w:rsid w:val="00AE3E0B"/>
    <w:rsid w:val="00AE3E92"/>
    <w:rsid w:val="00AE3F97"/>
    <w:rsid w:val="00AE42BF"/>
    <w:rsid w:val="00AE4552"/>
    <w:rsid w:val="00AE47C1"/>
    <w:rsid w:val="00AE48AB"/>
    <w:rsid w:val="00AE4BE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2A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603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EB5"/>
    <w:rsid w:val="00AF7F41"/>
    <w:rsid w:val="00B0014D"/>
    <w:rsid w:val="00B00355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7F"/>
    <w:rsid w:val="00B02D51"/>
    <w:rsid w:val="00B03339"/>
    <w:rsid w:val="00B034B4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6F68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11F"/>
    <w:rsid w:val="00B23509"/>
    <w:rsid w:val="00B237C2"/>
    <w:rsid w:val="00B23A25"/>
    <w:rsid w:val="00B23A33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BA3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5CB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4FFC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76C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28A"/>
    <w:rsid w:val="00B56319"/>
    <w:rsid w:val="00B56380"/>
    <w:rsid w:val="00B568BB"/>
    <w:rsid w:val="00B568E7"/>
    <w:rsid w:val="00B56A5B"/>
    <w:rsid w:val="00B56AFE"/>
    <w:rsid w:val="00B56B99"/>
    <w:rsid w:val="00B56BAE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A4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6FA"/>
    <w:rsid w:val="00B637D3"/>
    <w:rsid w:val="00B6393F"/>
    <w:rsid w:val="00B63BE0"/>
    <w:rsid w:val="00B63D91"/>
    <w:rsid w:val="00B63E97"/>
    <w:rsid w:val="00B63F3C"/>
    <w:rsid w:val="00B63FDE"/>
    <w:rsid w:val="00B640BD"/>
    <w:rsid w:val="00B64323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67FF3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C0F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4C17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6E39"/>
    <w:rsid w:val="00B774DE"/>
    <w:rsid w:val="00B775B1"/>
    <w:rsid w:val="00B77634"/>
    <w:rsid w:val="00B77ADC"/>
    <w:rsid w:val="00B77C4B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2E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952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5F5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97610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29"/>
    <w:rsid w:val="00BA24A7"/>
    <w:rsid w:val="00BA2CB6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19B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194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994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0B97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DBD"/>
    <w:rsid w:val="00BE3F43"/>
    <w:rsid w:val="00BE3FC3"/>
    <w:rsid w:val="00BE421A"/>
    <w:rsid w:val="00BE42C1"/>
    <w:rsid w:val="00BE4347"/>
    <w:rsid w:val="00BE4CE2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BDF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5DD"/>
    <w:rsid w:val="00BF2671"/>
    <w:rsid w:val="00BF287B"/>
    <w:rsid w:val="00BF2D18"/>
    <w:rsid w:val="00BF3275"/>
    <w:rsid w:val="00BF3386"/>
    <w:rsid w:val="00BF368F"/>
    <w:rsid w:val="00BF39FB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EE6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39A5"/>
    <w:rsid w:val="00C03B55"/>
    <w:rsid w:val="00C0418F"/>
    <w:rsid w:val="00C04196"/>
    <w:rsid w:val="00C041E7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9E8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6B6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763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27BB4"/>
    <w:rsid w:val="00C300E7"/>
    <w:rsid w:val="00C3016E"/>
    <w:rsid w:val="00C303CD"/>
    <w:rsid w:val="00C30753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B3F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A91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25D"/>
    <w:rsid w:val="00C575B4"/>
    <w:rsid w:val="00C5762A"/>
    <w:rsid w:val="00C57AEF"/>
    <w:rsid w:val="00C57B28"/>
    <w:rsid w:val="00C57C0D"/>
    <w:rsid w:val="00C57D8E"/>
    <w:rsid w:val="00C57E1F"/>
    <w:rsid w:val="00C60713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B93"/>
    <w:rsid w:val="00C64F51"/>
    <w:rsid w:val="00C64FB7"/>
    <w:rsid w:val="00C650B1"/>
    <w:rsid w:val="00C65248"/>
    <w:rsid w:val="00C6555B"/>
    <w:rsid w:val="00C655DB"/>
    <w:rsid w:val="00C658CE"/>
    <w:rsid w:val="00C658ED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BF9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8CC"/>
    <w:rsid w:val="00C70E85"/>
    <w:rsid w:val="00C70EFC"/>
    <w:rsid w:val="00C7118A"/>
    <w:rsid w:val="00C711D2"/>
    <w:rsid w:val="00C71270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403"/>
    <w:rsid w:val="00C80851"/>
    <w:rsid w:val="00C8094C"/>
    <w:rsid w:val="00C8131C"/>
    <w:rsid w:val="00C814EA"/>
    <w:rsid w:val="00C818EB"/>
    <w:rsid w:val="00C81AC6"/>
    <w:rsid w:val="00C81B9B"/>
    <w:rsid w:val="00C81F8A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0C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7B3"/>
    <w:rsid w:val="00C90B53"/>
    <w:rsid w:val="00C90C6F"/>
    <w:rsid w:val="00C90D90"/>
    <w:rsid w:val="00C90E65"/>
    <w:rsid w:val="00C910D5"/>
    <w:rsid w:val="00C9112C"/>
    <w:rsid w:val="00C911A0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6F96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69F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09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2A"/>
    <w:rsid w:val="00CB325D"/>
    <w:rsid w:val="00CB3307"/>
    <w:rsid w:val="00CB3848"/>
    <w:rsid w:val="00CB3872"/>
    <w:rsid w:val="00CB3AEE"/>
    <w:rsid w:val="00CB3D20"/>
    <w:rsid w:val="00CB4121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363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85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9F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15"/>
    <w:rsid w:val="00CC4793"/>
    <w:rsid w:val="00CC48AF"/>
    <w:rsid w:val="00CC494D"/>
    <w:rsid w:val="00CC4A9C"/>
    <w:rsid w:val="00CC4C45"/>
    <w:rsid w:val="00CC4D8C"/>
    <w:rsid w:val="00CC4E0A"/>
    <w:rsid w:val="00CC564E"/>
    <w:rsid w:val="00CC58C3"/>
    <w:rsid w:val="00CC6177"/>
    <w:rsid w:val="00CC62B7"/>
    <w:rsid w:val="00CC6404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36"/>
    <w:rsid w:val="00CC7FA4"/>
    <w:rsid w:val="00CD0373"/>
    <w:rsid w:val="00CD0834"/>
    <w:rsid w:val="00CD0A61"/>
    <w:rsid w:val="00CD0FC3"/>
    <w:rsid w:val="00CD0FE9"/>
    <w:rsid w:val="00CD1B3F"/>
    <w:rsid w:val="00CD1C53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4C2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64"/>
    <w:rsid w:val="00D0037C"/>
    <w:rsid w:val="00D00467"/>
    <w:rsid w:val="00D0079A"/>
    <w:rsid w:val="00D01050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38D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CF2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B69"/>
    <w:rsid w:val="00D16DD5"/>
    <w:rsid w:val="00D16E34"/>
    <w:rsid w:val="00D170B7"/>
    <w:rsid w:val="00D17123"/>
    <w:rsid w:val="00D17147"/>
    <w:rsid w:val="00D173D5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A2A"/>
    <w:rsid w:val="00D22D1E"/>
    <w:rsid w:val="00D22E4B"/>
    <w:rsid w:val="00D22EA5"/>
    <w:rsid w:val="00D23764"/>
    <w:rsid w:val="00D23855"/>
    <w:rsid w:val="00D23931"/>
    <w:rsid w:val="00D23934"/>
    <w:rsid w:val="00D23AE6"/>
    <w:rsid w:val="00D23BD9"/>
    <w:rsid w:val="00D24636"/>
    <w:rsid w:val="00D24A09"/>
    <w:rsid w:val="00D2519D"/>
    <w:rsid w:val="00D25580"/>
    <w:rsid w:val="00D258ED"/>
    <w:rsid w:val="00D25DF8"/>
    <w:rsid w:val="00D26013"/>
    <w:rsid w:val="00D26024"/>
    <w:rsid w:val="00D26079"/>
    <w:rsid w:val="00D2664E"/>
    <w:rsid w:val="00D267A9"/>
    <w:rsid w:val="00D26E77"/>
    <w:rsid w:val="00D2705F"/>
    <w:rsid w:val="00D27154"/>
    <w:rsid w:val="00D273D3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4C"/>
    <w:rsid w:val="00D332CA"/>
    <w:rsid w:val="00D33418"/>
    <w:rsid w:val="00D337F8"/>
    <w:rsid w:val="00D33D0E"/>
    <w:rsid w:val="00D33EC8"/>
    <w:rsid w:val="00D3403F"/>
    <w:rsid w:val="00D341E8"/>
    <w:rsid w:val="00D34424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37E36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93A"/>
    <w:rsid w:val="00D42AC9"/>
    <w:rsid w:val="00D42D43"/>
    <w:rsid w:val="00D42E54"/>
    <w:rsid w:val="00D42E95"/>
    <w:rsid w:val="00D42F8C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4FCD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720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861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930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7B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20C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658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81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93A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065"/>
    <w:rsid w:val="00D72429"/>
    <w:rsid w:val="00D7266E"/>
    <w:rsid w:val="00D72683"/>
    <w:rsid w:val="00D72721"/>
    <w:rsid w:val="00D729D4"/>
    <w:rsid w:val="00D72C71"/>
    <w:rsid w:val="00D72E05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0BA"/>
    <w:rsid w:val="00D757A6"/>
    <w:rsid w:val="00D757E8"/>
    <w:rsid w:val="00D75A25"/>
    <w:rsid w:val="00D75CE6"/>
    <w:rsid w:val="00D75FD1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46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60"/>
    <w:rsid w:val="00D828C3"/>
    <w:rsid w:val="00D829E8"/>
    <w:rsid w:val="00D82ACE"/>
    <w:rsid w:val="00D82CBC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2D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4A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2FF4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764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8DB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97FB8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972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C78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23E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4F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9D8"/>
    <w:rsid w:val="00DC3B89"/>
    <w:rsid w:val="00DC3E06"/>
    <w:rsid w:val="00DC407F"/>
    <w:rsid w:val="00DC42AB"/>
    <w:rsid w:val="00DC42F7"/>
    <w:rsid w:val="00DC48E7"/>
    <w:rsid w:val="00DC4B59"/>
    <w:rsid w:val="00DC4BC6"/>
    <w:rsid w:val="00DC53DC"/>
    <w:rsid w:val="00DC546B"/>
    <w:rsid w:val="00DC55B7"/>
    <w:rsid w:val="00DC562A"/>
    <w:rsid w:val="00DC565E"/>
    <w:rsid w:val="00DC57FF"/>
    <w:rsid w:val="00DC58A7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1D68"/>
    <w:rsid w:val="00DD228C"/>
    <w:rsid w:val="00DD23AD"/>
    <w:rsid w:val="00DD23F1"/>
    <w:rsid w:val="00DD2467"/>
    <w:rsid w:val="00DD24A4"/>
    <w:rsid w:val="00DD2524"/>
    <w:rsid w:val="00DD280E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9CA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D75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592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1D"/>
    <w:rsid w:val="00DF088C"/>
    <w:rsid w:val="00DF096B"/>
    <w:rsid w:val="00DF0976"/>
    <w:rsid w:val="00DF0B04"/>
    <w:rsid w:val="00DF0BA7"/>
    <w:rsid w:val="00DF0E1A"/>
    <w:rsid w:val="00DF0EF0"/>
    <w:rsid w:val="00DF14C4"/>
    <w:rsid w:val="00DF1876"/>
    <w:rsid w:val="00DF1D90"/>
    <w:rsid w:val="00DF1F51"/>
    <w:rsid w:val="00DF1FD1"/>
    <w:rsid w:val="00DF2204"/>
    <w:rsid w:val="00DF2509"/>
    <w:rsid w:val="00DF2585"/>
    <w:rsid w:val="00DF2A88"/>
    <w:rsid w:val="00DF2BB0"/>
    <w:rsid w:val="00DF33B1"/>
    <w:rsid w:val="00DF3510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5AE"/>
    <w:rsid w:val="00DF574C"/>
    <w:rsid w:val="00DF57DC"/>
    <w:rsid w:val="00DF58A3"/>
    <w:rsid w:val="00DF59DF"/>
    <w:rsid w:val="00DF5D1E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2D8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30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7DA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0C6"/>
    <w:rsid w:val="00E06225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860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54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50A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79A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3FB"/>
    <w:rsid w:val="00E4248C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388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CA"/>
    <w:rsid w:val="00E520EC"/>
    <w:rsid w:val="00E5267A"/>
    <w:rsid w:val="00E52BF0"/>
    <w:rsid w:val="00E530C0"/>
    <w:rsid w:val="00E53378"/>
    <w:rsid w:val="00E53419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5FA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9DB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14F0"/>
    <w:rsid w:val="00E626E3"/>
    <w:rsid w:val="00E62A8C"/>
    <w:rsid w:val="00E62B66"/>
    <w:rsid w:val="00E63230"/>
    <w:rsid w:val="00E6365D"/>
    <w:rsid w:val="00E63733"/>
    <w:rsid w:val="00E63B86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8D"/>
    <w:rsid w:val="00E666E8"/>
    <w:rsid w:val="00E668A2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403"/>
    <w:rsid w:val="00E71538"/>
    <w:rsid w:val="00E7156E"/>
    <w:rsid w:val="00E7180E"/>
    <w:rsid w:val="00E7182D"/>
    <w:rsid w:val="00E71970"/>
    <w:rsid w:val="00E719EC"/>
    <w:rsid w:val="00E71A89"/>
    <w:rsid w:val="00E71AAB"/>
    <w:rsid w:val="00E71F36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DE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77F93"/>
    <w:rsid w:val="00E8011B"/>
    <w:rsid w:val="00E8029D"/>
    <w:rsid w:val="00E8046C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5AC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2AD2"/>
    <w:rsid w:val="00E82E65"/>
    <w:rsid w:val="00E8361C"/>
    <w:rsid w:val="00E83823"/>
    <w:rsid w:val="00E83BB4"/>
    <w:rsid w:val="00E841BC"/>
    <w:rsid w:val="00E8481F"/>
    <w:rsid w:val="00E8488F"/>
    <w:rsid w:val="00E84B41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060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BAB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040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1F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4F74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2EF3"/>
    <w:rsid w:val="00EC3125"/>
    <w:rsid w:val="00EC3155"/>
    <w:rsid w:val="00EC32B4"/>
    <w:rsid w:val="00EC33CE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4F0D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1800"/>
    <w:rsid w:val="00EE2046"/>
    <w:rsid w:val="00EE212F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3E1B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6F98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5DB"/>
    <w:rsid w:val="00EF3B6C"/>
    <w:rsid w:val="00EF41E2"/>
    <w:rsid w:val="00EF445F"/>
    <w:rsid w:val="00EF49FF"/>
    <w:rsid w:val="00EF4D02"/>
    <w:rsid w:val="00EF4EC9"/>
    <w:rsid w:val="00EF4FF0"/>
    <w:rsid w:val="00EF53AA"/>
    <w:rsid w:val="00EF53B8"/>
    <w:rsid w:val="00EF53D5"/>
    <w:rsid w:val="00EF573B"/>
    <w:rsid w:val="00EF5C27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580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024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845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2DB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8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582"/>
    <w:rsid w:val="00F20883"/>
    <w:rsid w:val="00F20B2F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7CE"/>
    <w:rsid w:val="00F278CB"/>
    <w:rsid w:val="00F27A5D"/>
    <w:rsid w:val="00F27A69"/>
    <w:rsid w:val="00F27B69"/>
    <w:rsid w:val="00F27C72"/>
    <w:rsid w:val="00F27F30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541"/>
    <w:rsid w:val="00F31ACA"/>
    <w:rsid w:val="00F31F22"/>
    <w:rsid w:val="00F32078"/>
    <w:rsid w:val="00F3226D"/>
    <w:rsid w:val="00F323D2"/>
    <w:rsid w:val="00F32442"/>
    <w:rsid w:val="00F325AA"/>
    <w:rsid w:val="00F327DC"/>
    <w:rsid w:val="00F3282A"/>
    <w:rsid w:val="00F32950"/>
    <w:rsid w:val="00F329FA"/>
    <w:rsid w:val="00F32D86"/>
    <w:rsid w:val="00F32E0F"/>
    <w:rsid w:val="00F3308B"/>
    <w:rsid w:val="00F33642"/>
    <w:rsid w:val="00F33731"/>
    <w:rsid w:val="00F338D6"/>
    <w:rsid w:val="00F33BF0"/>
    <w:rsid w:val="00F33D00"/>
    <w:rsid w:val="00F3407D"/>
    <w:rsid w:val="00F34389"/>
    <w:rsid w:val="00F344BF"/>
    <w:rsid w:val="00F3454D"/>
    <w:rsid w:val="00F348DB"/>
    <w:rsid w:val="00F34A15"/>
    <w:rsid w:val="00F34B14"/>
    <w:rsid w:val="00F34C1C"/>
    <w:rsid w:val="00F35006"/>
    <w:rsid w:val="00F351F5"/>
    <w:rsid w:val="00F3571B"/>
    <w:rsid w:val="00F3577E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76F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AB9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34A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524"/>
    <w:rsid w:val="00F50ABF"/>
    <w:rsid w:val="00F50BB3"/>
    <w:rsid w:val="00F50BC5"/>
    <w:rsid w:val="00F50C1E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50F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0EC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D9"/>
    <w:rsid w:val="00F61DA6"/>
    <w:rsid w:val="00F61E78"/>
    <w:rsid w:val="00F61E80"/>
    <w:rsid w:val="00F62612"/>
    <w:rsid w:val="00F62944"/>
    <w:rsid w:val="00F62D46"/>
    <w:rsid w:val="00F633F6"/>
    <w:rsid w:val="00F63533"/>
    <w:rsid w:val="00F63558"/>
    <w:rsid w:val="00F635D5"/>
    <w:rsid w:val="00F63CE4"/>
    <w:rsid w:val="00F63D23"/>
    <w:rsid w:val="00F63F65"/>
    <w:rsid w:val="00F63FC1"/>
    <w:rsid w:val="00F641B9"/>
    <w:rsid w:val="00F64391"/>
    <w:rsid w:val="00F64955"/>
    <w:rsid w:val="00F64A2A"/>
    <w:rsid w:val="00F64B93"/>
    <w:rsid w:val="00F64C06"/>
    <w:rsid w:val="00F64E18"/>
    <w:rsid w:val="00F64E92"/>
    <w:rsid w:val="00F650AE"/>
    <w:rsid w:val="00F655C7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77DC6"/>
    <w:rsid w:val="00F806F6"/>
    <w:rsid w:val="00F80AC3"/>
    <w:rsid w:val="00F80B0B"/>
    <w:rsid w:val="00F80DDB"/>
    <w:rsid w:val="00F81185"/>
    <w:rsid w:val="00F81622"/>
    <w:rsid w:val="00F816D9"/>
    <w:rsid w:val="00F81DE9"/>
    <w:rsid w:val="00F82003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55"/>
    <w:rsid w:val="00F84372"/>
    <w:rsid w:val="00F84FCD"/>
    <w:rsid w:val="00F85060"/>
    <w:rsid w:val="00F850D8"/>
    <w:rsid w:val="00F8511B"/>
    <w:rsid w:val="00F851EF"/>
    <w:rsid w:val="00F859C2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5F3E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09E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C7D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3D2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5D6"/>
    <w:rsid w:val="00FC18C1"/>
    <w:rsid w:val="00FC1903"/>
    <w:rsid w:val="00FC1E4E"/>
    <w:rsid w:val="00FC20AB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BA1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807"/>
    <w:rsid w:val="00FD0B0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6EF7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4C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Centered">
    <w:name w:val="CellBodyCentered"/>
    <w:uiPriority w:val="99"/>
    <w:rsid w:val="002303AB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2303AB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amin.chen@mail01.huawei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1151-73FE-4E9A-8B07-2B308E801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96C83-585D-4DF1-A930-B04C559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Comment resolution</dc:subject>
  <dc:creator>Jiamin Chen, Huawei/HiSilicon</dc:creator>
  <cp:lastModifiedBy>Jiamin Chen</cp:lastModifiedBy>
  <cp:revision>4</cp:revision>
  <cp:lastPrinted>2014-09-05T03:24:00Z</cp:lastPrinted>
  <dcterms:created xsi:type="dcterms:W3CDTF">2017-08-08T11:58:00Z</dcterms:created>
  <dcterms:modified xsi:type="dcterms:W3CDTF">2017-08-09T01:02:00Z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1471851978</vt:lpwstr>
  </property>
  <property fmtid="{D5CDD505-2E9C-101B-9397-08002B2CF9AE}" pid="6" name="_2015_ms_pID_725343">
    <vt:lpwstr>(3)W2CsFYKU2f8MjORNZ5uPf1MNpWiFgQ1SduuBmWybJA46pzH64JjdOHLN7ZJWSCZCvGtaAGkC
k6zXJKVlbKVIjy8NTwhn+GYwbhTq1qcBMULjIFp0U/cSaE3LqbdhMn0DheZrXhm1V0Y8a7Ky
t8D1HqAN7maXQKQXDBBMWft7uY8hlpIi4Lf4ynShM05fi9ghT15NDJOzVjNa0g1Au3yPjphV
HrJUtGWD2W2hJ9ZU8m</vt:lpwstr>
  </property>
  <property fmtid="{D5CDD505-2E9C-101B-9397-08002B2CF9AE}" pid="7" name="_2015_ms_pID_7253431">
    <vt:lpwstr>TDxFFe1a+xSPkAXxefhsIQDrKLfwagpjYM4Wns8sYFqzviKSJpitd7
KN8xTtPF0dQJBzc8zmAN9pArINz6hmvvQyWHDavkxyuCTJKwR1J7S//lRh3rlGrcHt3ah+Fa
BpyYp7WzqwzHZlfkBd/VErotqAglelNj7BI24yHPpYY4YqEEJsgL7EQlnUN5x9oj3+Up6Vzn
GANMFpHVA6u3rA7ykDu9xKomhs8FqrOTpGNs</vt:lpwstr>
  </property>
  <property fmtid="{D5CDD505-2E9C-101B-9397-08002B2CF9AE}" pid="8" name="_2015_ms_pID_7253432">
    <vt:lpwstr>LA==</vt:lpwstr>
  </property>
</Properties>
</file>