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CF0783" w:rsidRDefault="00CF7466" w:rsidP="00BB54D2">
      <w:pPr>
        <w:pStyle w:val="T1"/>
        <w:pBdr>
          <w:bottom w:val="single" w:sz="6" w:space="0" w:color="auto"/>
        </w:pBdr>
      </w:pPr>
      <w:r w:rsidRPr="00CF0783">
        <w:rPr>
          <w:lang w:eastAsia="zh-CN"/>
        </w:rPr>
        <w:t>IEEE P802.11</w:t>
      </w:r>
      <w:r w:rsidR="00BB54D2" w:rsidRPr="00CF0783">
        <w:br/>
      </w:r>
      <w:r w:rsidRPr="00CF0783">
        <w:rPr>
          <w:lang w:eastAsia="zh-CN"/>
        </w:rPr>
        <w:t>Wireless LANs</w:t>
      </w:r>
    </w:p>
    <w:tbl>
      <w:tblPr>
        <w:tblW w:w="10557"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2376"/>
        <w:gridCol w:w="1660"/>
        <w:gridCol w:w="1124"/>
        <w:gridCol w:w="3561"/>
      </w:tblGrid>
      <w:tr w:rsidR="0004181C" w:rsidRPr="00CF0783" w:rsidTr="00805212">
        <w:trPr>
          <w:trHeight w:val="485"/>
          <w:jc w:val="center"/>
        </w:trPr>
        <w:tc>
          <w:tcPr>
            <w:tcW w:w="10557" w:type="dxa"/>
            <w:gridSpan w:val="5"/>
            <w:vAlign w:val="center"/>
          </w:tcPr>
          <w:p w:rsidR="0004181C" w:rsidRPr="00CF0783" w:rsidRDefault="00741A45" w:rsidP="005528D4">
            <w:pPr>
              <w:pStyle w:val="T2"/>
              <w:rPr>
                <w:lang w:eastAsia="zh-CN"/>
              </w:rPr>
            </w:pPr>
            <w:bookmarkStart w:id="0" w:name="OLE_LINK24"/>
            <w:bookmarkStart w:id="1" w:name="OLE_LINK25"/>
            <w:r w:rsidRPr="00CF0783">
              <w:rPr>
                <w:lang w:eastAsia="zh-CN"/>
              </w:rPr>
              <w:t>Proposed resolution to CID</w:t>
            </w:r>
            <w:r w:rsidR="00A8581F" w:rsidRPr="00CF0783">
              <w:rPr>
                <w:lang w:eastAsia="zh-CN"/>
              </w:rPr>
              <w:t xml:space="preserve"> </w:t>
            </w:r>
            <w:r w:rsidR="005528D4" w:rsidRPr="00CF0783">
              <w:rPr>
                <w:lang w:val="en-GB" w:eastAsia="zh-CN"/>
              </w:rPr>
              <w:t>625, 626 and 627</w:t>
            </w:r>
            <w:r w:rsidR="00A71F65" w:rsidRPr="00CF0783">
              <w:rPr>
                <w:lang w:eastAsia="zh-CN"/>
              </w:rPr>
              <w:t xml:space="preserve"> </w:t>
            </w:r>
            <w:r w:rsidRPr="00CF0783">
              <w:rPr>
                <w:lang w:eastAsia="zh-CN"/>
              </w:rPr>
              <w:t>in LB2</w:t>
            </w:r>
            <w:r w:rsidR="005528D4" w:rsidRPr="00CF0783">
              <w:rPr>
                <w:lang w:eastAsia="zh-CN"/>
              </w:rPr>
              <w:t>26</w:t>
            </w:r>
            <w:bookmarkEnd w:id="0"/>
            <w:bookmarkEnd w:id="1"/>
          </w:p>
        </w:tc>
      </w:tr>
      <w:tr w:rsidR="0004181C" w:rsidRPr="00CF0783" w:rsidTr="00805212">
        <w:trPr>
          <w:trHeight w:val="359"/>
          <w:jc w:val="center"/>
        </w:trPr>
        <w:tc>
          <w:tcPr>
            <w:tcW w:w="10557" w:type="dxa"/>
            <w:gridSpan w:val="5"/>
            <w:vAlign w:val="center"/>
          </w:tcPr>
          <w:p w:rsidR="0004181C" w:rsidRPr="00CF0783" w:rsidRDefault="00CF7466" w:rsidP="0037542E">
            <w:pPr>
              <w:pStyle w:val="T2"/>
              <w:ind w:left="0"/>
              <w:rPr>
                <w:sz w:val="20"/>
                <w:lang w:eastAsia="zh-CN"/>
              </w:rPr>
            </w:pPr>
            <w:r w:rsidRPr="00CF0783">
              <w:rPr>
                <w:sz w:val="20"/>
                <w:lang w:eastAsia="zh-CN"/>
              </w:rPr>
              <w:t>Date:</w:t>
            </w:r>
            <w:r w:rsidRPr="00CF0783">
              <w:rPr>
                <w:b w:val="0"/>
                <w:sz w:val="20"/>
                <w:lang w:eastAsia="zh-CN"/>
              </w:rPr>
              <w:t xml:space="preserve">  201</w:t>
            </w:r>
            <w:r w:rsidR="00661666" w:rsidRPr="00CF0783">
              <w:rPr>
                <w:b w:val="0"/>
                <w:sz w:val="20"/>
                <w:lang w:eastAsia="zh-CN"/>
              </w:rPr>
              <w:t>7</w:t>
            </w:r>
            <w:r w:rsidRPr="00CF0783">
              <w:rPr>
                <w:b w:val="0"/>
                <w:sz w:val="20"/>
                <w:lang w:eastAsia="zh-CN"/>
              </w:rPr>
              <w:t>-</w:t>
            </w:r>
            <w:r w:rsidR="00870347" w:rsidRPr="00CF0783">
              <w:rPr>
                <w:b w:val="0"/>
                <w:sz w:val="20"/>
                <w:lang w:eastAsia="zh-CN"/>
              </w:rPr>
              <w:t>0</w:t>
            </w:r>
            <w:r w:rsidR="00661666" w:rsidRPr="00CF0783">
              <w:rPr>
                <w:b w:val="0"/>
                <w:sz w:val="20"/>
                <w:lang w:eastAsia="zh-CN"/>
              </w:rPr>
              <w:t>1</w:t>
            </w:r>
            <w:r w:rsidRPr="00CF0783">
              <w:rPr>
                <w:b w:val="0"/>
                <w:sz w:val="20"/>
                <w:lang w:eastAsia="zh-CN"/>
              </w:rPr>
              <w:t>-</w:t>
            </w:r>
            <w:r w:rsidR="0037542E">
              <w:rPr>
                <w:rFonts w:hint="eastAsia"/>
                <w:b w:val="0"/>
                <w:sz w:val="20"/>
                <w:lang w:eastAsia="zh-CN"/>
              </w:rPr>
              <w:t>16</w:t>
            </w:r>
          </w:p>
        </w:tc>
      </w:tr>
      <w:tr w:rsidR="0004181C" w:rsidRPr="00CF0783" w:rsidTr="00805212">
        <w:trPr>
          <w:cantSplit/>
          <w:jc w:val="center"/>
        </w:trPr>
        <w:tc>
          <w:tcPr>
            <w:tcW w:w="10557" w:type="dxa"/>
            <w:gridSpan w:val="5"/>
            <w:vAlign w:val="center"/>
          </w:tcPr>
          <w:p w:rsidR="0004181C" w:rsidRPr="00CF0783" w:rsidRDefault="00CF7466" w:rsidP="000146A7">
            <w:pPr>
              <w:pStyle w:val="T2"/>
              <w:spacing w:after="0"/>
              <w:ind w:left="0" w:right="0"/>
              <w:jc w:val="left"/>
              <w:rPr>
                <w:sz w:val="20"/>
              </w:rPr>
            </w:pPr>
            <w:r w:rsidRPr="00CF0783">
              <w:rPr>
                <w:sz w:val="20"/>
                <w:lang w:eastAsia="zh-CN"/>
              </w:rPr>
              <w:t>Author(s):</w:t>
            </w:r>
            <w:r w:rsidR="00CA64BC" w:rsidRPr="00CF0783">
              <w:rPr>
                <w:sz w:val="20"/>
                <w:lang w:eastAsia="zh-CN"/>
              </w:rPr>
              <w:t xml:space="preserve"> </w:t>
            </w:r>
          </w:p>
        </w:tc>
      </w:tr>
      <w:tr w:rsidR="0004181C" w:rsidRPr="00CF0783" w:rsidTr="00805212">
        <w:trPr>
          <w:cantSplit/>
          <w:trHeight w:val="287"/>
          <w:jc w:val="center"/>
        </w:trPr>
        <w:tc>
          <w:tcPr>
            <w:tcW w:w="1836" w:type="dxa"/>
            <w:vAlign w:val="center"/>
          </w:tcPr>
          <w:p w:rsidR="0004181C" w:rsidRPr="00CF0783" w:rsidRDefault="00CF7466" w:rsidP="00434DFF">
            <w:pPr>
              <w:pStyle w:val="T2"/>
              <w:spacing w:after="0"/>
              <w:ind w:left="0" w:right="0"/>
              <w:rPr>
                <w:sz w:val="20"/>
                <w:szCs w:val="20"/>
              </w:rPr>
            </w:pPr>
            <w:r w:rsidRPr="00CF0783">
              <w:rPr>
                <w:sz w:val="20"/>
                <w:szCs w:val="20"/>
                <w:lang w:eastAsia="zh-CN"/>
              </w:rPr>
              <w:t>Name</w:t>
            </w:r>
          </w:p>
        </w:tc>
        <w:tc>
          <w:tcPr>
            <w:tcW w:w="2376" w:type="dxa"/>
            <w:vAlign w:val="center"/>
          </w:tcPr>
          <w:p w:rsidR="0004181C" w:rsidRPr="00CF0783" w:rsidRDefault="00CF7466" w:rsidP="00434DFF">
            <w:pPr>
              <w:pStyle w:val="T2"/>
              <w:spacing w:after="0"/>
              <w:ind w:left="0" w:right="0"/>
              <w:rPr>
                <w:sz w:val="20"/>
                <w:szCs w:val="20"/>
              </w:rPr>
            </w:pPr>
            <w:r w:rsidRPr="00CF0783">
              <w:rPr>
                <w:sz w:val="20"/>
                <w:szCs w:val="20"/>
                <w:lang w:eastAsia="zh-CN"/>
              </w:rPr>
              <w:t>Company</w:t>
            </w:r>
          </w:p>
        </w:tc>
        <w:tc>
          <w:tcPr>
            <w:tcW w:w="1660" w:type="dxa"/>
            <w:vAlign w:val="center"/>
          </w:tcPr>
          <w:p w:rsidR="0004181C" w:rsidRPr="00CF0783" w:rsidRDefault="00CF7466" w:rsidP="00434DFF">
            <w:pPr>
              <w:pStyle w:val="T2"/>
              <w:spacing w:after="0"/>
              <w:ind w:left="0" w:right="0"/>
              <w:rPr>
                <w:sz w:val="20"/>
                <w:szCs w:val="20"/>
              </w:rPr>
            </w:pPr>
            <w:r w:rsidRPr="00CF0783">
              <w:rPr>
                <w:sz w:val="20"/>
                <w:szCs w:val="20"/>
                <w:lang w:eastAsia="zh-CN"/>
              </w:rPr>
              <w:t>Address</w:t>
            </w:r>
          </w:p>
        </w:tc>
        <w:tc>
          <w:tcPr>
            <w:tcW w:w="1124" w:type="dxa"/>
            <w:vAlign w:val="center"/>
          </w:tcPr>
          <w:p w:rsidR="0004181C" w:rsidRPr="00CF0783" w:rsidRDefault="00CF7466" w:rsidP="00434DFF">
            <w:pPr>
              <w:pStyle w:val="T2"/>
              <w:spacing w:after="0"/>
              <w:ind w:left="0" w:right="0"/>
              <w:rPr>
                <w:sz w:val="20"/>
                <w:szCs w:val="20"/>
              </w:rPr>
            </w:pPr>
            <w:r w:rsidRPr="00CF0783">
              <w:rPr>
                <w:sz w:val="20"/>
                <w:szCs w:val="20"/>
                <w:lang w:eastAsia="zh-CN"/>
              </w:rPr>
              <w:t>Phone</w:t>
            </w:r>
          </w:p>
        </w:tc>
        <w:tc>
          <w:tcPr>
            <w:tcW w:w="3561" w:type="dxa"/>
            <w:vAlign w:val="center"/>
          </w:tcPr>
          <w:p w:rsidR="0004181C" w:rsidRPr="00CF0783" w:rsidRDefault="00CF7466" w:rsidP="00434DFF">
            <w:pPr>
              <w:pStyle w:val="T2"/>
              <w:spacing w:after="0"/>
              <w:ind w:left="0" w:right="0"/>
              <w:rPr>
                <w:sz w:val="20"/>
                <w:szCs w:val="20"/>
              </w:rPr>
            </w:pPr>
            <w:r w:rsidRPr="00CF0783">
              <w:rPr>
                <w:sz w:val="20"/>
                <w:szCs w:val="20"/>
                <w:lang w:eastAsia="zh-CN"/>
              </w:rPr>
              <w:t>Email</w:t>
            </w:r>
          </w:p>
        </w:tc>
      </w:tr>
      <w:tr w:rsidR="00E332A4" w:rsidRPr="00CF0783" w:rsidTr="00805212">
        <w:trPr>
          <w:cantSplit/>
          <w:jc w:val="center"/>
        </w:trPr>
        <w:tc>
          <w:tcPr>
            <w:tcW w:w="1836" w:type="dxa"/>
            <w:vAlign w:val="center"/>
          </w:tcPr>
          <w:p w:rsidR="00E332A4" w:rsidRPr="00CF0783" w:rsidRDefault="00E332A4" w:rsidP="00E332A4">
            <w:pPr>
              <w:pStyle w:val="T2"/>
              <w:spacing w:after="0"/>
              <w:ind w:left="0" w:right="0"/>
              <w:rPr>
                <w:b w:val="0"/>
                <w:sz w:val="20"/>
              </w:rPr>
            </w:pPr>
            <w:r w:rsidRPr="00CF0783">
              <w:rPr>
                <w:b w:val="0"/>
                <w:sz w:val="20"/>
              </w:rPr>
              <w:t>Jiamin Chen</w:t>
            </w:r>
          </w:p>
        </w:tc>
        <w:tc>
          <w:tcPr>
            <w:tcW w:w="2376" w:type="dxa"/>
            <w:vAlign w:val="center"/>
          </w:tcPr>
          <w:p w:rsidR="00E332A4" w:rsidRPr="00CF0783" w:rsidRDefault="00E332A4" w:rsidP="00E332A4">
            <w:pPr>
              <w:pStyle w:val="T2"/>
              <w:spacing w:after="0"/>
              <w:ind w:left="0" w:right="0"/>
              <w:rPr>
                <w:b w:val="0"/>
                <w:sz w:val="20"/>
              </w:rPr>
            </w:pPr>
            <w:r w:rsidRPr="00CF0783">
              <w:rPr>
                <w:b w:val="0"/>
                <w:sz w:val="20"/>
              </w:rPr>
              <w:t>Huawei</w:t>
            </w:r>
          </w:p>
        </w:tc>
        <w:tc>
          <w:tcPr>
            <w:tcW w:w="1660" w:type="dxa"/>
            <w:vAlign w:val="center"/>
          </w:tcPr>
          <w:p w:rsidR="00E332A4" w:rsidRPr="00CF0783" w:rsidRDefault="00E332A4" w:rsidP="00E332A4">
            <w:pPr>
              <w:pStyle w:val="T2"/>
              <w:spacing w:after="0"/>
              <w:ind w:left="0" w:right="0"/>
              <w:rPr>
                <w:b w:val="0"/>
                <w:sz w:val="20"/>
                <w:szCs w:val="20"/>
              </w:rPr>
            </w:pPr>
          </w:p>
        </w:tc>
        <w:tc>
          <w:tcPr>
            <w:tcW w:w="1124" w:type="dxa"/>
            <w:vAlign w:val="center"/>
          </w:tcPr>
          <w:p w:rsidR="00E332A4" w:rsidRPr="00CF0783" w:rsidRDefault="00E332A4" w:rsidP="00E332A4">
            <w:pPr>
              <w:pStyle w:val="T2"/>
              <w:spacing w:after="0"/>
              <w:ind w:left="0" w:right="0"/>
              <w:rPr>
                <w:b w:val="0"/>
                <w:sz w:val="20"/>
                <w:szCs w:val="20"/>
              </w:rPr>
            </w:pPr>
          </w:p>
        </w:tc>
        <w:tc>
          <w:tcPr>
            <w:tcW w:w="3561" w:type="dxa"/>
            <w:vAlign w:val="center"/>
          </w:tcPr>
          <w:p w:rsidR="00E332A4" w:rsidRPr="00CF0783" w:rsidRDefault="00085BCB" w:rsidP="00E332A4">
            <w:pPr>
              <w:pStyle w:val="T2"/>
              <w:spacing w:after="0"/>
              <w:ind w:left="0" w:right="0"/>
              <w:rPr>
                <w:b w:val="0"/>
                <w:sz w:val="20"/>
                <w:szCs w:val="20"/>
                <w:lang w:eastAsia="zh-CN"/>
              </w:rPr>
            </w:pPr>
            <w:r w:rsidRPr="00CF0783">
              <w:rPr>
                <w:b w:val="0"/>
                <w:sz w:val="20"/>
                <w:szCs w:val="20"/>
                <w:lang w:eastAsia="zh-CN"/>
              </w:rPr>
              <w:t>Jiamin.chen@mail01.huawei.com</w:t>
            </w:r>
          </w:p>
        </w:tc>
      </w:tr>
      <w:tr w:rsidR="004F6C0C" w:rsidRPr="00CF0783" w:rsidTr="00805212">
        <w:trPr>
          <w:cantSplit/>
          <w:jc w:val="center"/>
        </w:trPr>
        <w:tc>
          <w:tcPr>
            <w:tcW w:w="1836" w:type="dxa"/>
            <w:vAlign w:val="center"/>
          </w:tcPr>
          <w:p w:rsidR="004F6C0C" w:rsidRPr="00CF0783" w:rsidRDefault="004F6C0C" w:rsidP="00E332A4">
            <w:pPr>
              <w:pStyle w:val="T2"/>
              <w:spacing w:after="0"/>
              <w:ind w:left="0" w:right="0"/>
              <w:rPr>
                <w:b w:val="0"/>
                <w:sz w:val="20"/>
                <w:szCs w:val="20"/>
                <w:lang w:eastAsia="zh-CN"/>
              </w:rPr>
            </w:pPr>
          </w:p>
        </w:tc>
        <w:tc>
          <w:tcPr>
            <w:tcW w:w="2376" w:type="dxa"/>
            <w:vAlign w:val="center"/>
          </w:tcPr>
          <w:p w:rsidR="004F6C0C" w:rsidRPr="00CF0783" w:rsidRDefault="004F6C0C" w:rsidP="00E332A4">
            <w:pPr>
              <w:pStyle w:val="T2"/>
              <w:spacing w:after="0"/>
              <w:ind w:left="0" w:right="0"/>
              <w:rPr>
                <w:b w:val="0"/>
                <w:sz w:val="20"/>
                <w:szCs w:val="20"/>
                <w:lang w:eastAsia="zh-CN"/>
              </w:rPr>
            </w:pPr>
          </w:p>
        </w:tc>
        <w:tc>
          <w:tcPr>
            <w:tcW w:w="1660" w:type="dxa"/>
            <w:vAlign w:val="center"/>
          </w:tcPr>
          <w:p w:rsidR="004F6C0C" w:rsidRPr="00CF0783" w:rsidRDefault="004F6C0C" w:rsidP="00E332A4">
            <w:pPr>
              <w:pStyle w:val="T2"/>
              <w:spacing w:after="0"/>
              <w:ind w:left="0" w:right="0"/>
              <w:rPr>
                <w:b w:val="0"/>
                <w:sz w:val="20"/>
                <w:szCs w:val="20"/>
              </w:rPr>
            </w:pPr>
          </w:p>
        </w:tc>
        <w:tc>
          <w:tcPr>
            <w:tcW w:w="1124" w:type="dxa"/>
            <w:vAlign w:val="center"/>
          </w:tcPr>
          <w:p w:rsidR="004F6C0C" w:rsidRPr="00CF0783" w:rsidRDefault="004F6C0C" w:rsidP="00E332A4">
            <w:pPr>
              <w:pStyle w:val="T2"/>
              <w:spacing w:after="0"/>
              <w:ind w:left="0" w:right="0"/>
              <w:rPr>
                <w:b w:val="0"/>
                <w:sz w:val="20"/>
                <w:szCs w:val="20"/>
              </w:rPr>
            </w:pPr>
          </w:p>
        </w:tc>
        <w:tc>
          <w:tcPr>
            <w:tcW w:w="3561" w:type="dxa"/>
            <w:vAlign w:val="center"/>
          </w:tcPr>
          <w:p w:rsidR="004F6C0C" w:rsidRPr="00CF0783" w:rsidRDefault="004F6C0C" w:rsidP="00E332A4">
            <w:pPr>
              <w:pStyle w:val="T2"/>
              <w:spacing w:after="0"/>
              <w:ind w:left="0" w:right="0"/>
              <w:rPr>
                <w:b w:val="0"/>
                <w:sz w:val="20"/>
                <w:szCs w:val="20"/>
                <w:lang w:eastAsia="zh-CN"/>
              </w:rPr>
            </w:pPr>
          </w:p>
        </w:tc>
      </w:tr>
      <w:tr w:rsidR="00E332A4" w:rsidRPr="00CF0783" w:rsidTr="00805212">
        <w:trPr>
          <w:cantSplit/>
          <w:jc w:val="center"/>
        </w:trPr>
        <w:tc>
          <w:tcPr>
            <w:tcW w:w="1836" w:type="dxa"/>
            <w:vAlign w:val="center"/>
          </w:tcPr>
          <w:p w:rsidR="00E332A4" w:rsidRPr="00CF0783" w:rsidRDefault="00E332A4" w:rsidP="00E332A4">
            <w:pPr>
              <w:pStyle w:val="T2"/>
              <w:spacing w:after="0"/>
              <w:ind w:left="0" w:right="0"/>
              <w:rPr>
                <w:b w:val="0"/>
                <w:sz w:val="20"/>
              </w:rPr>
            </w:pPr>
          </w:p>
        </w:tc>
        <w:tc>
          <w:tcPr>
            <w:tcW w:w="2376" w:type="dxa"/>
            <w:vAlign w:val="center"/>
          </w:tcPr>
          <w:p w:rsidR="00E332A4" w:rsidRPr="00CF0783" w:rsidRDefault="00E332A4" w:rsidP="00E332A4">
            <w:pPr>
              <w:pStyle w:val="T2"/>
              <w:spacing w:after="0"/>
              <w:ind w:left="0" w:right="0"/>
              <w:rPr>
                <w:b w:val="0"/>
                <w:sz w:val="20"/>
              </w:rPr>
            </w:pPr>
          </w:p>
        </w:tc>
        <w:tc>
          <w:tcPr>
            <w:tcW w:w="1660" w:type="dxa"/>
            <w:vAlign w:val="center"/>
          </w:tcPr>
          <w:p w:rsidR="00E332A4" w:rsidRPr="00CF0783" w:rsidRDefault="00E332A4" w:rsidP="00E332A4">
            <w:pPr>
              <w:pStyle w:val="covertext"/>
              <w:spacing w:before="0" w:after="0"/>
              <w:jc w:val="center"/>
              <w:rPr>
                <w:rFonts w:eastAsia="MS Mincho"/>
                <w:b/>
                <w:sz w:val="20"/>
              </w:rPr>
            </w:pPr>
          </w:p>
        </w:tc>
        <w:tc>
          <w:tcPr>
            <w:tcW w:w="1124" w:type="dxa"/>
            <w:vAlign w:val="center"/>
          </w:tcPr>
          <w:p w:rsidR="00E332A4" w:rsidRPr="00CF0783" w:rsidRDefault="00E332A4" w:rsidP="00E332A4">
            <w:pPr>
              <w:pStyle w:val="T2"/>
              <w:spacing w:after="0"/>
              <w:ind w:left="0" w:right="0"/>
              <w:rPr>
                <w:b w:val="0"/>
                <w:sz w:val="20"/>
              </w:rPr>
            </w:pPr>
          </w:p>
        </w:tc>
        <w:tc>
          <w:tcPr>
            <w:tcW w:w="3561" w:type="dxa"/>
            <w:vAlign w:val="center"/>
          </w:tcPr>
          <w:p w:rsidR="00E332A4" w:rsidRPr="00CF0783" w:rsidRDefault="00E332A4" w:rsidP="00E332A4">
            <w:pPr>
              <w:pStyle w:val="T2"/>
              <w:spacing w:after="0"/>
              <w:ind w:left="0" w:right="0"/>
              <w:rPr>
                <w:b w:val="0"/>
                <w:sz w:val="20"/>
              </w:rPr>
            </w:pPr>
          </w:p>
        </w:tc>
      </w:tr>
      <w:tr w:rsidR="00DD1DEA" w:rsidRPr="00CF0783" w:rsidTr="00805212">
        <w:trPr>
          <w:cantSplit/>
          <w:jc w:val="center"/>
        </w:trPr>
        <w:tc>
          <w:tcPr>
            <w:tcW w:w="1836" w:type="dxa"/>
            <w:vAlign w:val="center"/>
          </w:tcPr>
          <w:p w:rsidR="00DD1DEA" w:rsidRPr="00CF0783" w:rsidRDefault="00DD1DEA" w:rsidP="00434DFF">
            <w:pPr>
              <w:pStyle w:val="T2"/>
              <w:spacing w:after="0"/>
              <w:ind w:left="0" w:right="0"/>
              <w:rPr>
                <w:b w:val="0"/>
                <w:sz w:val="20"/>
                <w:szCs w:val="20"/>
              </w:rPr>
            </w:pPr>
          </w:p>
        </w:tc>
        <w:tc>
          <w:tcPr>
            <w:tcW w:w="2376" w:type="dxa"/>
            <w:vAlign w:val="center"/>
          </w:tcPr>
          <w:p w:rsidR="00DD1DEA" w:rsidRPr="00CF0783" w:rsidRDefault="00DD1DEA" w:rsidP="00434DFF">
            <w:pPr>
              <w:pStyle w:val="T2"/>
              <w:spacing w:after="0"/>
              <w:ind w:left="0" w:right="0"/>
              <w:rPr>
                <w:b w:val="0"/>
                <w:sz w:val="20"/>
                <w:szCs w:val="20"/>
              </w:rPr>
            </w:pPr>
          </w:p>
        </w:tc>
        <w:tc>
          <w:tcPr>
            <w:tcW w:w="1660" w:type="dxa"/>
            <w:vAlign w:val="center"/>
          </w:tcPr>
          <w:p w:rsidR="00DD1DEA" w:rsidRPr="00CF0783" w:rsidRDefault="00DD1DEA" w:rsidP="00434DFF">
            <w:pPr>
              <w:pStyle w:val="T2"/>
              <w:spacing w:after="0"/>
              <w:ind w:left="0" w:right="0"/>
              <w:rPr>
                <w:b w:val="0"/>
                <w:bCs w:val="0"/>
                <w:sz w:val="20"/>
                <w:szCs w:val="20"/>
                <w:lang w:val="it-IT"/>
              </w:rPr>
            </w:pPr>
          </w:p>
        </w:tc>
        <w:tc>
          <w:tcPr>
            <w:tcW w:w="1124" w:type="dxa"/>
            <w:vAlign w:val="center"/>
          </w:tcPr>
          <w:p w:rsidR="00DD1DEA" w:rsidRPr="00CF0783" w:rsidRDefault="00DD1DEA" w:rsidP="00434DFF">
            <w:pPr>
              <w:pStyle w:val="T2"/>
              <w:spacing w:after="0"/>
              <w:ind w:left="0" w:right="0"/>
              <w:rPr>
                <w:b w:val="0"/>
                <w:sz w:val="20"/>
                <w:szCs w:val="20"/>
              </w:rPr>
            </w:pPr>
          </w:p>
        </w:tc>
        <w:tc>
          <w:tcPr>
            <w:tcW w:w="3561" w:type="dxa"/>
            <w:vAlign w:val="center"/>
          </w:tcPr>
          <w:p w:rsidR="00DD1DEA" w:rsidRPr="00CF0783" w:rsidRDefault="00DD1DEA" w:rsidP="00434DFF">
            <w:pPr>
              <w:pStyle w:val="T2"/>
              <w:spacing w:after="0"/>
              <w:ind w:left="0" w:right="0"/>
              <w:rPr>
                <w:b w:val="0"/>
                <w:sz w:val="20"/>
                <w:szCs w:val="20"/>
              </w:rPr>
            </w:pPr>
          </w:p>
        </w:tc>
      </w:tr>
    </w:tbl>
    <w:p w:rsidR="00BB54D2" w:rsidRPr="00CF0783" w:rsidRDefault="00BB54D2" w:rsidP="00BB54D2">
      <w:pPr>
        <w:pStyle w:val="T1"/>
        <w:spacing w:after="120"/>
        <w:jc w:val="left"/>
        <w:rPr>
          <w:sz w:val="22"/>
          <w:lang w:val="it-IT"/>
        </w:rPr>
      </w:pPr>
    </w:p>
    <w:p w:rsidR="00BB54D2" w:rsidRPr="00CF0783" w:rsidRDefault="00CF7466" w:rsidP="00791315">
      <w:pPr>
        <w:pStyle w:val="T1"/>
        <w:tabs>
          <w:tab w:val="center" w:pos="4950"/>
          <w:tab w:val="left" w:pos="7230"/>
        </w:tabs>
        <w:spacing w:after="120"/>
        <w:jc w:val="left"/>
        <w:rPr>
          <w:sz w:val="32"/>
          <w:lang w:eastAsia="zh-CN"/>
        </w:rPr>
      </w:pPr>
      <w:r w:rsidRPr="00CF0783">
        <w:rPr>
          <w:sz w:val="32"/>
          <w:lang w:eastAsia="zh-CN"/>
        </w:rPr>
        <w:tab/>
        <w:t>Abstract</w:t>
      </w:r>
      <w:r w:rsidRPr="00CF0783">
        <w:rPr>
          <w:sz w:val="32"/>
          <w:lang w:eastAsia="zh-CN"/>
        </w:rPr>
        <w:tab/>
      </w:r>
    </w:p>
    <w:p w:rsidR="00113BB6" w:rsidRPr="00CF0783" w:rsidRDefault="00113BB6" w:rsidP="00BB54D2">
      <w:pPr>
        <w:pStyle w:val="T1"/>
        <w:spacing w:after="120"/>
        <w:rPr>
          <w:sz w:val="32"/>
          <w:lang w:eastAsia="zh-CN"/>
        </w:rPr>
      </w:pPr>
    </w:p>
    <w:p w:rsidR="00F61CBD" w:rsidRPr="00CF0783" w:rsidRDefault="00CF7466" w:rsidP="00055A69">
      <w:pPr>
        <w:rPr>
          <w:lang w:val="en-GB" w:eastAsia="zh-CN"/>
        </w:rPr>
      </w:pPr>
      <w:r w:rsidRPr="00CF0783">
        <w:rPr>
          <w:lang w:val="en-GB" w:eastAsia="zh-CN"/>
        </w:rPr>
        <w:t xml:space="preserve">This document proposes resolutions to </w:t>
      </w:r>
      <w:r w:rsidR="00F40C3D" w:rsidRPr="00CF0783">
        <w:rPr>
          <w:lang w:val="en-GB" w:eastAsia="zh-CN"/>
        </w:rPr>
        <w:t xml:space="preserve">CIDs: </w:t>
      </w:r>
      <w:r w:rsidR="006119D4" w:rsidRPr="00CF0783">
        <w:rPr>
          <w:lang w:val="en-GB" w:eastAsia="zh-CN"/>
        </w:rPr>
        <w:t>62</w:t>
      </w:r>
      <w:r w:rsidR="00560FE2" w:rsidRPr="00CF0783">
        <w:rPr>
          <w:lang w:val="en-GB" w:eastAsia="zh-CN"/>
        </w:rPr>
        <w:t>5, 626</w:t>
      </w:r>
      <w:r w:rsidR="005528D4" w:rsidRPr="00CF0783">
        <w:rPr>
          <w:lang w:val="en-GB" w:eastAsia="zh-CN"/>
        </w:rPr>
        <w:t xml:space="preserve"> and</w:t>
      </w:r>
      <w:r w:rsidR="00363B33" w:rsidRPr="00CF0783">
        <w:rPr>
          <w:lang w:val="en-GB" w:eastAsia="zh-CN"/>
        </w:rPr>
        <w:t xml:space="preserve"> </w:t>
      </w:r>
      <w:r w:rsidR="00560FE2" w:rsidRPr="00CF0783">
        <w:rPr>
          <w:lang w:val="en-GB" w:eastAsia="zh-CN"/>
        </w:rPr>
        <w:t>627</w:t>
      </w:r>
      <w:r w:rsidR="00B21FB1" w:rsidRPr="00CF0783">
        <w:rPr>
          <w:lang w:val="en-GB" w:eastAsia="zh-CN"/>
        </w:rPr>
        <w:t xml:space="preserve"> on </w:t>
      </w:r>
      <w:r w:rsidRPr="00CF0783">
        <w:rPr>
          <w:lang w:val="en-GB" w:eastAsia="zh-CN"/>
        </w:rPr>
        <w:t>TGaj D</w:t>
      </w:r>
      <w:r w:rsidR="006119D4" w:rsidRPr="00CF0783">
        <w:rPr>
          <w:lang w:val="en-GB" w:eastAsia="zh-CN"/>
        </w:rPr>
        <w:t>4</w:t>
      </w:r>
      <w:r w:rsidR="00484B3C" w:rsidRPr="00CF0783">
        <w:rPr>
          <w:lang w:val="en-GB" w:eastAsia="zh-CN"/>
        </w:rPr>
        <w:t>.0</w:t>
      </w:r>
      <w:r w:rsidRPr="00CF0783">
        <w:rPr>
          <w:lang w:val="en-GB" w:eastAsia="zh-CN"/>
        </w:rPr>
        <w:t>:</w:t>
      </w:r>
      <w:r w:rsidR="00BD0A39" w:rsidRPr="00CF0783">
        <w:rPr>
          <w:lang w:val="en-GB" w:eastAsia="zh-CN"/>
        </w:rPr>
        <w:t xml:space="preserve"> </w:t>
      </w:r>
    </w:p>
    <w:p w:rsidR="005A68EC" w:rsidRPr="00CF0783" w:rsidRDefault="005A68EC" w:rsidP="00055A69">
      <w:pPr>
        <w:rPr>
          <w:lang w:val="en-GB" w:eastAsia="zh-CN"/>
        </w:rPr>
      </w:pPr>
    </w:p>
    <w:p w:rsidR="005A68EC" w:rsidRPr="00CF0783" w:rsidRDefault="005A68EC" w:rsidP="00055A69">
      <w:pPr>
        <w:rPr>
          <w:lang w:val="en-GB" w:eastAsia="zh-CN"/>
        </w:rPr>
      </w:pPr>
    </w:p>
    <w:p w:rsidR="00983B22" w:rsidRPr="00CF0783" w:rsidRDefault="00983B22" w:rsidP="00983B22">
      <w:pPr>
        <w:jc w:val="center"/>
        <w:rPr>
          <w:b/>
          <w:color w:val="000000"/>
          <w:sz w:val="20"/>
          <w:lang w:eastAsia="zh-CN"/>
        </w:rPr>
      </w:pPr>
      <w:r w:rsidRPr="00CF0783">
        <w:rPr>
          <w:b/>
          <w:color w:val="000000"/>
          <w:sz w:val="20"/>
          <w:lang w:eastAsia="zh-CN"/>
        </w:rPr>
        <w:t>Revision History</w:t>
      </w:r>
    </w:p>
    <w:p w:rsidR="00983B22" w:rsidRPr="00CF0783" w:rsidRDefault="00983B22" w:rsidP="00983B22">
      <w:pPr>
        <w:rPr>
          <w:color w:val="000000"/>
          <w:sz w:val="20"/>
          <w:lang w:eastAsia="zh-CN"/>
        </w:rPr>
      </w:pPr>
      <w:r w:rsidRPr="00CF0783">
        <w:rPr>
          <w:color w:val="000000"/>
          <w:sz w:val="20"/>
          <w:lang w:eastAsia="zh-CN"/>
        </w:rPr>
        <w:t>R0: Initial version.</w:t>
      </w:r>
    </w:p>
    <w:p w:rsidR="007957A2" w:rsidRPr="00CF0783" w:rsidRDefault="007957A2" w:rsidP="00DC44F3">
      <w:pPr>
        <w:rPr>
          <w:b/>
          <w:color w:val="000000"/>
          <w:sz w:val="32"/>
          <w:lang w:eastAsia="zh-CN"/>
        </w:rPr>
      </w:pPr>
    </w:p>
    <w:p w:rsidR="007957A2" w:rsidRPr="00CF0783" w:rsidRDefault="007957A2" w:rsidP="00DC44F3">
      <w:pPr>
        <w:rPr>
          <w:b/>
          <w:color w:val="000000"/>
          <w:sz w:val="32"/>
          <w:lang w:eastAsia="zh-CN"/>
        </w:rPr>
      </w:pPr>
    </w:p>
    <w:p w:rsidR="007957A2" w:rsidRPr="00CF0783" w:rsidRDefault="007957A2" w:rsidP="00DC44F3">
      <w:pPr>
        <w:rPr>
          <w:b/>
          <w:color w:val="000000"/>
          <w:sz w:val="32"/>
          <w:lang w:eastAsia="zh-CN"/>
        </w:rPr>
      </w:pPr>
    </w:p>
    <w:p w:rsidR="007957A2" w:rsidRPr="00CF0783" w:rsidRDefault="007957A2" w:rsidP="00DC44F3">
      <w:pPr>
        <w:rPr>
          <w:b/>
          <w:color w:val="000000"/>
          <w:sz w:val="32"/>
          <w:lang w:eastAsia="zh-CN"/>
        </w:rPr>
      </w:pPr>
    </w:p>
    <w:p w:rsidR="007957A2" w:rsidRPr="00CF0783" w:rsidRDefault="007957A2" w:rsidP="00DC44F3">
      <w:pPr>
        <w:rPr>
          <w:b/>
          <w:color w:val="000000"/>
          <w:sz w:val="32"/>
          <w:lang w:eastAsia="zh-CN"/>
        </w:rPr>
      </w:pPr>
    </w:p>
    <w:p w:rsidR="007957A2" w:rsidRPr="00CF0783" w:rsidRDefault="007957A2">
      <w:pPr>
        <w:spacing w:before="0" w:after="0"/>
        <w:rPr>
          <w:b/>
          <w:color w:val="000000"/>
          <w:sz w:val="32"/>
          <w:lang w:eastAsia="zh-CN"/>
        </w:rPr>
      </w:pPr>
      <w:r w:rsidRPr="00CF0783">
        <w:rPr>
          <w:b/>
          <w:color w:val="000000"/>
          <w:sz w:val="32"/>
          <w:lang w:eastAsia="zh-CN"/>
        </w:rPr>
        <w:br w:type="page"/>
      </w:r>
    </w:p>
    <w:p w:rsidR="00DC44F3" w:rsidRPr="00CF0783" w:rsidRDefault="00DC44F3" w:rsidP="00DC44F3">
      <w:pPr>
        <w:rPr>
          <w:color w:val="000000"/>
          <w:sz w:val="10"/>
          <w:szCs w:val="10"/>
          <w:lang w:eastAsia="zh-CN" w:bidi="ar-SA"/>
        </w:rPr>
      </w:pPr>
      <w:bookmarkStart w:id="2" w:name="OLE_LINK18"/>
      <w:bookmarkStart w:id="3" w:name="OLE_LINK1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126"/>
        <w:gridCol w:w="2977"/>
        <w:gridCol w:w="709"/>
      </w:tblGrid>
      <w:tr w:rsidR="00805212" w:rsidRPr="00CF0783" w:rsidTr="00BB5511">
        <w:trPr>
          <w:cantSplit/>
          <w:trHeight w:val="1211"/>
        </w:trPr>
        <w:tc>
          <w:tcPr>
            <w:tcW w:w="755" w:type="dxa"/>
            <w:hideMark/>
          </w:tcPr>
          <w:p w:rsidR="00805212" w:rsidRPr="00CF0783" w:rsidRDefault="00805212" w:rsidP="00BB5511">
            <w:pPr>
              <w:rPr>
                <w:lang w:eastAsia="zh-CN"/>
              </w:rPr>
            </w:pPr>
            <w:r w:rsidRPr="00CF0783">
              <w:rPr>
                <w:lang w:eastAsia="zh-CN"/>
              </w:rPr>
              <w:t>CID</w:t>
            </w:r>
          </w:p>
        </w:tc>
        <w:tc>
          <w:tcPr>
            <w:tcW w:w="629" w:type="dxa"/>
            <w:hideMark/>
          </w:tcPr>
          <w:p w:rsidR="00805212" w:rsidRPr="00CF0783" w:rsidRDefault="00805212" w:rsidP="00BB5511">
            <w:pPr>
              <w:rPr>
                <w:lang w:eastAsia="zh-CN"/>
              </w:rPr>
            </w:pPr>
            <w:r w:rsidRPr="00CF0783">
              <w:rPr>
                <w:lang w:eastAsia="zh-CN"/>
              </w:rPr>
              <w:t>Clause</w:t>
            </w:r>
          </w:p>
        </w:tc>
        <w:tc>
          <w:tcPr>
            <w:tcW w:w="567" w:type="dxa"/>
          </w:tcPr>
          <w:p w:rsidR="00805212" w:rsidRPr="00CF0783" w:rsidRDefault="00805212" w:rsidP="00BB5511">
            <w:pPr>
              <w:rPr>
                <w:lang w:eastAsia="zh-CN"/>
              </w:rPr>
            </w:pPr>
            <w:r w:rsidRPr="00CF0783">
              <w:rPr>
                <w:lang w:eastAsia="zh-CN"/>
              </w:rPr>
              <w:t>Page</w:t>
            </w:r>
          </w:p>
        </w:tc>
        <w:tc>
          <w:tcPr>
            <w:tcW w:w="567" w:type="dxa"/>
            <w:hideMark/>
          </w:tcPr>
          <w:p w:rsidR="00805212" w:rsidRPr="00CF0783" w:rsidRDefault="00805212" w:rsidP="00BB5511">
            <w:pPr>
              <w:rPr>
                <w:lang w:eastAsia="zh-CN"/>
              </w:rPr>
            </w:pPr>
            <w:r w:rsidRPr="00CF0783">
              <w:rPr>
                <w:lang w:eastAsia="zh-CN"/>
              </w:rPr>
              <w:t>Line</w:t>
            </w:r>
          </w:p>
        </w:tc>
        <w:tc>
          <w:tcPr>
            <w:tcW w:w="567" w:type="dxa"/>
            <w:hideMark/>
          </w:tcPr>
          <w:p w:rsidR="00805212" w:rsidRPr="00CF0783" w:rsidRDefault="00805212" w:rsidP="00BB5511">
            <w:pPr>
              <w:rPr>
                <w:lang w:eastAsia="zh-CN"/>
              </w:rPr>
            </w:pPr>
            <w:r w:rsidRPr="00CF0783">
              <w:rPr>
                <w:lang w:eastAsia="zh-CN"/>
              </w:rPr>
              <w:t>Type</w:t>
            </w:r>
          </w:p>
        </w:tc>
        <w:tc>
          <w:tcPr>
            <w:tcW w:w="2126" w:type="dxa"/>
            <w:hideMark/>
          </w:tcPr>
          <w:p w:rsidR="00805212" w:rsidRPr="00CF0783" w:rsidRDefault="00805212" w:rsidP="00BB5511">
            <w:pPr>
              <w:rPr>
                <w:lang w:eastAsia="zh-CN"/>
              </w:rPr>
            </w:pPr>
            <w:r w:rsidRPr="00CF0783">
              <w:rPr>
                <w:lang w:eastAsia="zh-CN"/>
              </w:rPr>
              <w:t>Comment</w:t>
            </w:r>
          </w:p>
        </w:tc>
        <w:tc>
          <w:tcPr>
            <w:tcW w:w="2977" w:type="dxa"/>
            <w:hideMark/>
          </w:tcPr>
          <w:p w:rsidR="00805212" w:rsidRPr="00CF0783" w:rsidRDefault="00805212" w:rsidP="00BB5511">
            <w:pPr>
              <w:rPr>
                <w:lang w:eastAsia="zh-CN"/>
              </w:rPr>
            </w:pPr>
            <w:r w:rsidRPr="00CF0783">
              <w:rPr>
                <w:lang w:eastAsia="zh-CN"/>
              </w:rPr>
              <w:t>Proposed Change</w:t>
            </w:r>
          </w:p>
        </w:tc>
        <w:tc>
          <w:tcPr>
            <w:tcW w:w="709" w:type="dxa"/>
          </w:tcPr>
          <w:p w:rsidR="00805212" w:rsidRPr="00CF0783" w:rsidRDefault="00805212" w:rsidP="00BB5511">
            <w:pPr>
              <w:rPr>
                <w:lang w:eastAsia="zh-CN"/>
              </w:rPr>
            </w:pPr>
            <w:r w:rsidRPr="00CF0783">
              <w:rPr>
                <w:lang w:eastAsia="zh-CN"/>
              </w:rPr>
              <w:t>Remark</w:t>
            </w:r>
          </w:p>
        </w:tc>
      </w:tr>
      <w:tr w:rsidR="00CF0783" w:rsidRPr="00CF0783" w:rsidTr="00BB5511">
        <w:trPr>
          <w:cantSplit/>
          <w:trHeight w:val="1211"/>
        </w:trPr>
        <w:tc>
          <w:tcPr>
            <w:tcW w:w="755" w:type="dxa"/>
            <w:hideMark/>
          </w:tcPr>
          <w:p w:rsidR="00CF0783" w:rsidRPr="00CF0783" w:rsidRDefault="00CF0783" w:rsidP="00470181">
            <w:pPr>
              <w:jc w:val="center"/>
              <w:rPr>
                <w:sz w:val="20"/>
                <w:szCs w:val="20"/>
                <w:lang w:eastAsia="zh-CN"/>
              </w:rPr>
            </w:pPr>
            <w:r w:rsidRPr="00CF0783">
              <w:rPr>
                <w:sz w:val="20"/>
                <w:szCs w:val="20"/>
                <w:lang w:eastAsia="zh-CN"/>
              </w:rPr>
              <w:t>625</w:t>
            </w:r>
          </w:p>
        </w:tc>
        <w:tc>
          <w:tcPr>
            <w:tcW w:w="629" w:type="dxa"/>
            <w:hideMark/>
          </w:tcPr>
          <w:p w:rsidR="00CF0783" w:rsidRPr="00CF0783" w:rsidRDefault="00CF0783">
            <w:pPr>
              <w:rPr>
                <w:sz w:val="20"/>
                <w:szCs w:val="20"/>
              </w:rPr>
            </w:pPr>
            <w:r w:rsidRPr="00CF0783">
              <w:rPr>
                <w:sz w:val="20"/>
                <w:szCs w:val="20"/>
              </w:rPr>
              <w:t>frontmatter</w:t>
            </w:r>
          </w:p>
        </w:tc>
        <w:tc>
          <w:tcPr>
            <w:tcW w:w="567" w:type="dxa"/>
          </w:tcPr>
          <w:p w:rsidR="00CF0783" w:rsidRPr="00CF0783" w:rsidRDefault="00CF0783">
            <w:pPr>
              <w:rPr>
                <w:sz w:val="20"/>
                <w:szCs w:val="20"/>
              </w:rPr>
            </w:pPr>
            <w:r w:rsidRPr="00CF0783">
              <w:rPr>
                <w:sz w:val="20"/>
                <w:szCs w:val="20"/>
              </w:rPr>
              <w:t>1</w:t>
            </w:r>
          </w:p>
        </w:tc>
        <w:tc>
          <w:tcPr>
            <w:tcW w:w="567" w:type="dxa"/>
            <w:hideMark/>
          </w:tcPr>
          <w:p w:rsidR="00CF0783" w:rsidRPr="00CF0783" w:rsidRDefault="00CF0783">
            <w:pPr>
              <w:rPr>
                <w:sz w:val="20"/>
                <w:szCs w:val="20"/>
              </w:rPr>
            </w:pPr>
            <w:r w:rsidRPr="00CF0783">
              <w:rPr>
                <w:sz w:val="20"/>
                <w:szCs w:val="20"/>
              </w:rPr>
              <w:t>64</w:t>
            </w:r>
          </w:p>
        </w:tc>
        <w:tc>
          <w:tcPr>
            <w:tcW w:w="567" w:type="dxa"/>
            <w:hideMark/>
          </w:tcPr>
          <w:p w:rsidR="00CF0783" w:rsidRPr="00CF0783" w:rsidRDefault="00CF0783">
            <w:pPr>
              <w:rPr>
                <w:sz w:val="20"/>
                <w:szCs w:val="20"/>
              </w:rPr>
            </w:pPr>
            <w:r w:rsidRPr="00CF0783">
              <w:rPr>
                <w:sz w:val="20"/>
                <w:szCs w:val="20"/>
              </w:rPr>
              <w:t>E</w:t>
            </w:r>
          </w:p>
        </w:tc>
        <w:tc>
          <w:tcPr>
            <w:tcW w:w="2126" w:type="dxa"/>
            <w:hideMark/>
          </w:tcPr>
          <w:p w:rsidR="00CF0783" w:rsidRPr="00CF0783" w:rsidRDefault="00CF0783">
            <w:pPr>
              <w:rPr>
                <w:sz w:val="20"/>
                <w:szCs w:val="20"/>
              </w:rPr>
            </w:pPr>
            <w:r w:rsidRPr="00CF0783">
              <w:rPr>
                <w:sz w:val="20"/>
                <w:szCs w:val="20"/>
              </w:rPr>
              <w:t>The copyright statement appears on the first and third page of the draft. It should be updated and appear on page 1.</w:t>
            </w:r>
          </w:p>
        </w:tc>
        <w:tc>
          <w:tcPr>
            <w:tcW w:w="2977" w:type="dxa"/>
            <w:hideMark/>
          </w:tcPr>
          <w:p w:rsidR="00CF0783" w:rsidRPr="00CF0783" w:rsidRDefault="00CF0783">
            <w:pPr>
              <w:rPr>
                <w:sz w:val="20"/>
                <w:szCs w:val="20"/>
              </w:rPr>
            </w:pPr>
            <w:r w:rsidRPr="00CF0783">
              <w:rPr>
                <w:sz w:val="20"/>
                <w:szCs w:val="20"/>
              </w:rPr>
              <w:t>Update per ACTION under 6.1 The MEC comments in 16/1333r5.</w:t>
            </w:r>
          </w:p>
        </w:tc>
        <w:tc>
          <w:tcPr>
            <w:tcW w:w="709" w:type="dxa"/>
          </w:tcPr>
          <w:p w:rsidR="00CF0783" w:rsidRPr="00CF0783" w:rsidRDefault="00CF0783" w:rsidP="00BB5511">
            <w:pPr>
              <w:rPr>
                <w:sz w:val="22"/>
                <w:szCs w:val="22"/>
                <w:lang w:eastAsia="zh-CN"/>
              </w:rPr>
            </w:pPr>
          </w:p>
        </w:tc>
      </w:tr>
    </w:tbl>
    <w:p w:rsidR="005C64B9" w:rsidRPr="00CF0783" w:rsidRDefault="005C64B9" w:rsidP="005C64B9">
      <w:pPr>
        <w:rPr>
          <w:sz w:val="22"/>
          <w:lang w:eastAsia="zh-CN"/>
        </w:rPr>
      </w:pPr>
      <w:r w:rsidRPr="00CF0783">
        <w:rPr>
          <w:sz w:val="22"/>
          <w:lang w:eastAsia="zh-CN"/>
        </w:rPr>
        <w:t xml:space="preserve">Proposed resolution: </w:t>
      </w:r>
      <w:r w:rsidR="009E4BEA">
        <w:rPr>
          <w:rFonts w:hint="eastAsia"/>
          <w:sz w:val="22"/>
          <w:lang w:eastAsia="zh-CN"/>
        </w:rPr>
        <w:t>Accepted</w:t>
      </w:r>
      <w:r w:rsidRPr="00CF0783">
        <w:rPr>
          <w:sz w:val="22"/>
          <w:lang w:eastAsia="zh-CN"/>
        </w:rPr>
        <w:t>.</w:t>
      </w:r>
    </w:p>
    <w:p w:rsidR="007957A2" w:rsidRDefault="009E4BEA" w:rsidP="005C64B9">
      <w:pPr>
        <w:rPr>
          <w:rFonts w:hint="eastAsia"/>
          <w:sz w:val="22"/>
          <w:lang w:eastAsia="zh-CN"/>
        </w:rPr>
      </w:pPr>
      <w:r>
        <w:rPr>
          <w:rFonts w:hint="eastAsia"/>
          <w:sz w:val="22"/>
          <w:lang w:eastAsia="zh-CN"/>
        </w:rPr>
        <w:t>Do as noted in the proposed change.</w:t>
      </w:r>
      <w:r w:rsidR="00B13E48">
        <w:rPr>
          <w:rFonts w:hint="eastAsia"/>
          <w:sz w:val="22"/>
          <w:lang w:eastAsia="zh-CN"/>
        </w:rPr>
        <w:t xml:space="preserve"> Rearrange the content in the page 1 to make sure the </w:t>
      </w:r>
      <w:r w:rsidR="00FA19D2">
        <w:rPr>
          <w:rFonts w:hint="eastAsia"/>
          <w:sz w:val="22"/>
          <w:lang w:eastAsia="zh-CN"/>
        </w:rPr>
        <w:t xml:space="preserve">following </w:t>
      </w:r>
      <w:r w:rsidR="00B13E48">
        <w:rPr>
          <w:rFonts w:hint="eastAsia"/>
          <w:sz w:val="22"/>
          <w:lang w:eastAsia="zh-CN"/>
        </w:rPr>
        <w:t xml:space="preserve">copyright statement appears on page 1 </w:t>
      </w:r>
      <w:r w:rsidR="00FA19D2">
        <w:rPr>
          <w:rFonts w:hint="eastAsia"/>
          <w:sz w:val="22"/>
          <w:lang w:eastAsia="zh-CN"/>
        </w:rPr>
        <w:t xml:space="preserve">as a whole </w:t>
      </w:r>
      <w:r w:rsidR="00B13E48">
        <w:rPr>
          <w:rFonts w:hint="eastAsia"/>
          <w:sz w:val="22"/>
          <w:lang w:eastAsia="zh-CN"/>
        </w:rPr>
        <w:t>rather than crosses page 1 and 3.</w:t>
      </w:r>
    </w:p>
    <w:p w:rsidR="00C04992" w:rsidRPr="00C04992" w:rsidRDefault="00C04992" w:rsidP="00C04992">
      <w:pPr>
        <w:pStyle w:val="IEEEStdsTitleDraftCRaddr"/>
        <w:rPr>
          <w:rFonts w:eastAsiaTheme="minorEastAsia" w:hint="eastAsia"/>
          <w:lang w:eastAsia="zh-CN"/>
        </w:rPr>
      </w:pPr>
      <w:r>
        <w:rPr>
          <w:rFonts w:eastAsiaTheme="minorEastAsia"/>
          <w:lang w:eastAsia="zh-CN"/>
        </w:rPr>
        <w:t>“</w:t>
      </w:r>
    </w:p>
    <w:p w:rsidR="00C04992" w:rsidRDefault="00C04992" w:rsidP="00C04992">
      <w:pPr>
        <w:pStyle w:val="IEEEStdsTitleDraftCRaddr"/>
      </w:pPr>
      <w:r>
        <w:t xml:space="preserve">Copyright © </w:t>
      </w:r>
      <w:fldSimple w:instr=" DOCVARIABLE varCRYear \* MERGEFORMAT ">
        <w:r>
          <w:t>2016</w:t>
        </w:r>
      </w:fldSimple>
      <w:r>
        <w:t xml:space="preserve"> by The Institute of Electrical and Electronics Engineers, Inc.</w:t>
      </w:r>
    </w:p>
    <w:p w:rsidR="00C04992" w:rsidRDefault="00C04992" w:rsidP="00C04992">
      <w:pPr>
        <w:pStyle w:val="IEEEStdsTitleDraftCRaddr"/>
      </w:pPr>
      <w:r>
        <w:t>Three Park Avenue</w:t>
      </w:r>
    </w:p>
    <w:p w:rsidR="00C04992" w:rsidRDefault="00C04992" w:rsidP="00C04992">
      <w:pPr>
        <w:pStyle w:val="IEEEStdsTitleDraftCRaddr"/>
      </w:pPr>
      <w:r>
        <w:t>New York, New York 10016-5997, USA</w:t>
      </w:r>
    </w:p>
    <w:p w:rsidR="00C04992" w:rsidRDefault="00C04992" w:rsidP="00C04992">
      <w:pPr>
        <w:pStyle w:val="IEEEStdsTitleDraftCRBody"/>
      </w:pPr>
      <w:r>
        <w:t>All rights reserved.</w:t>
      </w:r>
    </w:p>
    <w:p w:rsidR="00C04992" w:rsidRDefault="00C04992" w:rsidP="00C04992">
      <w:pPr>
        <w:pStyle w:val="IEEEStdsTitleDraftCRBody"/>
      </w:pPr>
      <w:r>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Department must be informed of the submission for consideration prior to any reproduction for international standardization consideration (</w:t>
      </w:r>
      <w:hyperlink r:id="rId9" w:history="1">
        <w:r w:rsidRPr="000E79E3">
          <w:rPr>
            <w:rStyle w:val="a9"/>
          </w:rPr>
          <w:t>stds.ipr@ieee.org</w:t>
        </w:r>
      </w:hyperlink>
      <w:r>
        <w:t>). Prior to adoption of this document, in whole or in part, by another standards development organization, permission must first be obtained from the IEEE Standards Department (</w:t>
      </w:r>
      <w:hyperlink r:id="rId10" w:history="1">
        <w:r w:rsidRPr="000E79E3">
          <w:rPr>
            <w:rStyle w:val="a9"/>
          </w:rPr>
          <w:t>stds.ipr@ieee.org</w:t>
        </w:r>
      </w:hyperlink>
      <w:r>
        <w:t>). When requesting permission, IEEE Standards Department will require a copy of the standard development organization's document highlighting the use of IEEE content. Other entities seeking permission to reproduce this document, in whole or in part, must also obtain permission from the IEEE Standards Department.</w:t>
      </w:r>
    </w:p>
    <w:p w:rsidR="00C04992" w:rsidRDefault="00C04992" w:rsidP="00C04992">
      <w:pPr>
        <w:pStyle w:val="IEEEStdsTitleDraftCRaddr"/>
      </w:pPr>
      <w:r>
        <w:t>IEEE Standards Department</w:t>
      </w:r>
    </w:p>
    <w:p w:rsidR="00C04992" w:rsidRDefault="00C04992" w:rsidP="00C04992">
      <w:pPr>
        <w:pStyle w:val="IEEEStdsTitleDraftCRaddr"/>
      </w:pPr>
      <w:r>
        <w:t>445 Hoes Lane</w:t>
      </w:r>
    </w:p>
    <w:p w:rsidR="00C04992" w:rsidRPr="00C04992" w:rsidRDefault="00C04992" w:rsidP="00C04992">
      <w:pPr>
        <w:pStyle w:val="IEEEStdsTitleDraftCRaddr"/>
        <w:rPr>
          <w:rFonts w:eastAsiaTheme="minorEastAsia" w:hint="eastAsia"/>
          <w:lang w:eastAsia="zh-CN"/>
        </w:rPr>
      </w:pPr>
      <w:r>
        <w:t>Piscataway, NJ 08854, USA</w:t>
      </w:r>
      <w:r>
        <w:rPr>
          <w:rFonts w:eastAsiaTheme="minorEastAsia"/>
          <w:lang w:eastAsia="zh-CN"/>
        </w:rPr>
        <w:t>”</w:t>
      </w:r>
    </w:p>
    <w:p w:rsidR="008A2874" w:rsidRPr="00C04992" w:rsidRDefault="008A2874" w:rsidP="005C64B9">
      <w:pPr>
        <w:rPr>
          <w:sz w:val="22"/>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126"/>
        <w:gridCol w:w="2977"/>
        <w:gridCol w:w="709"/>
      </w:tblGrid>
      <w:tr w:rsidR="007957A2" w:rsidRPr="00CF0783" w:rsidTr="00BB5511">
        <w:trPr>
          <w:cantSplit/>
          <w:trHeight w:val="1211"/>
        </w:trPr>
        <w:tc>
          <w:tcPr>
            <w:tcW w:w="755" w:type="dxa"/>
            <w:hideMark/>
          </w:tcPr>
          <w:p w:rsidR="007957A2" w:rsidRPr="00CF0783" w:rsidRDefault="007957A2" w:rsidP="00BB5511">
            <w:pPr>
              <w:rPr>
                <w:lang w:eastAsia="zh-CN"/>
              </w:rPr>
            </w:pPr>
            <w:r w:rsidRPr="00CF0783">
              <w:rPr>
                <w:lang w:eastAsia="zh-CN"/>
              </w:rPr>
              <w:t>CID</w:t>
            </w:r>
          </w:p>
        </w:tc>
        <w:tc>
          <w:tcPr>
            <w:tcW w:w="629" w:type="dxa"/>
            <w:hideMark/>
          </w:tcPr>
          <w:p w:rsidR="007957A2" w:rsidRPr="00CF0783" w:rsidRDefault="007957A2" w:rsidP="00BB5511">
            <w:pPr>
              <w:rPr>
                <w:lang w:eastAsia="zh-CN"/>
              </w:rPr>
            </w:pPr>
            <w:r w:rsidRPr="00CF0783">
              <w:rPr>
                <w:lang w:eastAsia="zh-CN"/>
              </w:rPr>
              <w:t>Clause</w:t>
            </w:r>
          </w:p>
        </w:tc>
        <w:tc>
          <w:tcPr>
            <w:tcW w:w="567" w:type="dxa"/>
          </w:tcPr>
          <w:p w:rsidR="007957A2" w:rsidRPr="00CF0783" w:rsidRDefault="007957A2" w:rsidP="00BB5511">
            <w:pPr>
              <w:rPr>
                <w:lang w:eastAsia="zh-CN"/>
              </w:rPr>
            </w:pPr>
            <w:r w:rsidRPr="00CF0783">
              <w:rPr>
                <w:lang w:eastAsia="zh-CN"/>
              </w:rPr>
              <w:t>Page</w:t>
            </w:r>
          </w:p>
        </w:tc>
        <w:tc>
          <w:tcPr>
            <w:tcW w:w="567" w:type="dxa"/>
            <w:hideMark/>
          </w:tcPr>
          <w:p w:rsidR="007957A2" w:rsidRPr="00CF0783" w:rsidRDefault="007957A2" w:rsidP="00BB5511">
            <w:pPr>
              <w:rPr>
                <w:lang w:eastAsia="zh-CN"/>
              </w:rPr>
            </w:pPr>
            <w:r w:rsidRPr="00CF0783">
              <w:rPr>
                <w:lang w:eastAsia="zh-CN"/>
              </w:rPr>
              <w:t>Line</w:t>
            </w:r>
          </w:p>
        </w:tc>
        <w:tc>
          <w:tcPr>
            <w:tcW w:w="567" w:type="dxa"/>
            <w:hideMark/>
          </w:tcPr>
          <w:p w:rsidR="007957A2" w:rsidRPr="00CF0783" w:rsidRDefault="007957A2" w:rsidP="00BB5511">
            <w:pPr>
              <w:rPr>
                <w:lang w:eastAsia="zh-CN"/>
              </w:rPr>
            </w:pPr>
            <w:r w:rsidRPr="00CF0783">
              <w:rPr>
                <w:lang w:eastAsia="zh-CN"/>
              </w:rPr>
              <w:t>Type</w:t>
            </w:r>
          </w:p>
        </w:tc>
        <w:tc>
          <w:tcPr>
            <w:tcW w:w="2126" w:type="dxa"/>
            <w:hideMark/>
          </w:tcPr>
          <w:p w:rsidR="007957A2" w:rsidRPr="00CF0783" w:rsidRDefault="007957A2" w:rsidP="00BB5511">
            <w:pPr>
              <w:rPr>
                <w:lang w:eastAsia="zh-CN"/>
              </w:rPr>
            </w:pPr>
            <w:r w:rsidRPr="00CF0783">
              <w:rPr>
                <w:lang w:eastAsia="zh-CN"/>
              </w:rPr>
              <w:t>Comment</w:t>
            </w:r>
          </w:p>
        </w:tc>
        <w:tc>
          <w:tcPr>
            <w:tcW w:w="2977" w:type="dxa"/>
            <w:hideMark/>
          </w:tcPr>
          <w:p w:rsidR="007957A2" w:rsidRPr="00CF0783" w:rsidRDefault="007957A2" w:rsidP="00BB5511">
            <w:pPr>
              <w:rPr>
                <w:lang w:eastAsia="zh-CN"/>
              </w:rPr>
            </w:pPr>
            <w:r w:rsidRPr="00CF0783">
              <w:rPr>
                <w:lang w:eastAsia="zh-CN"/>
              </w:rPr>
              <w:t>Proposed Change</w:t>
            </w:r>
          </w:p>
        </w:tc>
        <w:tc>
          <w:tcPr>
            <w:tcW w:w="709" w:type="dxa"/>
          </w:tcPr>
          <w:p w:rsidR="007957A2" w:rsidRPr="00CF0783" w:rsidRDefault="007957A2" w:rsidP="00BB5511">
            <w:pPr>
              <w:rPr>
                <w:lang w:eastAsia="zh-CN"/>
              </w:rPr>
            </w:pPr>
            <w:r w:rsidRPr="00CF0783">
              <w:rPr>
                <w:lang w:eastAsia="zh-CN"/>
              </w:rPr>
              <w:t>Remark</w:t>
            </w:r>
          </w:p>
        </w:tc>
      </w:tr>
      <w:tr w:rsidR="00CF0783" w:rsidRPr="00CF0783" w:rsidTr="00BB5511">
        <w:trPr>
          <w:cantSplit/>
          <w:trHeight w:val="1211"/>
        </w:trPr>
        <w:tc>
          <w:tcPr>
            <w:tcW w:w="755" w:type="dxa"/>
            <w:hideMark/>
          </w:tcPr>
          <w:p w:rsidR="00CF0783" w:rsidRPr="00CF0783" w:rsidRDefault="00CF0783" w:rsidP="00470181">
            <w:pPr>
              <w:jc w:val="center"/>
              <w:rPr>
                <w:sz w:val="20"/>
                <w:szCs w:val="20"/>
                <w:lang w:eastAsia="zh-CN"/>
              </w:rPr>
            </w:pPr>
            <w:r w:rsidRPr="00CF0783">
              <w:rPr>
                <w:sz w:val="20"/>
                <w:szCs w:val="20"/>
                <w:lang w:eastAsia="zh-CN"/>
              </w:rPr>
              <w:lastRenderedPageBreak/>
              <w:t>626</w:t>
            </w:r>
          </w:p>
        </w:tc>
        <w:tc>
          <w:tcPr>
            <w:tcW w:w="629" w:type="dxa"/>
            <w:hideMark/>
          </w:tcPr>
          <w:p w:rsidR="00CF0783" w:rsidRPr="00CF0783" w:rsidRDefault="00CF0783">
            <w:pPr>
              <w:rPr>
                <w:sz w:val="20"/>
                <w:szCs w:val="20"/>
              </w:rPr>
            </w:pPr>
            <w:r w:rsidRPr="00CF0783">
              <w:rPr>
                <w:sz w:val="20"/>
                <w:szCs w:val="20"/>
              </w:rPr>
              <w:t>Frontmatter</w:t>
            </w:r>
          </w:p>
        </w:tc>
        <w:tc>
          <w:tcPr>
            <w:tcW w:w="567" w:type="dxa"/>
          </w:tcPr>
          <w:p w:rsidR="00CF0783" w:rsidRPr="00CF0783" w:rsidRDefault="00B13E48">
            <w:pPr>
              <w:rPr>
                <w:sz w:val="20"/>
                <w:szCs w:val="20"/>
              </w:rPr>
            </w:pPr>
            <w:r w:rsidRPr="00CF0783">
              <w:rPr>
                <w:sz w:val="20"/>
                <w:szCs w:val="20"/>
              </w:rPr>
              <w:t>I</w:t>
            </w:r>
            <w:r w:rsidR="00CF0783" w:rsidRPr="00CF0783">
              <w:rPr>
                <w:sz w:val="20"/>
                <w:szCs w:val="20"/>
              </w:rPr>
              <w:t>v</w:t>
            </w:r>
          </w:p>
        </w:tc>
        <w:tc>
          <w:tcPr>
            <w:tcW w:w="567" w:type="dxa"/>
            <w:hideMark/>
          </w:tcPr>
          <w:p w:rsidR="00CF0783" w:rsidRPr="00CF0783" w:rsidRDefault="00CF0783">
            <w:pPr>
              <w:rPr>
                <w:sz w:val="20"/>
                <w:szCs w:val="20"/>
              </w:rPr>
            </w:pPr>
            <w:r w:rsidRPr="00CF0783">
              <w:rPr>
                <w:sz w:val="20"/>
                <w:szCs w:val="20"/>
              </w:rPr>
              <w:t>16</w:t>
            </w:r>
          </w:p>
        </w:tc>
        <w:tc>
          <w:tcPr>
            <w:tcW w:w="567" w:type="dxa"/>
            <w:hideMark/>
          </w:tcPr>
          <w:p w:rsidR="00CF0783" w:rsidRPr="00CF0783" w:rsidRDefault="00CF0783">
            <w:pPr>
              <w:rPr>
                <w:sz w:val="20"/>
                <w:szCs w:val="20"/>
              </w:rPr>
            </w:pPr>
            <w:r w:rsidRPr="00CF0783">
              <w:rPr>
                <w:sz w:val="20"/>
                <w:szCs w:val="20"/>
              </w:rPr>
              <w:t>E</w:t>
            </w:r>
          </w:p>
        </w:tc>
        <w:tc>
          <w:tcPr>
            <w:tcW w:w="2126" w:type="dxa"/>
            <w:hideMark/>
          </w:tcPr>
          <w:p w:rsidR="00CF0783" w:rsidRPr="00CF0783" w:rsidRDefault="00CF0783">
            <w:pPr>
              <w:rPr>
                <w:sz w:val="20"/>
                <w:szCs w:val="20"/>
              </w:rPr>
            </w:pPr>
            <w:r w:rsidRPr="00CF0783">
              <w:rPr>
                <w:sz w:val="20"/>
                <w:szCs w:val="20"/>
              </w:rPr>
              <w:t>The frontmatter requires updating per MEC review</w:t>
            </w:r>
          </w:p>
        </w:tc>
        <w:tc>
          <w:tcPr>
            <w:tcW w:w="2977" w:type="dxa"/>
            <w:hideMark/>
          </w:tcPr>
          <w:p w:rsidR="00CF0783" w:rsidRPr="00CF0783" w:rsidRDefault="00CF0783">
            <w:pPr>
              <w:rPr>
                <w:sz w:val="20"/>
                <w:szCs w:val="20"/>
              </w:rPr>
            </w:pPr>
            <w:r w:rsidRPr="00CF0783">
              <w:rPr>
                <w:sz w:val="20"/>
                <w:szCs w:val="20"/>
              </w:rPr>
              <w:t>Replace the current disclaimers (starting with Notice to users after the Introduction through the Patents section, pages iv and v) with the text from 16/1333r5 under "Required frontmatter text"</w:t>
            </w:r>
          </w:p>
        </w:tc>
        <w:tc>
          <w:tcPr>
            <w:tcW w:w="709" w:type="dxa"/>
          </w:tcPr>
          <w:p w:rsidR="00CF0783" w:rsidRPr="00CF0783" w:rsidRDefault="00CF0783" w:rsidP="00BB5511">
            <w:pPr>
              <w:rPr>
                <w:sz w:val="22"/>
                <w:szCs w:val="22"/>
                <w:lang w:eastAsia="zh-CN"/>
              </w:rPr>
            </w:pPr>
          </w:p>
        </w:tc>
      </w:tr>
    </w:tbl>
    <w:p w:rsidR="007957A2" w:rsidRPr="00CF0783" w:rsidRDefault="007957A2" w:rsidP="007957A2">
      <w:pPr>
        <w:rPr>
          <w:sz w:val="22"/>
          <w:lang w:eastAsia="zh-CN"/>
        </w:rPr>
      </w:pPr>
      <w:r w:rsidRPr="00CF0783">
        <w:rPr>
          <w:sz w:val="22"/>
          <w:lang w:eastAsia="zh-CN"/>
        </w:rPr>
        <w:t xml:space="preserve">Proposed resolution: </w:t>
      </w:r>
      <w:r w:rsidR="009E4BEA">
        <w:rPr>
          <w:rFonts w:hint="eastAsia"/>
          <w:sz w:val="22"/>
          <w:lang w:eastAsia="zh-CN"/>
        </w:rPr>
        <w:t>Accepted</w:t>
      </w:r>
      <w:r w:rsidRPr="00CF0783">
        <w:rPr>
          <w:sz w:val="22"/>
          <w:lang w:eastAsia="zh-CN"/>
        </w:rPr>
        <w:t>.</w:t>
      </w:r>
    </w:p>
    <w:p w:rsidR="001E7BE5" w:rsidRDefault="00D22C6F" w:rsidP="001E7BE5">
      <w:pPr>
        <w:rPr>
          <w:rFonts w:hint="eastAsia"/>
          <w:sz w:val="22"/>
          <w:lang w:eastAsia="zh-CN"/>
        </w:rPr>
      </w:pPr>
      <w:r>
        <w:rPr>
          <w:rFonts w:hint="eastAsia"/>
          <w:sz w:val="22"/>
          <w:lang w:eastAsia="zh-CN"/>
        </w:rPr>
        <w:t>Do as noted in the proposed change.</w:t>
      </w:r>
      <w:r w:rsidR="00416F32">
        <w:rPr>
          <w:rFonts w:hint="eastAsia"/>
          <w:sz w:val="22"/>
          <w:lang w:eastAsia="zh-CN"/>
        </w:rPr>
        <w:t xml:space="preserve"> Replace with the following new disclaimers from TGaj MDR report (16/1333r5):</w:t>
      </w:r>
      <w:bookmarkStart w:id="4" w:name="OLE_LINK15"/>
      <w:bookmarkStart w:id="5" w:name="OLE_LINK16"/>
      <w:bookmarkStart w:id="6" w:name="OLE_LINK17"/>
      <w:bookmarkEnd w:id="2"/>
      <w:bookmarkEnd w:id="3"/>
    </w:p>
    <w:p w:rsidR="001E7BE5" w:rsidRDefault="00D61DA5" w:rsidP="001E7BE5">
      <w:pPr>
        <w:rPr>
          <w:rFonts w:eastAsiaTheme="minorEastAsia" w:hint="eastAsia"/>
          <w:color w:val="000000"/>
          <w:lang w:eastAsia="zh-CN"/>
        </w:rPr>
      </w:pPr>
      <w:r>
        <w:rPr>
          <w:rFonts w:eastAsiaTheme="minorEastAsia"/>
          <w:color w:val="000000"/>
          <w:lang w:eastAsia="zh-CN"/>
        </w:rPr>
        <w:t>“</w:t>
      </w:r>
    </w:p>
    <w:p w:rsidR="00D61DA5" w:rsidRPr="001E7BE5" w:rsidRDefault="00D61DA5" w:rsidP="001E7BE5">
      <w:pPr>
        <w:rPr>
          <w:rFonts w:ascii="Arial" w:hAnsi="Arial"/>
          <w:b/>
          <w:color w:val="000000"/>
          <w:szCs w:val="20"/>
          <w:lang w:eastAsia="ja-JP" w:bidi="yi-Hebr"/>
        </w:rPr>
      </w:pPr>
      <w:r w:rsidRPr="001E7BE5">
        <w:rPr>
          <w:rFonts w:ascii="Arial" w:hAnsi="Arial"/>
          <w:b/>
          <w:color w:val="000000"/>
          <w:szCs w:val="20"/>
          <w:lang w:eastAsia="ja-JP" w:bidi="yi-Hebr"/>
        </w:rPr>
        <w:t>Important Notices and Disclaimers Concerning IEEE Standards Documents</w:t>
      </w:r>
    </w:p>
    <w:p w:rsidR="00D61DA5" w:rsidRPr="00BC058E" w:rsidRDefault="00D61DA5" w:rsidP="00D61DA5">
      <w:pPr>
        <w:pStyle w:val="IEEEStdsParagraph"/>
        <w:rPr>
          <w:color w:val="000000"/>
        </w:rPr>
      </w:pPr>
      <w:bookmarkStart w:id="7" w:name="_DV_M4"/>
      <w:bookmarkEnd w:id="7"/>
      <w:r>
        <w:t>IEEE documents are made available for use subject to important notices and legal disclaimers. These notices and disclaimers, or a reference to this page, appear in all standards and may be found under the heading “Important Notice” or “Important Notices and Disclaimers Concerning IEEE Standards Documents.”</w:t>
      </w:r>
    </w:p>
    <w:p w:rsidR="00D61DA5" w:rsidRPr="00BC058E" w:rsidRDefault="00D61DA5" w:rsidP="00D61DA5">
      <w:pPr>
        <w:pStyle w:val="IEEEStdsParagraph"/>
        <w:rPr>
          <w:rFonts w:ascii="Arial" w:hAnsi="Arial"/>
          <w:b/>
          <w:color w:val="000000"/>
          <w:sz w:val="24"/>
        </w:rPr>
      </w:pPr>
      <w:r w:rsidRPr="00BC058E">
        <w:rPr>
          <w:rFonts w:ascii="Arial" w:hAnsi="Arial"/>
          <w:b/>
          <w:color w:val="000000"/>
          <w:sz w:val="24"/>
        </w:rPr>
        <w:t>Notice and Disclaimer of Liability Concerning the Use of IEEE Standards Documents</w:t>
      </w:r>
      <w:bookmarkStart w:id="8" w:name="_DV_M5"/>
      <w:bookmarkEnd w:id="8"/>
    </w:p>
    <w:p w:rsidR="00D61DA5" w:rsidRDefault="00D61DA5" w:rsidP="00D61DA5">
      <w:pPr>
        <w:pStyle w:val="IEEEStdsParagraph"/>
        <w:spacing w:after="120"/>
      </w:pPr>
      <w:bookmarkStart w:id="9" w:name="_DV_M35"/>
      <w:bookmarkEnd w:id="9"/>
      <w:r>
        <w:t>IEEE Standards documents (standards, recommended practices, and guides), both full-use and trial-use, are developed within IEEE Societies and the Standards Coordinating Committees of the IEEE Standards Association (“IEEE-SA”) Standards Board. IEEE (“the Institute”) develops its standards through a consensus development process, approved by the American National Standards Institute (“ANSI”), which brings together volunteers representing varied viewpoints and interests to achieve the final product. Volunteers are not necessarily members of the Institute and participate without compensation from IEEE. While IEEE administers the process and establishes rules to promote fairness in the consensus development process, IEEE does not independently evaluate, test, or verify the accuracy of any of the information or the soundness of any judgments contained in its standards.</w:t>
      </w:r>
    </w:p>
    <w:p w:rsidR="00D61DA5" w:rsidRDefault="00D61DA5" w:rsidP="00D61DA5">
      <w:pPr>
        <w:pStyle w:val="IEEEStdsParagraph"/>
        <w:spacing w:after="120"/>
      </w:pPr>
      <w:r>
        <w:t>IEEE does not warrant or represent the accuracy or content of the material contained in its standards, and expressly disclaims all warranties (express, implied and statutory) not included in this or any other document relating to the standard, including, but not limited to, the warranties of: merchantability; fitness for a particular purpose; non-infringement; and quality, accuracy, effectiveness, currency, or completeness of material. In addition, IEEE disclaims any and all conditions relating to: results; and workmanlike effort. IEEE standards documents are supplied “AS IS” and “WITH ALL FAULTS.”</w:t>
      </w:r>
    </w:p>
    <w:p w:rsidR="00D61DA5" w:rsidRDefault="00D61DA5" w:rsidP="00D61DA5">
      <w:pPr>
        <w:pStyle w:val="IEEEStdsParagraph"/>
        <w:spacing w:after="120"/>
      </w:pPr>
      <w:r>
        <w:t>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w:t>
      </w:r>
    </w:p>
    <w:p w:rsidR="00D61DA5" w:rsidRDefault="00D61DA5" w:rsidP="00D61DA5">
      <w:pPr>
        <w:pStyle w:val="IEEEStdsParagraph"/>
        <w:spacing w:after="120"/>
      </w:pPr>
      <w:r>
        <w:t xml:space="preserve">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w:t>
      </w:r>
      <w:r>
        <w:lastRenderedPageBreak/>
        <w:t>circumstances or, as appropriate, seek the advice of a competent professional in determining the appropriateness of a given IEEE standard.</w:t>
      </w:r>
    </w:p>
    <w:p w:rsidR="00D61DA5" w:rsidRPr="00BC058E" w:rsidRDefault="00D61DA5" w:rsidP="00D61DA5">
      <w:pPr>
        <w:pStyle w:val="IEEEStdsParagraph"/>
        <w:spacing w:after="120"/>
        <w:rPr>
          <w:rStyle w:val="DeltaViewInsertion"/>
          <w:color w:val="000000"/>
        </w:rPr>
      </w:pPr>
      <w:r>
        <w:t>IN NO EVENT SHALL IEEE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p>
    <w:p w:rsidR="00D61DA5" w:rsidRPr="00BC058E" w:rsidRDefault="00D61DA5" w:rsidP="00D61DA5">
      <w:pPr>
        <w:pStyle w:val="IEEEStdsParagraph"/>
        <w:spacing w:before="240" w:after="120"/>
        <w:rPr>
          <w:rFonts w:ascii="Arial" w:hAnsi="Arial"/>
          <w:b/>
          <w:color w:val="000000"/>
          <w:sz w:val="24"/>
          <w:szCs w:val="24"/>
        </w:rPr>
      </w:pPr>
      <w:r w:rsidRPr="00BC058E">
        <w:rPr>
          <w:rFonts w:ascii="Arial" w:hAnsi="Arial"/>
          <w:b/>
          <w:color w:val="000000"/>
          <w:sz w:val="24"/>
          <w:szCs w:val="24"/>
        </w:rPr>
        <w:t xml:space="preserve">Translations </w:t>
      </w:r>
      <w:bookmarkStart w:id="10" w:name="_DV_M36"/>
      <w:bookmarkEnd w:id="10"/>
    </w:p>
    <w:p w:rsidR="00D61DA5" w:rsidRPr="00BC058E" w:rsidRDefault="00D61DA5" w:rsidP="00D61DA5">
      <w:pPr>
        <w:pStyle w:val="IEEEStdsParagraph"/>
        <w:rPr>
          <w:color w:val="000000"/>
        </w:rPr>
      </w:pPr>
      <w:r>
        <w:t>The IEEE consensus development process involves the review of documents in English only. In the event that an IEEE standard is translated, only the English version published by IEEE should be considered the approved IEEE standard</w:t>
      </w:r>
      <w:r w:rsidRPr="00BC058E">
        <w:rPr>
          <w:color w:val="000000"/>
        </w:rPr>
        <w:t>.</w:t>
      </w:r>
    </w:p>
    <w:p w:rsidR="00D61DA5" w:rsidRPr="00BC058E" w:rsidRDefault="00D61DA5" w:rsidP="00D61DA5">
      <w:pPr>
        <w:pStyle w:val="IEEEStdsParagraph"/>
        <w:rPr>
          <w:rFonts w:ascii="Arial Bold" w:hAnsi="Arial Bold"/>
          <w:b/>
          <w:color w:val="000000"/>
          <w:sz w:val="24"/>
        </w:rPr>
      </w:pPr>
      <w:r w:rsidRPr="00BC058E">
        <w:rPr>
          <w:rFonts w:ascii="Arial Bold" w:hAnsi="Arial Bold"/>
          <w:b/>
          <w:color w:val="000000"/>
          <w:sz w:val="24"/>
        </w:rPr>
        <w:t xml:space="preserve">Official statements </w:t>
      </w:r>
    </w:p>
    <w:p w:rsidR="00D61DA5" w:rsidRPr="00BC058E" w:rsidRDefault="00D61DA5" w:rsidP="00D61DA5">
      <w:pPr>
        <w:pStyle w:val="IEEEStdsParagraph"/>
        <w:rPr>
          <w:color w:val="000000"/>
        </w:rPr>
      </w:pPr>
      <w:bookmarkStart w:id="11" w:name="_DV_M39"/>
      <w:bookmarkEnd w:id="11"/>
      <w:r>
        <w:t>A statement, written or oral, that is not processed in accordance with the IEEE-SA Standards Board Operations Manual shall not be considered or inferred to be the official position of IEEE or any of its committees and shall not be considered to be, or be relied upon as, a formal position of IEEE. At lectures, symposia, seminars, or educational courses, an individual presenting information on IEEE standards shall make it clear that his or her views should be considered the personal views of that individual rather than the formal position of IEEE.</w:t>
      </w:r>
    </w:p>
    <w:p w:rsidR="00D61DA5" w:rsidRPr="00BC058E" w:rsidRDefault="00D61DA5" w:rsidP="00D61DA5">
      <w:pPr>
        <w:pStyle w:val="IEEEStdsParagraph"/>
        <w:spacing w:before="240" w:after="120"/>
        <w:rPr>
          <w:rFonts w:ascii="Arial" w:hAnsi="Arial" w:cs="Arial"/>
          <w:b/>
          <w:color w:val="000000"/>
          <w:sz w:val="24"/>
          <w:szCs w:val="24"/>
        </w:rPr>
      </w:pPr>
      <w:bookmarkStart w:id="12" w:name="_DV_M44"/>
      <w:bookmarkEnd w:id="12"/>
      <w:r w:rsidRPr="00BC058E">
        <w:rPr>
          <w:rFonts w:ascii="Arial" w:hAnsi="Arial" w:cs="Arial"/>
          <w:b/>
          <w:color w:val="000000"/>
          <w:sz w:val="24"/>
          <w:szCs w:val="24"/>
        </w:rPr>
        <w:t>Comments on standards</w:t>
      </w:r>
      <w:bookmarkStart w:id="13" w:name="_DV_M45"/>
      <w:bookmarkEnd w:id="13"/>
    </w:p>
    <w:p w:rsidR="00D61DA5" w:rsidRDefault="00D61DA5" w:rsidP="00D61DA5">
      <w:pPr>
        <w:pStyle w:val="IEEEStdsParagraph"/>
        <w:spacing w:after="120"/>
      </w:pPr>
      <w:r>
        <w:t>Comments for revision of IEEE Standards documents are welcome from any interested party, regardless of membership affiliation with IEEE. However, IEEE does not provide consulting information or advice pertaining to IEEE Standards documents. Suggestions for changes in documents should be in the form of a proposed change of text, together with appropriate supporting comments. Since IEEE standards represent a consensus of 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revisions to an IEEE standard is welcome to join the relevant IEEE working group.</w:t>
      </w:r>
    </w:p>
    <w:p w:rsidR="00D61DA5" w:rsidRPr="00BC058E" w:rsidRDefault="00D61DA5" w:rsidP="00D61DA5">
      <w:pPr>
        <w:pStyle w:val="IEEEStdsParagraph"/>
        <w:spacing w:after="120"/>
        <w:rPr>
          <w:color w:val="000000"/>
        </w:rPr>
      </w:pPr>
      <w:r>
        <w:t>Comments on standards should be submitted to the following address:</w:t>
      </w:r>
    </w:p>
    <w:p w:rsidR="00D61DA5" w:rsidRPr="00BC058E" w:rsidRDefault="00D61DA5" w:rsidP="00D61DA5">
      <w:pPr>
        <w:spacing w:after="0"/>
        <w:jc w:val="both"/>
        <w:rPr>
          <w:color w:val="000000"/>
          <w:sz w:val="20"/>
        </w:rPr>
      </w:pPr>
      <w:r w:rsidRPr="00BC058E">
        <w:rPr>
          <w:color w:val="000000"/>
          <w:sz w:val="20"/>
        </w:rPr>
        <w:tab/>
        <w:t>Secretary, IEEE</w:t>
      </w:r>
      <w:r w:rsidRPr="00BC058E">
        <w:rPr>
          <w:b/>
          <w:color w:val="000000"/>
          <w:sz w:val="20"/>
        </w:rPr>
        <w:t>-</w:t>
      </w:r>
      <w:r w:rsidRPr="00BC058E">
        <w:rPr>
          <w:color w:val="000000"/>
          <w:sz w:val="20"/>
        </w:rPr>
        <w:t xml:space="preserve">SA Standards Board </w:t>
      </w:r>
    </w:p>
    <w:p w:rsidR="00D61DA5" w:rsidRPr="00BC058E" w:rsidRDefault="00D61DA5" w:rsidP="00D61DA5">
      <w:pPr>
        <w:spacing w:after="0"/>
        <w:jc w:val="both"/>
        <w:rPr>
          <w:color w:val="000000"/>
          <w:sz w:val="20"/>
        </w:rPr>
      </w:pPr>
      <w:r w:rsidRPr="00BC058E">
        <w:rPr>
          <w:color w:val="000000"/>
          <w:sz w:val="20"/>
        </w:rPr>
        <w:tab/>
        <w:t xml:space="preserve">445 Hoes Lane </w:t>
      </w:r>
    </w:p>
    <w:p w:rsidR="00D61DA5" w:rsidRPr="00BC058E" w:rsidRDefault="00D61DA5" w:rsidP="00D61DA5">
      <w:pPr>
        <w:jc w:val="both"/>
        <w:rPr>
          <w:color w:val="000000"/>
          <w:sz w:val="20"/>
        </w:rPr>
      </w:pPr>
      <w:r w:rsidRPr="00BC058E">
        <w:rPr>
          <w:color w:val="000000"/>
          <w:sz w:val="20"/>
        </w:rPr>
        <w:tab/>
        <w:t>Piscataway, NJ 08854 USA</w:t>
      </w:r>
    </w:p>
    <w:p w:rsidR="00D61DA5" w:rsidRPr="00BC058E" w:rsidRDefault="00D61DA5" w:rsidP="00D61DA5">
      <w:pPr>
        <w:pStyle w:val="IEEEStdsParagraph"/>
        <w:spacing w:before="240"/>
        <w:rPr>
          <w:rFonts w:ascii="Arial" w:hAnsi="Arial" w:cs="Arial"/>
          <w:b/>
          <w:color w:val="000000"/>
          <w:sz w:val="24"/>
          <w:szCs w:val="24"/>
        </w:rPr>
      </w:pPr>
      <w:bookmarkStart w:id="14" w:name="_DV_M59"/>
      <w:bookmarkEnd w:id="14"/>
      <w:r w:rsidRPr="00BC058E">
        <w:rPr>
          <w:rFonts w:ascii="Arial" w:hAnsi="Arial" w:cs="Arial"/>
          <w:b/>
          <w:color w:val="000000"/>
          <w:sz w:val="24"/>
          <w:szCs w:val="24"/>
        </w:rPr>
        <w:t xml:space="preserve">Laws and regulations </w:t>
      </w:r>
    </w:p>
    <w:p w:rsidR="00D61DA5" w:rsidRPr="00BC058E" w:rsidRDefault="00D61DA5" w:rsidP="00D61DA5">
      <w:pPr>
        <w:spacing w:before="120" w:after="120"/>
        <w:jc w:val="both"/>
        <w:rPr>
          <w:color w:val="000000"/>
          <w:sz w:val="20"/>
        </w:rPr>
      </w:pPr>
      <w:bookmarkStart w:id="15" w:name="_DV_M60"/>
      <w:bookmarkStart w:id="16" w:name="_DV_M67"/>
      <w:bookmarkEnd w:id="15"/>
      <w:bookmarkEnd w:id="16"/>
      <w:r w:rsidRPr="00BC058E">
        <w:rPr>
          <w:color w:val="000000"/>
          <w:sz w:val="20"/>
        </w:rPr>
        <w:t xml:space="preserve">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w:t>
      </w:r>
      <w:r w:rsidRPr="00BC058E">
        <w:rPr>
          <w:color w:val="000000"/>
          <w:sz w:val="20"/>
        </w:rPr>
        <w:lastRenderedPageBreak/>
        <w:t>action that is not in compliance with applicable laws, and these documents may not be construed as doing so.</w:t>
      </w:r>
    </w:p>
    <w:p w:rsidR="00D61DA5" w:rsidRPr="00BC058E" w:rsidRDefault="00D61DA5" w:rsidP="00D61DA5">
      <w:pPr>
        <w:spacing w:before="120" w:after="120"/>
        <w:jc w:val="both"/>
        <w:rPr>
          <w:rFonts w:ascii="Arial" w:hAnsi="Arial" w:cs="Arial"/>
          <w:b/>
          <w:color w:val="000000"/>
          <w:sz w:val="20"/>
        </w:rPr>
      </w:pPr>
      <w:r w:rsidRPr="00BC058E">
        <w:rPr>
          <w:rFonts w:ascii="Arial" w:hAnsi="Arial" w:cs="Arial"/>
          <w:b/>
          <w:color w:val="000000"/>
        </w:rPr>
        <w:t>Copyrights</w:t>
      </w:r>
    </w:p>
    <w:p w:rsidR="00D61DA5" w:rsidRPr="00BC058E" w:rsidRDefault="00D61DA5" w:rsidP="00D61DA5">
      <w:pPr>
        <w:spacing w:before="100" w:beforeAutospacing="1" w:after="100" w:afterAutospacing="1"/>
        <w:jc w:val="both"/>
        <w:rPr>
          <w:color w:val="000000"/>
          <w:sz w:val="20"/>
        </w:rPr>
      </w:pPr>
      <w:bookmarkStart w:id="17" w:name="_DV_M72"/>
      <w:bookmarkEnd w:id="17"/>
      <w:r w:rsidRPr="00BC058E">
        <w:rPr>
          <w:color w:val="000000"/>
          <w:sz w:val="20"/>
        </w:rPr>
        <w:t>IEEE draft and approved standards are copyrighted by IEEE</w:t>
      </w:r>
      <w:bookmarkStart w:id="18" w:name="_DV_M68"/>
      <w:bookmarkEnd w:id="18"/>
      <w:r w:rsidRPr="00BC058E">
        <w:rPr>
          <w:color w:val="000000"/>
          <w:sz w:val="20"/>
        </w:rPr>
        <w:t xml:space="preserve"> </w:t>
      </w:r>
      <w:bookmarkStart w:id="19" w:name="_DV_C56"/>
      <w:r w:rsidRPr="00BC058E">
        <w:rPr>
          <w:color w:val="000000"/>
          <w:sz w:val="20"/>
        </w:rPr>
        <w:t xml:space="preserve">under U.S. and international copyright laws. </w:t>
      </w:r>
      <w:bookmarkStart w:id="20" w:name="_DV_M69"/>
      <w:bookmarkEnd w:id="19"/>
      <w:bookmarkEnd w:id="20"/>
      <w:r w:rsidRPr="00BC058E">
        <w:rPr>
          <w:color w:val="000000"/>
          <w:sz w:val="20"/>
        </w:rPr>
        <w:t xml:space="preserve">They are made available by IEEE and are adopted for a wide variety of both public and private uses.  </w:t>
      </w:r>
      <w:bookmarkStart w:id="21" w:name="_DV_M70"/>
      <w:bookmarkEnd w:id="21"/>
      <w:r w:rsidRPr="00BC058E">
        <w:rPr>
          <w:color w:val="000000"/>
          <w:sz w:val="20"/>
        </w:rPr>
        <w:t xml:space="preserve">These include both use, by reference, in laws and regulations, and use in private self-regulation, standardization, and the promotion of engineering practices and methods. </w:t>
      </w:r>
      <w:bookmarkStart w:id="22" w:name="_DV_M71"/>
      <w:bookmarkEnd w:id="22"/>
      <w:r w:rsidRPr="00BC058E">
        <w:rPr>
          <w:color w:val="000000"/>
          <w:sz w:val="20"/>
        </w:rPr>
        <w:t>By making these documents available for use and adoption by public authorities and private users, IEEE does not waive any rights in copyright to the documents.</w:t>
      </w:r>
    </w:p>
    <w:p w:rsidR="00D61DA5" w:rsidRPr="00BC058E" w:rsidRDefault="00D61DA5" w:rsidP="00D61DA5">
      <w:pPr>
        <w:spacing w:before="100" w:beforeAutospacing="1" w:after="100" w:afterAutospacing="1"/>
        <w:jc w:val="both"/>
        <w:rPr>
          <w:rFonts w:ascii="Arial" w:hAnsi="Arial" w:cs="Arial"/>
          <w:b/>
          <w:color w:val="000000"/>
          <w:sz w:val="20"/>
        </w:rPr>
      </w:pPr>
      <w:r w:rsidRPr="00BC058E">
        <w:rPr>
          <w:rFonts w:ascii="Arial" w:hAnsi="Arial" w:cs="Arial"/>
          <w:b/>
          <w:color w:val="000000"/>
        </w:rPr>
        <w:t xml:space="preserve">Photocopies </w:t>
      </w:r>
    </w:p>
    <w:p w:rsidR="00D61DA5" w:rsidRPr="00BC058E" w:rsidRDefault="00D61DA5" w:rsidP="00D61DA5">
      <w:pPr>
        <w:spacing w:before="100" w:beforeAutospacing="1" w:after="100" w:afterAutospacing="1"/>
        <w:jc w:val="both"/>
        <w:rPr>
          <w:color w:val="000000"/>
          <w:sz w:val="20"/>
        </w:rPr>
      </w:pPr>
      <w:bookmarkStart w:id="23" w:name="_DV_M79"/>
      <w:bookmarkStart w:id="24" w:name="_DV_C58"/>
      <w:bookmarkEnd w:id="23"/>
      <w:r w:rsidRPr="00BC058E">
        <w:rPr>
          <w:color w:val="000000"/>
          <w:sz w:val="20"/>
        </w:rPr>
        <w:t>Subject to payment of the appropriate fee, IEEE will grant users a limited, non-exclusive license</w:t>
      </w:r>
      <w:bookmarkStart w:id="25" w:name="_DV_M73"/>
      <w:bookmarkEnd w:id="24"/>
      <w:bookmarkEnd w:id="25"/>
      <w:r w:rsidRPr="00BC058E">
        <w:rPr>
          <w:color w:val="000000"/>
          <w:sz w:val="20"/>
        </w:rPr>
        <w:t xml:space="preserve"> to photocopy portions of any individual standard for </w:t>
      </w:r>
      <w:bookmarkStart w:id="26" w:name="_DV_C59"/>
      <w:r w:rsidRPr="00BC058E">
        <w:rPr>
          <w:color w:val="000000"/>
          <w:sz w:val="20"/>
        </w:rPr>
        <w:t xml:space="preserve">company or organizational </w:t>
      </w:r>
      <w:bookmarkStart w:id="27" w:name="_DV_M74"/>
      <w:bookmarkEnd w:id="26"/>
      <w:bookmarkEnd w:id="27"/>
      <w:r w:rsidRPr="00BC058E">
        <w:rPr>
          <w:color w:val="000000"/>
          <w:sz w:val="20"/>
        </w:rPr>
        <w:t xml:space="preserve">internal </w:t>
      </w:r>
      <w:bookmarkStart w:id="28" w:name="_DV_C63"/>
      <w:r w:rsidRPr="00BC058E">
        <w:rPr>
          <w:color w:val="000000"/>
          <w:sz w:val="20"/>
        </w:rPr>
        <w:t>use or individual, non-commercial use only.</w:t>
      </w:r>
      <w:bookmarkEnd w:id="28"/>
      <w:r w:rsidRPr="00BC058E">
        <w:rPr>
          <w:color w:val="000000"/>
          <w:sz w:val="20"/>
        </w:rPr>
        <w:t xml:space="preserve"> To arrange for payment of licensing </w:t>
      </w:r>
      <w:bookmarkStart w:id="29" w:name="_DV_C65"/>
      <w:r w:rsidRPr="00BC058E">
        <w:rPr>
          <w:color w:val="000000"/>
          <w:sz w:val="20"/>
        </w:rPr>
        <w:t>fees</w:t>
      </w:r>
      <w:bookmarkStart w:id="30" w:name="_DV_M77"/>
      <w:bookmarkEnd w:id="29"/>
      <w:bookmarkEnd w:id="30"/>
      <w:r w:rsidRPr="00BC058E">
        <w:rPr>
          <w:color w:val="000000"/>
          <w:sz w:val="20"/>
        </w:rPr>
        <w:t xml:space="preserve">, please contact Copyright Clearance Center, Customer Service, 222 Rosewood Drive, Danvers, MA 01923 USA; +1 978 750 8400. </w:t>
      </w:r>
      <w:bookmarkStart w:id="31" w:name="_DV_M78"/>
      <w:bookmarkEnd w:id="31"/>
      <w:r w:rsidRPr="00BC058E">
        <w:rPr>
          <w:color w:val="000000"/>
          <w:sz w:val="20"/>
        </w:rPr>
        <w:t>Permission to photocopy portions of any individual standard for educational classroom use can also be obtained through the Copyright Clearance Center.</w:t>
      </w:r>
    </w:p>
    <w:p w:rsidR="00D61DA5" w:rsidRPr="00BC058E" w:rsidRDefault="00D61DA5" w:rsidP="00D61DA5">
      <w:pPr>
        <w:spacing w:before="100" w:beforeAutospacing="1" w:after="100" w:afterAutospacing="1"/>
        <w:jc w:val="both"/>
        <w:rPr>
          <w:rFonts w:ascii="Arial" w:hAnsi="Arial" w:cs="Arial"/>
          <w:b/>
          <w:color w:val="000000"/>
          <w:sz w:val="20"/>
        </w:rPr>
      </w:pPr>
      <w:r w:rsidRPr="00BC058E">
        <w:rPr>
          <w:rFonts w:ascii="Arial" w:hAnsi="Arial" w:cs="Arial"/>
          <w:b/>
          <w:color w:val="000000"/>
        </w:rPr>
        <w:t xml:space="preserve">Updating of IEEE Standards documents </w:t>
      </w:r>
    </w:p>
    <w:p w:rsidR="00D61DA5" w:rsidRPr="00D91E37" w:rsidRDefault="00D61DA5" w:rsidP="00D61DA5">
      <w:pPr>
        <w:pStyle w:val="IEEEStdsParagraph"/>
      </w:pPr>
      <w:bookmarkStart w:id="32" w:name="_DV_M80"/>
      <w:bookmarkEnd w:id="32"/>
      <w:r w:rsidRPr="000F4CD7">
        <w:t xml:space="preserve">Users of </w:t>
      </w:r>
      <w:r w:rsidRPr="00D91E37">
        <w:t xml:space="preserve">IEEE </w:t>
      </w:r>
      <w:bookmarkStart w:id="33" w:name="_DV_M81"/>
      <w:bookmarkEnd w:id="33"/>
      <w:r w:rsidRPr="00D91E37">
        <w:t xml:space="preserve">Standards documents should be aware that these documents may be superseded at any time by the issuance of new editions or may be amended from time to time through the issuance of amendments, corrigenda, or errata. </w:t>
      </w:r>
      <w:bookmarkStart w:id="34" w:name="_DV_M82"/>
      <w:bookmarkEnd w:id="34"/>
      <w:r w:rsidRPr="00D91E37">
        <w:t xml:space="preserve">An official IEEE document at any point in time consists of the current edition of the document together with any amendments, corrigenda, or errata then in effect. </w:t>
      </w:r>
    </w:p>
    <w:p w:rsidR="00D61DA5" w:rsidRPr="00D91E37" w:rsidRDefault="00D61DA5" w:rsidP="00D61DA5">
      <w:pPr>
        <w:pStyle w:val="IEEEStdsParagraph"/>
      </w:pPr>
      <w:bookmarkStart w:id="35" w:name="_DV_X26"/>
      <w:bookmarkStart w:id="36" w:name="_DV_C68"/>
      <w:r w:rsidRPr="00D91E37">
        <w:t>Every IEEE standard is subjected to review at least every ten years.</w:t>
      </w:r>
      <w:bookmarkEnd w:id="35"/>
      <w:bookmarkEnd w:id="36"/>
      <w:r w:rsidRPr="00D91E37">
        <w:t xml:space="preserve"> </w:t>
      </w:r>
      <w:bookmarkStart w:id="37" w:name="_DV_X27"/>
      <w:bookmarkStart w:id="38" w:name="_DV_C69"/>
      <w:r w:rsidRPr="00D91E37">
        <w:t>When a document is more than ten years old and has not undergone a revision process, it is reasonable to conclude that its contents, although still of some value, do not wholly reflect the present state of the art.</w:t>
      </w:r>
      <w:bookmarkEnd w:id="37"/>
      <w:bookmarkEnd w:id="38"/>
      <w:r w:rsidRPr="00D91E37">
        <w:t xml:space="preserve"> </w:t>
      </w:r>
      <w:bookmarkStart w:id="39" w:name="_DV_X28"/>
      <w:bookmarkStart w:id="40" w:name="_DV_C70"/>
      <w:r w:rsidRPr="00D91E37">
        <w:t>Users are cautioned to check to determine that they have the latest edition of any IEEE standard.</w:t>
      </w:r>
      <w:bookmarkEnd w:id="39"/>
      <w:bookmarkEnd w:id="40"/>
    </w:p>
    <w:p w:rsidR="00D61DA5" w:rsidRPr="000F4CD7" w:rsidRDefault="00D61DA5" w:rsidP="00D61DA5">
      <w:pPr>
        <w:pStyle w:val="IEEEStdsParagraph"/>
      </w:pPr>
      <w:bookmarkStart w:id="41" w:name="_DV_M83"/>
      <w:bookmarkEnd w:id="41"/>
      <w:r w:rsidRPr="00D91E37">
        <w:t xml:space="preserve">In order to determine whether a given document is the current edition and whether it has been amended through the issuance of amendments, corrigenda, or errata, visit the </w:t>
      </w:r>
      <w:bookmarkStart w:id="42" w:name="_DV_C72"/>
      <w:r w:rsidRPr="00D91E37">
        <w:t>IEEE-SA Website</w:t>
      </w:r>
      <w:bookmarkStart w:id="43" w:name="_DV_M84"/>
      <w:bookmarkEnd w:id="42"/>
      <w:bookmarkEnd w:id="43"/>
      <w:r w:rsidRPr="000F4CD7">
        <w:t xml:space="preserve"> at </w:t>
      </w:r>
      <w:hyperlink r:id="rId11" w:history="1">
        <w:r w:rsidRPr="000F4CD7">
          <w:rPr>
            <w:rStyle w:val="a9"/>
          </w:rPr>
          <w:t>http://ieeexplore.ieee.org/xpl/standards.jsp</w:t>
        </w:r>
      </w:hyperlink>
      <w:r w:rsidRPr="000F4CD7">
        <w:t xml:space="preserve"> or contact </w:t>
      </w:r>
      <w:bookmarkStart w:id="44" w:name="_DV_M85"/>
      <w:bookmarkEnd w:id="44"/>
      <w:r w:rsidRPr="000F4CD7">
        <w:t xml:space="preserve">IEEE at the address listed previously. </w:t>
      </w:r>
      <w:bookmarkStart w:id="45" w:name="_DV_M86"/>
      <w:bookmarkEnd w:id="45"/>
      <w:r w:rsidRPr="000F4CD7">
        <w:t xml:space="preserve">For more information about the </w:t>
      </w:r>
      <w:r w:rsidRPr="00D91E37">
        <w:t>IEEE</w:t>
      </w:r>
      <w:bookmarkStart w:id="46" w:name="_DV_C75"/>
      <w:r>
        <w:t>-</w:t>
      </w:r>
      <w:r w:rsidRPr="00D91E37">
        <w:t>SA</w:t>
      </w:r>
      <w:bookmarkStart w:id="47" w:name="_DV_M87"/>
      <w:bookmarkEnd w:id="46"/>
      <w:bookmarkEnd w:id="47"/>
      <w:r w:rsidRPr="00D91E37">
        <w:t xml:space="preserve"> or </w:t>
      </w:r>
      <w:bookmarkStart w:id="48" w:name="_DV_M88"/>
      <w:bookmarkEnd w:id="48"/>
      <w:r w:rsidRPr="00D91E37">
        <w:t>IEEE</w:t>
      </w:r>
      <w:bookmarkStart w:id="49" w:name="_DV_C77"/>
      <w:r w:rsidRPr="00D91E37">
        <w:t>’s</w:t>
      </w:r>
      <w:bookmarkStart w:id="50" w:name="_DV_M89"/>
      <w:bookmarkEnd w:id="49"/>
      <w:bookmarkEnd w:id="50"/>
      <w:r w:rsidRPr="00D91E37">
        <w:t xml:space="preserve"> standards development process, visit the </w:t>
      </w:r>
      <w:bookmarkStart w:id="51" w:name="_DV_C79"/>
      <w:r w:rsidRPr="00D91E37">
        <w:t>IEEE-SA Website</w:t>
      </w:r>
      <w:bookmarkStart w:id="52" w:name="_DV_M90"/>
      <w:bookmarkEnd w:id="51"/>
      <w:bookmarkEnd w:id="52"/>
      <w:r w:rsidRPr="00D91E37">
        <w:t xml:space="preserve"> at</w:t>
      </w:r>
      <w:r w:rsidRPr="000F4CD7">
        <w:t xml:space="preserve"> </w:t>
      </w:r>
      <w:bookmarkStart w:id="53" w:name="_DV_M91"/>
      <w:bookmarkEnd w:id="53"/>
      <w:r w:rsidRPr="00BC058E">
        <w:rPr>
          <w:color w:val="0000FF"/>
          <w:u w:val="single"/>
        </w:rPr>
        <w:fldChar w:fldCharType="begin"/>
      </w:r>
      <w:r w:rsidRPr="00BC058E">
        <w:rPr>
          <w:color w:val="0000FF"/>
          <w:u w:val="single"/>
        </w:rPr>
        <w:instrText xml:space="preserve"> HYPERLINK "http://standards.ieee.org" </w:instrText>
      </w:r>
      <w:r w:rsidRPr="00BC058E">
        <w:rPr>
          <w:color w:val="0000FF"/>
          <w:u w:val="single"/>
        </w:rPr>
        <w:fldChar w:fldCharType="separate"/>
      </w:r>
      <w:r w:rsidRPr="000F4CD7">
        <w:rPr>
          <w:rStyle w:val="a9"/>
        </w:rPr>
        <w:t>http://standards.ieee.org</w:t>
      </w:r>
      <w:r w:rsidRPr="00BC058E">
        <w:rPr>
          <w:color w:val="0000FF"/>
          <w:u w:val="single"/>
        </w:rPr>
        <w:fldChar w:fldCharType="end"/>
      </w:r>
      <w:r w:rsidRPr="00D91E37">
        <w:t>.</w:t>
      </w:r>
    </w:p>
    <w:p w:rsidR="00D61DA5" w:rsidRPr="00BC058E" w:rsidRDefault="00D61DA5" w:rsidP="00D61DA5">
      <w:pPr>
        <w:spacing w:before="100" w:beforeAutospacing="1" w:after="100" w:afterAutospacing="1"/>
        <w:jc w:val="both"/>
        <w:rPr>
          <w:rFonts w:ascii="Arial" w:hAnsi="Arial" w:cs="Arial"/>
          <w:b/>
          <w:sz w:val="20"/>
        </w:rPr>
      </w:pPr>
      <w:r w:rsidRPr="00BC058E">
        <w:rPr>
          <w:rFonts w:ascii="Arial" w:hAnsi="Arial" w:cs="Arial"/>
          <w:b/>
        </w:rPr>
        <w:t xml:space="preserve">Errata </w:t>
      </w:r>
    </w:p>
    <w:bookmarkStart w:id="54" w:name="_DV_M92"/>
    <w:bookmarkEnd w:id="54"/>
    <w:p w:rsidR="00D61DA5" w:rsidRPr="00BC058E" w:rsidRDefault="00D61DA5" w:rsidP="00D61DA5">
      <w:pPr>
        <w:spacing w:before="100" w:beforeAutospacing="1" w:after="100" w:afterAutospacing="1"/>
        <w:jc w:val="both"/>
        <w:rPr>
          <w:color w:val="000000"/>
          <w:sz w:val="20"/>
        </w:rPr>
      </w:pPr>
      <w:r w:rsidRPr="00BC058E">
        <w:rPr>
          <w:color w:val="000000"/>
          <w:sz w:val="20"/>
        </w:rPr>
        <w:fldChar w:fldCharType="begin"/>
      </w:r>
      <w:r w:rsidRPr="00BC058E">
        <w:rPr>
          <w:color w:val="000000"/>
          <w:sz w:val="20"/>
        </w:rPr>
        <w:instrText xml:space="preserve"> HYPERLINK "http://standards.ieee.org/findstds/errata/index.html" </w:instrText>
      </w:r>
      <w:r w:rsidRPr="00BC058E">
        <w:rPr>
          <w:color w:val="000000"/>
          <w:sz w:val="20"/>
        </w:rPr>
        <w:fldChar w:fldCharType="separate"/>
      </w:r>
      <w:r w:rsidRPr="00BC058E">
        <w:rPr>
          <w:color w:val="000000"/>
          <w:sz w:val="20"/>
        </w:rPr>
        <w:t>Errata</w:t>
      </w:r>
      <w:r w:rsidRPr="00BC058E">
        <w:rPr>
          <w:color w:val="000000"/>
          <w:sz w:val="20"/>
        </w:rPr>
        <w:fldChar w:fldCharType="end"/>
      </w:r>
      <w:bookmarkStart w:id="55" w:name="_DV_M93"/>
      <w:bookmarkEnd w:id="55"/>
      <w:r w:rsidRPr="00BC058E">
        <w:rPr>
          <w:color w:val="000000"/>
          <w:sz w:val="20"/>
        </w:rPr>
        <w:t xml:space="preserve">, if any, for all IEEE standards can be accessed on the IEEE-SA </w:t>
      </w:r>
      <w:bookmarkStart w:id="56" w:name="_DV_C81"/>
      <w:r w:rsidRPr="00BC058E">
        <w:rPr>
          <w:color w:val="000000"/>
          <w:sz w:val="20"/>
        </w:rPr>
        <w:t>Website</w:t>
      </w:r>
      <w:bookmarkStart w:id="57" w:name="_DV_M94"/>
      <w:bookmarkEnd w:id="56"/>
      <w:bookmarkEnd w:id="57"/>
      <w:r w:rsidRPr="00BC058E">
        <w:rPr>
          <w:color w:val="000000"/>
          <w:sz w:val="20"/>
        </w:rPr>
        <w:t xml:space="preserve"> at the following</w:t>
      </w:r>
      <w:r w:rsidRPr="00D91E37">
        <w:t xml:space="preserve"> </w:t>
      </w:r>
      <w:r w:rsidRPr="00BC058E">
        <w:rPr>
          <w:color w:val="000000"/>
          <w:sz w:val="20"/>
        </w:rPr>
        <w:t>URL:</w:t>
      </w:r>
      <w:r w:rsidRPr="00BC058E">
        <w:rPr>
          <w:rStyle w:val="DeltaViewInsertion"/>
          <w:sz w:val="20"/>
        </w:rPr>
        <w:t xml:space="preserve"> </w:t>
      </w:r>
      <w:hyperlink r:id="rId12" w:history="1">
        <w:r w:rsidRPr="00BC058E">
          <w:rPr>
            <w:rStyle w:val="a9"/>
            <w:sz w:val="20"/>
          </w:rPr>
          <w:t>http://standards.ieee.org/findstds/errata/index.html</w:t>
        </w:r>
      </w:hyperlink>
      <w:r w:rsidRPr="00BC058E">
        <w:rPr>
          <w:sz w:val="20"/>
        </w:rPr>
        <w:t xml:space="preserve">. </w:t>
      </w:r>
      <w:bookmarkStart w:id="58" w:name="_DV_M96"/>
      <w:bookmarkEnd w:id="58"/>
      <w:r w:rsidRPr="00BC058E">
        <w:rPr>
          <w:color w:val="000000"/>
          <w:sz w:val="20"/>
        </w:rPr>
        <w:t>Users are encouraged to check this URL for errata periodically.</w:t>
      </w:r>
      <w:bookmarkStart w:id="59" w:name="_DV_M97"/>
      <w:bookmarkStart w:id="60" w:name="_DV_M98"/>
      <w:bookmarkEnd w:id="59"/>
      <w:bookmarkEnd w:id="60"/>
    </w:p>
    <w:p w:rsidR="00D61DA5" w:rsidRPr="00BC058E" w:rsidRDefault="00D61DA5" w:rsidP="00D61DA5">
      <w:pPr>
        <w:spacing w:before="100" w:beforeAutospacing="1" w:after="100" w:afterAutospacing="1"/>
        <w:jc w:val="both"/>
        <w:rPr>
          <w:rFonts w:ascii="Arial" w:hAnsi="Arial" w:cs="Arial"/>
          <w:b/>
          <w:color w:val="000000"/>
          <w:sz w:val="20"/>
        </w:rPr>
      </w:pPr>
      <w:r w:rsidRPr="00BC058E">
        <w:rPr>
          <w:rFonts w:ascii="Arial" w:hAnsi="Arial" w:cs="Arial"/>
          <w:b/>
          <w:color w:val="000000"/>
        </w:rPr>
        <w:t>Patents</w:t>
      </w:r>
    </w:p>
    <w:p w:rsidR="00D61DA5" w:rsidRPr="00BC058E" w:rsidRDefault="00D61DA5" w:rsidP="00D61DA5">
      <w:pPr>
        <w:pStyle w:val="IEEEStdsParagraph"/>
        <w:rPr>
          <w:color w:val="000000"/>
        </w:rPr>
      </w:pPr>
      <w:r w:rsidRPr="00BC058E">
        <w:rPr>
          <w:color w:val="000000"/>
        </w:rPr>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at </w:t>
      </w:r>
      <w:hyperlink r:id="rId13" w:history="1">
        <w:r w:rsidRPr="000F4CD7">
          <w:rPr>
            <w:rStyle w:val="a9"/>
          </w:rPr>
          <w:t>http://standards.ieee.org/about/sasb/patcom/patents.html</w:t>
        </w:r>
      </w:hyperlink>
      <w:r w:rsidRPr="000F4CD7">
        <w:t xml:space="preserve">. </w:t>
      </w:r>
      <w:r w:rsidRPr="00BC058E">
        <w:rPr>
          <w:color w:val="000000"/>
        </w:rPr>
        <w:t>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rsidR="009E4BEA" w:rsidRDefault="00D61DA5" w:rsidP="00D61DA5">
      <w:pPr>
        <w:rPr>
          <w:rFonts w:hint="eastAsia"/>
          <w:color w:val="000000"/>
          <w:lang w:eastAsia="zh-CN"/>
        </w:rPr>
      </w:pPr>
      <w:r w:rsidRPr="00BC058E">
        <w:rPr>
          <w:color w:val="000000"/>
        </w:rPr>
        <w:lastRenderedPageBreak/>
        <w:t>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r>
        <w:rPr>
          <w:color w:val="000000"/>
          <w:lang w:eastAsia="zh-CN"/>
        </w:rPr>
        <w:t>”</w:t>
      </w:r>
    </w:p>
    <w:p w:rsidR="00A81DBB" w:rsidRPr="00CF0783" w:rsidRDefault="00A81DBB" w:rsidP="00D61DA5">
      <w:pPr>
        <w:rPr>
          <w:rFonts w:hint="eastAsia"/>
          <w:sz w:val="22"/>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126"/>
        <w:gridCol w:w="2977"/>
        <w:gridCol w:w="709"/>
      </w:tblGrid>
      <w:tr w:rsidR="007957A2" w:rsidRPr="00CF0783" w:rsidTr="00BB5511">
        <w:trPr>
          <w:cantSplit/>
          <w:trHeight w:val="1211"/>
        </w:trPr>
        <w:tc>
          <w:tcPr>
            <w:tcW w:w="755" w:type="dxa"/>
            <w:hideMark/>
          </w:tcPr>
          <w:p w:rsidR="007957A2" w:rsidRPr="00CF0783" w:rsidRDefault="007957A2" w:rsidP="00BB5511">
            <w:pPr>
              <w:rPr>
                <w:lang w:eastAsia="zh-CN"/>
              </w:rPr>
            </w:pPr>
            <w:r w:rsidRPr="00CF0783">
              <w:rPr>
                <w:lang w:eastAsia="zh-CN"/>
              </w:rPr>
              <w:t>CID</w:t>
            </w:r>
          </w:p>
        </w:tc>
        <w:tc>
          <w:tcPr>
            <w:tcW w:w="629" w:type="dxa"/>
            <w:hideMark/>
          </w:tcPr>
          <w:p w:rsidR="007957A2" w:rsidRPr="00CF0783" w:rsidRDefault="007957A2" w:rsidP="00BB5511">
            <w:pPr>
              <w:rPr>
                <w:lang w:eastAsia="zh-CN"/>
              </w:rPr>
            </w:pPr>
            <w:r w:rsidRPr="00CF0783">
              <w:rPr>
                <w:lang w:eastAsia="zh-CN"/>
              </w:rPr>
              <w:t>Clause</w:t>
            </w:r>
          </w:p>
        </w:tc>
        <w:tc>
          <w:tcPr>
            <w:tcW w:w="567" w:type="dxa"/>
          </w:tcPr>
          <w:p w:rsidR="007957A2" w:rsidRPr="00CF0783" w:rsidRDefault="007957A2" w:rsidP="00BB5511">
            <w:pPr>
              <w:rPr>
                <w:lang w:eastAsia="zh-CN"/>
              </w:rPr>
            </w:pPr>
            <w:r w:rsidRPr="00CF0783">
              <w:rPr>
                <w:lang w:eastAsia="zh-CN"/>
              </w:rPr>
              <w:t>Page</w:t>
            </w:r>
          </w:p>
        </w:tc>
        <w:tc>
          <w:tcPr>
            <w:tcW w:w="567" w:type="dxa"/>
            <w:hideMark/>
          </w:tcPr>
          <w:p w:rsidR="007957A2" w:rsidRPr="00CF0783" w:rsidRDefault="007957A2" w:rsidP="00BB5511">
            <w:pPr>
              <w:rPr>
                <w:lang w:eastAsia="zh-CN"/>
              </w:rPr>
            </w:pPr>
            <w:r w:rsidRPr="00CF0783">
              <w:rPr>
                <w:lang w:eastAsia="zh-CN"/>
              </w:rPr>
              <w:t>Line</w:t>
            </w:r>
          </w:p>
        </w:tc>
        <w:tc>
          <w:tcPr>
            <w:tcW w:w="567" w:type="dxa"/>
            <w:hideMark/>
          </w:tcPr>
          <w:p w:rsidR="007957A2" w:rsidRPr="00CF0783" w:rsidRDefault="007957A2" w:rsidP="00BB5511">
            <w:pPr>
              <w:rPr>
                <w:lang w:eastAsia="zh-CN"/>
              </w:rPr>
            </w:pPr>
            <w:r w:rsidRPr="00CF0783">
              <w:rPr>
                <w:lang w:eastAsia="zh-CN"/>
              </w:rPr>
              <w:t>Type</w:t>
            </w:r>
          </w:p>
        </w:tc>
        <w:tc>
          <w:tcPr>
            <w:tcW w:w="2126" w:type="dxa"/>
            <w:hideMark/>
          </w:tcPr>
          <w:p w:rsidR="007957A2" w:rsidRPr="00CF0783" w:rsidRDefault="007957A2" w:rsidP="00BB5511">
            <w:pPr>
              <w:rPr>
                <w:lang w:eastAsia="zh-CN"/>
              </w:rPr>
            </w:pPr>
            <w:r w:rsidRPr="00CF0783">
              <w:rPr>
                <w:lang w:eastAsia="zh-CN"/>
              </w:rPr>
              <w:t>Comment</w:t>
            </w:r>
          </w:p>
        </w:tc>
        <w:tc>
          <w:tcPr>
            <w:tcW w:w="2977" w:type="dxa"/>
            <w:hideMark/>
          </w:tcPr>
          <w:p w:rsidR="007957A2" w:rsidRPr="00CF0783" w:rsidRDefault="007957A2" w:rsidP="00BB5511">
            <w:pPr>
              <w:rPr>
                <w:lang w:eastAsia="zh-CN"/>
              </w:rPr>
            </w:pPr>
            <w:r w:rsidRPr="00CF0783">
              <w:rPr>
                <w:lang w:eastAsia="zh-CN"/>
              </w:rPr>
              <w:t>Proposed Change</w:t>
            </w:r>
          </w:p>
        </w:tc>
        <w:tc>
          <w:tcPr>
            <w:tcW w:w="709" w:type="dxa"/>
          </w:tcPr>
          <w:p w:rsidR="007957A2" w:rsidRPr="00CF0783" w:rsidRDefault="007957A2" w:rsidP="00BB5511">
            <w:pPr>
              <w:rPr>
                <w:lang w:eastAsia="zh-CN"/>
              </w:rPr>
            </w:pPr>
            <w:r w:rsidRPr="00CF0783">
              <w:rPr>
                <w:lang w:eastAsia="zh-CN"/>
              </w:rPr>
              <w:t>Remark</w:t>
            </w:r>
          </w:p>
        </w:tc>
      </w:tr>
      <w:tr w:rsidR="00CF0783" w:rsidRPr="00CF0783" w:rsidTr="00BB5511">
        <w:trPr>
          <w:cantSplit/>
          <w:trHeight w:val="1211"/>
        </w:trPr>
        <w:tc>
          <w:tcPr>
            <w:tcW w:w="755" w:type="dxa"/>
            <w:hideMark/>
          </w:tcPr>
          <w:p w:rsidR="00CF0783" w:rsidRPr="00CF0783" w:rsidRDefault="00CF0783" w:rsidP="00470181">
            <w:pPr>
              <w:jc w:val="center"/>
              <w:rPr>
                <w:sz w:val="20"/>
                <w:szCs w:val="20"/>
                <w:lang w:eastAsia="zh-CN"/>
              </w:rPr>
            </w:pPr>
            <w:r w:rsidRPr="00CF0783">
              <w:rPr>
                <w:sz w:val="20"/>
                <w:szCs w:val="20"/>
                <w:lang w:eastAsia="zh-CN"/>
              </w:rPr>
              <w:t>627</w:t>
            </w:r>
          </w:p>
        </w:tc>
        <w:tc>
          <w:tcPr>
            <w:tcW w:w="629" w:type="dxa"/>
            <w:hideMark/>
          </w:tcPr>
          <w:p w:rsidR="00CF0783" w:rsidRPr="00CF0783" w:rsidRDefault="00CF0783">
            <w:pPr>
              <w:rPr>
                <w:sz w:val="20"/>
                <w:szCs w:val="20"/>
              </w:rPr>
            </w:pPr>
          </w:p>
        </w:tc>
        <w:tc>
          <w:tcPr>
            <w:tcW w:w="567" w:type="dxa"/>
          </w:tcPr>
          <w:p w:rsidR="00CF0783" w:rsidRPr="00CF0783" w:rsidRDefault="00CF0783">
            <w:pPr>
              <w:rPr>
                <w:sz w:val="20"/>
                <w:szCs w:val="20"/>
              </w:rPr>
            </w:pPr>
            <w:r w:rsidRPr="00CF0783">
              <w:rPr>
                <w:sz w:val="20"/>
                <w:szCs w:val="20"/>
              </w:rPr>
              <w:t>229</w:t>
            </w:r>
          </w:p>
        </w:tc>
        <w:tc>
          <w:tcPr>
            <w:tcW w:w="567" w:type="dxa"/>
            <w:hideMark/>
          </w:tcPr>
          <w:p w:rsidR="00CF0783" w:rsidRPr="00CF0783" w:rsidRDefault="00CF0783">
            <w:pPr>
              <w:rPr>
                <w:sz w:val="20"/>
                <w:szCs w:val="20"/>
              </w:rPr>
            </w:pPr>
            <w:r w:rsidRPr="00CF0783">
              <w:rPr>
                <w:sz w:val="20"/>
                <w:szCs w:val="20"/>
              </w:rPr>
              <w:t>12</w:t>
            </w:r>
          </w:p>
        </w:tc>
        <w:tc>
          <w:tcPr>
            <w:tcW w:w="567" w:type="dxa"/>
            <w:hideMark/>
          </w:tcPr>
          <w:p w:rsidR="00CF0783" w:rsidRPr="00CF0783" w:rsidRDefault="00CF0783">
            <w:pPr>
              <w:rPr>
                <w:sz w:val="20"/>
                <w:szCs w:val="20"/>
              </w:rPr>
            </w:pPr>
            <w:r w:rsidRPr="00CF0783">
              <w:rPr>
                <w:sz w:val="20"/>
                <w:szCs w:val="20"/>
              </w:rPr>
              <w:t>G</w:t>
            </w:r>
          </w:p>
        </w:tc>
        <w:tc>
          <w:tcPr>
            <w:tcW w:w="2126" w:type="dxa"/>
            <w:hideMark/>
          </w:tcPr>
          <w:p w:rsidR="00CF0783" w:rsidRPr="00CF0783" w:rsidRDefault="00CF0783">
            <w:pPr>
              <w:rPr>
                <w:sz w:val="20"/>
                <w:szCs w:val="20"/>
              </w:rPr>
            </w:pPr>
            <w:r w:rsidRPr="00CF0783">
              <w:rPr>
                <w:sz w:val="20"/>
                <w:szCs w:val="20"/>
              </w:rPr>
              <w:t>There appears to be a font issue at 229.12.   Characters are present that are chinese,  and there are various box-like characters.</w:t>
            </w:r>
          </w:p>
        </w:tc>
        <w:tc>
          <w:tcPr>
            <w:tcW w:w="2977" w:type="dxa"/>
            <w:hideMark/>
          </w:tcPr>
          <w:p w:rsidR="00CF0783" w:rsidRPr="00CF0783" w:rsidRDefault="00CF0783">
            <w:pPr>
              <w:rPr>
                <w:sz w:val="20"/>
                <w:szCs w:val="20"/>
              </w:rPr>
            </w:pPr>
            <w:r w:rsidRPr="00CF0783">
              <w:rPr>
                <w:sz w:val="20"/>
                <w:szCs w:val="20"/>
              </w:rPr>
              <w:t>This might be a font-embedding issue in the production of the pdf.  Nonetheless,  as it stands this portion of the standard is unreadable.</w:t>
            </w:r>
            <w:r w:rsidRPr="00CF0783">
              <w:rPr>
                <w:sz w:val="20"/>
                <w:szCs w:val="20"/>
              </w:rPr>
              <w:br/>
              <w:t>Please replace any such with the intended characters in 26.7.2.4.</w:t>
            </w:r>
          </w:p>
        </w:tc>
        <w:tc>
          <w:tcPr>
            <w:tcW w:w="709" w:type="dxa"/>
          </w:tcPr>
          <w:p w:rsidR="00CF0783" w:rsidRPr="00CF0783" w:rsidRDefault="00CF0783" w:rsidP="00BB5511">
            <w:pPr>
              <w:rPr>
                <w:sz w:val="22"/>
                <w:szCs w:val="22"/>
                <w:lang w:eastAsia="zh-CN"/>
              </w:rPr>
            </w:pPr>
          </w:p>
        </w:tc>
      </w:tr>
    </w:tbl>
    <w:p w:rsidR="007957A2" w:rsidRPr="00CF0783" w:rsidRDefault="007957A2" w:rsidP="007957A2">
      <w:pPr>
        <w:rPr>
          <w:sz w:val="22"/>
          <w:lang w:eastAsia="zh-CN"/>
        </w:rPr>
      </w:pPr>
      <w:r w:rsidRPr="00CF0783">
        <w:rPr>
          <w:sz w:val="22"/>
          <w:lang w:eastAsia="zh-CN"/>
        </w:rPr>
        <w:t xml:space="preserve">Proposed resolution: </w:t>
      </w:r>
      <w:r w:rsidR="00D22C6F">
        <w:rPr>
          <w:rFonts w:hint="eastAsia"/>
          <w:sz w:val="22"/>
          <w:lang w:eastAsia="zh-CN"/>
        </w:rPr>
        <w:t>Accepted</w:t>
      </w:r>
      <w:r w:rsidRPr="00CF0783">
        <w:rPr>
          <w:sz w:val="22"/>
          <w:lang w:eastAsia="zh-CN"/>
        </w:rPr>
        <w:t>.</w:t>
      </w:r>
    </w:p>
    <w:p w:rsidR="007957A2" w:rsidRPr="00CF0783" w:rsidRDefault="007F0669" w:rsidP="005C64B9">
      <w:pPr>
        <w:rPr>
          <w:sz w:val="22"/>
          <w:lang w:eastAsia="zh-CN"/>
        </w:rPr>
      </w:pPr>
      <w:r>
        <w:rPr>
          <w:sz w:val="22"/>
          <w:lang w:eastAsia="zh-CN"/>
        </w:rPr>
        <w:t>R</w:t>
      </w:r>
      <w:r>
        <w:rPr>
          <w:rFonts w:hint="eastAsia"/>
          <w:sz w:val="22"/>
          <w:lang w:eastAsia="zh-CN"/>
        </w:rPr>
        <w:t xml:space="preserve">eplace any </w:t>
      </w:r>
      <w:r>
        <w:rPr>
          <w:sz w:val="22"/>
          <w:lang w:eastAsia="zh-CN"/>
        </w:rPr>
        <w:t>Chinese</w:t>
      </w:r>
      <w:r>
        <w:rPr>
          <w:rFonts w:hint="eastAsia"/>
          <w:sz w:val="22"/>
          <w:lang w:eastAsia="zh-CN"/>
        </w:rPr>
        <w:t xml:space="preserve"> characters/font with </w:t>
      </w:r>
      <w:r w:rsidR="000C0F5E">
        <w:rPr>
          <w:sz w:val="22"/>
          <w:lang w:eastAsia="zh-CN"/>
        </w:rPr>
        <w:t>appropriate</w:t>
      </w:r>
      <w:r w:rsidR="000C0F5E">
        <w:rPr>
          <w:rFonts w:hint="eastAsia"/>
          <w:sz w:val="22"/>
          <w:lang w:eastAsia="zh-CN"/>
        </w:rPr>
        <w:t xml:space="preserve"> </w:t>
      </w:r>
      <w:r>
        <w:rPr>
          <w:rFonts w:hint="eastAsia"/>
          <w:sz w:val="22"/>
          <w:lang w:eastAsia="zh-CN"/>
        </w:rPr>
        <w:t xml:space="preserve">English characters/font throughout the draft. </w:t>
      </w:r>
      <w:bookmarkEnd w:id="4"/>
      <w:bookmarkEnd w:id="5"/>
      <w:bookmarkEnd w:id="6"/>
    </w:p>
    <w:sectPr w:rsidR="007957A2" w:rsidRPr="00CF0783" w:rsidSect="00AE3723">
      <w:headerReference w:type="default" r:id="rId14"/>
      <w:footerReference w:type="even" r:id="rId15"/>
      <w:footerReference w:type="default" r:id="rId16"/>
      <w:headerReference w:type="first" r:id="rId17"/>
      <w:footerReference w:type="first" r:id="rId18"/>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D4C" w:rsidRDefault="00427D4C">
      <w:r>
        <w:separator/>
      </w:r>
    </w:p>
  </w:endnote>
  <w:endnote w:type="continuationSeparator" w:id="1">
    <w:p w:rsidR="00427D4C" w:rsidRDefault="00427D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Gothic"/>
    <w:charset w:val="80"/>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Tahoma"/>
    <w:panose1 w:val="00000000000000000000"/>
    <w:charset w:val="00"/>
    <w:family w:val="roman"/>
    <w:notTrueType/>
    <w:pitch w:val="default"/>
    <w:sig w:usb0="00000000" w:usb1="00000000" w:usb2="00000000" w:usb3="00000000" w:csb0="00000000" w:csb1="00000000"/>
  </w:font>
  <w:font w:name="StarSymbol">
    <w:altName w:val="MS Gothic"/>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11" w:rsidRDefault="00BB5511" w:rsidP="00890A4A">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lang w:eastAsia="zh-CN"/>
      </w:rPr>
      <w:t>8</w:t>
    </w:r>
    <w:r>
      <w:rPr>
        <w:rStyle w:val="af2"/>
      </w:rPr>
      <w:fldChar w:fldCharType="end"/>
    </w:r>
  </w:p>
  <w:p w:rsidR="00BB5511" w:rsidRDefault="00BB551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11" w:rsidRPr="00C55759" w:rsidRDefault="00BB5511" w:rsidP="00ED1B0D">
    <w:pPr>
      <w:pStyle w:val="a6"/>
      <w:widowControl w:val="0"/>
      <w:pBdr>
        <w:top w:val="single" w:sz="6" w:space="0" w:color="auto"/>
      </w:pBdr>
      <w:tabs>
        <w:tab w:val="center" w:pos="4680"/>
        <w:tab w:val="right" w:pos="9360"/>
      </w:tabs>
    </w:pPr>
    <w:r w:rsidRPr="0075002C">
      <w:rPr>
        <w:sz w:val="21"/>
        <w:szCs w:val="21"/>
        <w:lang w:eastAsia="zh-CN"/>
      </w:rPr>
      <w:t>Submission</w:t>
    </w:r>
    <w:r w:rsidRPr="0075002C">
      <w:rPr>
        <w:sz w:val="21"/>
        <w:szCs w:val="21"/>
        <w:lang w:eastAsia="zh-CN"/>
      </w:rPr>
      <w:tab/>
      <w:t xml:space="preserve"> Page </w:t>
    </w:r>
    <w:r w:rsidRPr="0075002C">
      <w:rPr>
        <w:sz w:val="21"/>
        <w:szCs w:val="21"/>
      </w:rPr>
      <w:fldChar w:fldCharType="begin"/>
    </w:r>
    <w:r w:rsidRPr="0075002C">
      <w:rPr>
        <w:sz w:val="21"/>
        <w:szCs w:val="21"/>
      </w:rPr>
      <w:instrText xml:space="preserve"> PAGE </w:instrText>
    </w:r>
    <w:r w:rsidRPr="0075002C">
      <w:rPr>
        <w:sz w:val="21"/>
        <w:szCs w:val="21"/>
      </w:rPr>
      <w:fldChar w:fldCharType="separate"/>
    </w:r>
    <w:r w:rsidR="001F15D8">
      <w:rPr>
        <w:noProof/>
        <w:sz w:val="21"/>
        <w:szCs w:val="21"/>
      </w:rPr>
      <w:t>1</w:t>
    </w:r>
    <w:r w:rsidRPr="0075002C">
      <w:rPr>
        <w:sz w:val="21"/>
        <w:szCs w:val="21"/>
      </w:rPr>
      <w:fldChar w:fldCharType="end"/>
    </w:r>
    <w:r w:rsidRPr="0075002C">
      <w:rPr>
        <w:sz w:val="21"/>
        <w:szCs w:val="21"/>
        <w:lang w:eastAsia="zh-CN"/>
      </w:rPr>
      <w:t xml:space="preserve"> of </w:t>
    </w:r>
    <w:r w:rsidRPr="0075002C">
      <w:rPr>
        <w:sz w:val="21"/>
        <w:szCs w:val="21"/>
      </w:rPr>
      <w:fldChar w:fldCharType="begin"/>
    </w:r>
    <w:r w:rsidRPr="0075002C">
      <w:rPr>
        <w:sz w:val="21"/>
        <w:szCs w:val="21"/>
      </w:rPr>
      <w:instrText xml:space="preserve"> NUMPAGES </w:instrText>
    </w:r>
    <w:r w:rsidRPr="0075002C">
      <w:rPr>
        <w:sz w:val="21"/>
        <w:szCs w:val="21"/>
      </w:rPr>
      <w:fldChar w:fldCharType="separate"/>
    </w:r>
    <w:r w:rsidR="001F15D8">
      <w:rPr>
        <w:noProof/>
        <w:sz w:val="21"/>
        <w:szCs w:val="21"/>
      </w:rPr>
      <w:t>6</w:t>
    </w:r>
    <w:r w:rsidRPr="0075002C">
      <w:rPr>
        <w:sz w:val="21"/>
        <w:szCs w:val="21"/>
      </w:rPr>
      <w:fldChar w:fldCharType="end"/>
    </w:r>
    <w:r w:rsidRPr="0075002C">
      <w:rPr>
        <w:sz w:val="21"/>
        <w:szCs w:val="21"/>
        <w:lang w:eastAsia="zh-CN"/>
      </w:rPr>
      <w:tab/>
    </w:r>
    <w:r>
      <w:rPr>
        <w:sz w:val="21"/>
        <w:szCs w:val="21"/>
        <w:lang w:eastAsia="zh-CN"/>
      </w:rPr>
      <w:t xml:space="preserve">                      </w:t>
    </w:r>
    <w:r w:rsidRPr="0075002C">
      <w:rPr>
        <w:sz w:val="21"/>
        <w:szCs w:val="21"/>
        <w:lang w:eastAsia="zh-CN"/>
      </w:rPr>
      <w:t xml:space="preserve">Jiamin </w:t>
    </w:r>
    <w:r>
      <w:rPr>
        <w:sz w:val="21"/>
        <w:szCs w:val="21"/>
        <w:lang w:eastAsia="zh-CN"/>
      </w:rPr>
      <w:t>C</w:t>
    </w:r>
    <w:r w:rsidRPr="0075002C">
      <w:rPr>
        <w:sz w:val="21"/>
        <w:szCs w:val="21"/>
        <w:lang w:eastAsia="zh-CN"/>
      </w:rPr>
      <w:t>HEN/Huawei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11" w:rsidRDefault="00BB5511"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D4C" w:rsidRDefault="00427D4C">
      <w:r>
        <w:separator/>
      </w:r>
    </w:p>
  </w:footnote>
  <w:footnote w:type="continuationSeparator" w:id="1">
    <w:p w:rsidR="00427D4C" w:rsidRDefault="00427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11" w:rsidRPr="00DB2FDE" w:rsidRDefault="00BB5511" w:rsidP="007310AC">
    <w:pPr>
      <w:pStyle w:val="a7"/>
      <w:pBdr>
        <w:bottom w:val="single" w:sz="6" w:space="0" w:color="auto"/>
      </w:pBdr>
      <w:rPr>
        <w:b w:val="0"/>
        <w:bCs w:val="0"/>
        <w:sz w:val="21"/>
        <w:szCs w:val="21"/>
        <w:lang w:eastAsia="zh-CN"/>
      </w:rPr>
    </w:pPr>
    <w:r>
      <w:rPr>
        <w:rFonts w:hint="eastAsia"/>
        <w:sz w:val="21"/>
        <w:szCs w:val="21"/>
        <w:lang w:eastAsia="zh-CN"/>
      </w:rPr>
      <w:t xml:space="preserve">January </w:t>
    </w:r>
    <w:r w:rsidRPr="00DB2FDE">
      <w:rPr>
        <w:sz w:val="21"/>
        <w:szCs w:val="21"/>
        <w:lang w:eastAsia="zh-CN"/>
      </w:rPr>
      <w:t>201</w:t>
    </w:r>
    <w:r>
      <w:rPr>
        <w:rFonts w:hint="eastAsia"/>
        <w:sz w:val="21"/>
        <w:szCs w:val="21"/>
        <w:lang w:eastAsia="zh-CN"/>
      </w:rPr>
      <w:t>7</w:t>
    </w:r>
    <w:r w:rsidRPr="00DB2FDE">
      <w:rPr>
        <w:b w:val="0"/>
        <w:bCs w:val="0"/>
        <w:sz w:val="21"/>
        <w:szCs w:val="21"/>
        <w:lang w:eastAsia="zh-CN"/>
      </w:rPr>
      <w:t xml:space="preserve">                                                   </w:t>
    </w:r>
    <w:r>
      <w:rPr>
        <w:b w:val="0"/>
        <w:bCs w:val="0"/>
        <w:sz w:val="21"/>
        <w:szCs w:val="21"/>
        <w:lang w:eastAsia="zh-CN"/>
      </w:rPr>
      <w:t xml:space="preserve">                             </w:t>
    </w:r>
    <w:r>
      <w:rPr>
        <w:rFonts w:hint="eastAsia"/>
        <w:b w:val="0"/>
        <w:bCs w:val="0"/>
        <w:sz w:val="21"/>
        <w:szCs w:val="21"/>
        <w:lang w:eastAsia="zh-CN"/>
      </w:rPr>
      <w:t xml:space="preserve">    </w:t>
    </w:r>
    <w:r>
      <w:rPr>
        <w:b w:val="0"/>
        <w:bCs w:val="0"/>
        <w:sz w:val="21"/>
        <w:szCs w:val="21"/>
        <w:lang w:eastAsia="zh-CN"/>
      </w:rPr>
      <w:t xml:space="preserve"> </w:t>
    </w:r>
    <w:r w:rsidRPr="00DB2FDE">
      <w:rPr>
        <w:sz w:val="21"/>
        <w:szCs w:val="21"/>
        <w:lang w:eastAsia="zh-CN"/>
      </w:rPr>
      <w:t>doc.: IEEE 802.11-1</w:t>
    </w:r>
    <w:r>
      <w:rPr>
        <w:rFonts w:hint="eastAsia"/>
        <w:sz w:val="21"/>
        <w:szCs w:val="21"/>
        <w:lang w:eastAsia="zh-CN"/>
      </w:rPr>
      <w:t>7</w:t>
    </w:r>
    <w:r w:rsidRPr="00DB2FDE">
      <w:rPr>
        <w:sz w:val="21"/>
        <w:szCs w:val="21"/>
        <w:lang w:eastAsia="zh-CN"/>
      </w:rPr>
      <w:t>/</w:t>
    </w:r>
    <w:r>
      <w:rPr>
        <w:rFonts w:hint="eastAsia"/>
        <w:sz w:val="21"/>
        <w:szCs w:val="21"/>
        <w:lang w:eastAsia="zh-CN"/>
      </w:rPr>
      <w:t>0</w:t>
    </w:r>
    <w:r w:rsidR="0037542E">
      <w:rPr>
        <w:rFonts w:hint="eastAsia"/>
        <w:sz w:val="21"/>
        <w:szCs w:val="21"/>
        <w:lang w:eastAsia="zh-CN"/>
      </w:rPr>
      <w:t>083</w:t>
    </w:r>
    <w:r>
      <w:rPr>
        <w:sz w:val="21"/>
        <w:szCs w:val="21"/>
        <w:lang w:eastAsia="zh-CN"/>
      </w:rPr>
      <w:t>r</w:t>
    </w:r>
    <w:r>
      <w:rPr>
        <w:rFonts w:hint="eastAsia"/>
        <w:sz w:val="21"/>
        <w:szCs w:val="21"/>
        <w:lang w:eastAsia="zh-CN"/>
      </w:rPr>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11" w:rsidRDefault="00BB5511"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E32488D"/>
    <w:multiLevelType w:val="multilevel"/>
    <w:tmpl w:val="123279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10A72A7"/>
    <w:multiLevelType w:val="multilevel"/>
    <w:tmpl w:val="7A50F084"/>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eastAsiaTheme="minorEastAsia" w:hint="default"/>
      </w:rPr>
    </w:lvl>
    <w:lvl w:ilvl="2">
      <w:start w:val="1"/>
      <w:numFmt w:val="decimal"/>
      <w:isLgl/>
      <w:lvlText w:val="%1.%2.%3"/>
      <w:lvlJc w:val="left"/>
      <w:pPr>
        <w:ind w:left="1560" w:hanging="720"/>
      </w:pPr>
      <w:rPr>
        <w:rFonts w:eastAsiaTheme="minorEastAsia" w:hint="default"/>
      </w:rPr>
    </w:lvl>
    <w:lvl w:ilvl="3">
      <w:start w:val="1"/>
      <w:numFmt w:val="decimal"/>
      <w:isLgl/>
      <w:lvlText w:val="%1.%2.%3.%4"/>
      <w:lvlJc w:val="left"/>
      <w:pPr>
        <w:ind w:left="1980" w:hanging="720"/>
      </w:pPr>
      <w:rPr>
        <w:rFonts w:eastAsiaTheme="minorEastAsia" w:hint="default"/>
      </w:rPr>
    </w:lvl>
    <w:lvl w:ilvl="4">
      <w:start w:val="1"/>
      <w:numFmt w:val="decimal"/>
      <w:isLgl/>
      <w:lvlText w:val="%1.%2.%3.%4.%5"/>
      <w:lvlJc w:val="left"/>
      <w:pPr>
        <w:ind w:left="2760" w:hanging="1080"/>
      </w:pPr>
      <w:rPr>
        <w:rFonts w:eastAsiaTheme="minorEastAsia" w:hint="default"/>
      </w:rPr>
    </w:lvl>
    <w:lvl w:ilvl="5">
      <w:start w:val="1"/>
      <w:numFmt w:val="decimal"/>
      <w:isLgl/>
      <w:lvlText w:val="%1.%2.%3.%4.%5.%6"/>
      <w:lvlJc w:val="left"/>
      <w:pPr>
        <w:ind w:left="3180" w:hanging="1080"/>
      </w:pPr>
      <w:rPr>
        <w:rFonts w:eastAsiaTheme="minorEastAsia" w:hint="default"/>
      </w:rPr>
    </w:lvl>
    <w:lvl w:ilvl="6">
      <w:start w:val="1"/>
      <w:numFmt w:val="decimal"/>
      <w:isLgl/>
      <w:lvlText w:val="%1.%2.%3.%4.%5.%6.%7"/>
      <w:lvlJc w:val="left"/>
      <w:pPr>
        <w:ind w:left="3960" w:hanging="1440"/>
      </w:pPr>
      <w:rPr>
        <w:rFonts w:eastAsiaTheme="minorEastAsia" w:hint="default"/>
      </w:rPr>
    </w:lvl>
    <w:lvl w:ilvl="7">
      <w:start w:val="1"/>
      <w:numFmt w:val="decimal"/>
      <w:isLgl/>
      <w:lvlText w:val="%1.%2.%3.%4.%5.%6.%7.%8"/>
      <w:lvlJc w:val="left"/>
      <w:pPr>
        <w:ind w:left="4380" w:hanging="1440"/>
      </w:pPr>
      <w:rPr>
        <w:rFonts w:eastAsiaTheme="minorEastAsia" w:hint="default"/>
      </w:rPr>
    </w:lvl>
    <w:lvl w:ilvl="8">
      <w:start w:val="1"/>
      <w:numFmt w:val="decimal"/>
      <w:isLgl/>
      <w:lvlText w:val="%1.%2.%3.%4.%5.%6.%7.%8.%9"/>
      <w:lvlJc w:val="left"/>
      <w:pPr>
        <w:ind w:left="5160" w:hanging="1800"/>
      </w:pPr>
      <w:rPr>
        <w:rFonts w:eastAsiaTheme="minorEastAsia" w:hint="default"/>
      </w:rPr>
    </w:lvl>
  </w:abstractNum>
  <w:abstractNum w:abstractNumId="21">
    <w:nsid w:val="13E90E44"/>
    <w:multiLevelType w:val="multilevel"/>
    <w:tmpl w:val="F72845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150C1BAE"/>
    <w:multiLevelType w:val="hybridMultilevel"/>
    <w:tmpl w:val="A8821A48"/>
    <w:lvl w:ilvl="0" w:tplc="BE44E6A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3">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4">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5">
    <w:nsid w:val="26030321"/>
    <w:multiLevelType w:val="hybridMultilevel"/>
    <w:tmpl w:val="516855BE"/>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2D217677"/>
    <w:multiLevelType w:val="hybridMultilevel"/>
    <w:tmpl w:val="FA9CC43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0A07B55"/>
    <w:multiLevelType w:val="hybridMultilevel"/>
    <w:tmpl w:val="726C353E"/>
    <w:lvl w:ilvl="0" w:tplc="E2F09282">
      <w:start w:val="1"/>
      <w:numFmt w:val="decimal"/>
      <w:lvlText w:val="%1."/>
      <w:lvlJc w:val="left"/>
      <w:pPr>
        <w:tabs>
          <w:tab w:val="num" w:pos="720"/>
        </w:tabs>
        <w:ind w:left="720" w:hanging="360"/>
      </w:pPr>
    </w:lvl>
    <w:lvl w:ilvl="1" w:tplc="0080AB7E" w:tentative="1">
      <w:start w:val="1"/>
      <w:numFmt w:val="decimal"/>
      <w:lvlText w:val="%2."/>
      <w:lvlJc w:val="left"/>
      <w:pPr>
        <w:tabs>
          <w:tab w:val="num" w:pos="1440"/>
        </w:tabs>
        <w:ind w:left="1440" w:hanging="360"/>
      </w:pPr>
    </w:lvl>
    <w:lvl w:ilvl="2" w:tplc="9B06E272" w:tentative="1">
      <w:start w:val="1"/>
      <w:numFmt w:val="decimal"/>
      <w:lvlText w:val="%3."/>
      <w:lvlJc w:val="left"/>
      <w:pPr>
        <w:tabs>
          <w:tab w:val="num" w:pos="2160"/>
        </w:tabs>
        <w:ind w:left="2160" w:hanging="360"/>
      </w:pPr>
    </w:lvl>
    <w:lvl w:ilvl="3" w:tplc="D5163920" w:tentative="1">
      <w:start w:val="1"/>
      <w:numFmt w:val="decimal"/>
      <w:lvlText w:val="%4."/>
      <w:lvlJc w:val="left"/>
      <w:pPr>
        <w:tabs>
          <w:tab w:val="num" w:pos="2880"/>
        </w:tabs>
        <w:ind w:left="2880" w:hanging="360"/>
      </w:pPr>
    </w:lvl>
    <w:lvl w:ilvl="4" w:tplc="DC36A1FC" w:tentative="1">
      <w:start w:val="1"/>
      <w:numFmt w:val="decimal"/>
      <w:lvlText w:val="%5."/>
      <w:lvlJc w:val="left"/>
      <w:pPr>
        <w:tabs>
          <w:tab w:val="num" w:pos="3600"/>
        </w:tabs>
        <w:ind w:left="3600" w:hanging="360"/>
      </w:pPr>
    </w:lvl>
    <w:lvl w:ilvl="5" w:tplc="B54EF986" w:tentative="1">
      <w:start w:val="1"/>
      <w:numFmt w:val="decimal"/>
      <w:lvlText w:val="%6."/>
      <w:lvlJc w:val="left"/>
      <w:pPr>
        <w:tabs>
          <w:tab w:val="num" w:pos="4320"/>
        </w:tabs>
        <w:ind w:left="4320" w:hanging="360"/>
      </w:pPr>
    </w:lvl>
    <w:lvl w:ilvl="6" w:tplc="48A0884C" w:tentative="1">
      <w:start w:val="1"/>
      <w:numFmt w:val="decimal"/>
      <w:lvlText w:val="%7."/>
      <w:lvlJc w:val="left"/>
      <w:pPr>
        <w:tabs>
          <w:tab w:val="num" w:pos="5040"/>
        </w:tabs>
        <w:ind w:left="5040" w:hanging="360"/>
      </w:pPr>
    </w:lvl>
    <w:lvl w:ilvl="7" w:tplc="616E4814" w:tentative="1">
      <w:start w:val="1"/>
      <w:numFmt w:val="decimal"/>
      <w:lvlText w:val="%8."/>
      <w:lvlJc w:val="left"/>
      <w:pPr>
        <w:tabs>
          <w:tab w:val="num" w:pos="5760"/>
        </w:tabs>
        <w:ind w:left="5760" w:hanging="360"/>
      </w:pPr>
    </w:lvl>
    <w:lvl w:ilvl="8" w:tplc="B10A61DA" w:tentative="1">
      <w:start w:val="1"/>
      <w:numFmt w:val="decimal"/>
      <w:lvlText w:val="%9."/>
      <w:lvlJc w:val="left"/>
      <w:pPr>
        <w:tabs>
          <w:tab w:val="num" w:pos="6480"/>
        </w:tabs>
        <w:ind w:left="6480" w:hanging="360"/>
      </w:pPr>
    </w:lvl>
  </w:abstractNum>
  <w:abstractNum w:abstractNumId="28">
    <w:nsid w:val="4411736C"/>
    <w:multiLevelType w:val="hybridMultilevel"/>
    <w:tmpl w:val="9E5463A0"/>
    <w:lvl w:ilvl="0" w:tplc="623403E6">
      <w:start w:val="1"/>
      <w:numFmt w:val="bullet"/>
      <w:lvlText w:val="–"/>
      <w:lvlJc w:val="left"/>
      <w:pPr>
        <w:tabs>
          <w:tab w:val="num" w:pos="720"/>
        </w:tabs>
        <w:ind w:left="720" w:hanging="360"/>
      </w:pPr>
      <w:rPr>
        <w:rFonts w:ascii="宋体" w:hAnsi="宋体" w:hint="default"/>
      </w:rPr>
    </w:lvl>
    <w:lvl w:ilvl="1" w:tplc="F1DA0270">
      <w:start w:val="1"/>
      <w:numFmt w:val="bullet"/>
      <w:lvlText w:val="–"/>
      <w:lvlJc w:val="left"/>
      <w:pPr>
        <w:tabs>
          <w:tab w:val="num" w:pos="1440"/>
        </w:tabs>
        <w:ind w:left="1440" w:hanging="360"/>
      </w:pPr>
      <w:rPr>
        <w:rFonts w:ascii="宋体" w:hAnsi="宋体" w:hint="default"/>
      </w:rPr>
    </w:lvl>
    <w:lvl w:ilvl="2" w:tplc="BA829702" w:tentative="1">
      <w:start w:val="1"/>
      <w:numFmt w:val="bullet"/>
      <w:lvlText w:val="–"/>
      <w:lvlJc w:val="left"/>
      <w:pPr>
        <w:tabs>
          <w:tab w:val="num" w:pos="2160"/>
        </w:tabs>
        <w:ind w:left="2160" w:hanging="360"/>
      </w:pPr>
      <w:rPr>
        <w:rFonts w:ascii="宋体" w:hAnsi="宋体" w:hint="default"/>
      </w:rPr>
    </w:lvl>
    <w:lvl w:ilvl="3" w:tplc="AB6AA31E" w:tentative="1">
      <w:start w:val="1"/>
      <w:numFmt w:val="bullet"/>
      <w:lvlText w:val="–"/>
      <w:lvlJc w:val="left"/>
      <w:pPr>
        <w:tabs>
          <w:tab w:val="num" w:pos="2880"/>
        </w:tabs>
        <w:ind w:left="2880" w:hanging="360"/>
      </w:pPr>
      <w:rPr>
        <w:rFonts w:ascii="宋体" w:hAnsi="宋体" w:hint="default"/>
      </w:rPr>
    </w:lvl>
    <w:lvl w:ilvl="4" w:tplc="35A42086" w:tentative="1">
      <w:start w:val="1"/>
      <w:numFmt w:val="bullet"/>
      <w:lvlText w:val="–"/>
      <w:lvlJc w:val="left"/>
      <w:pPr>
        <w:tabs>
          <w:tab w:val="num" w:pos="3600"/>
        </w:tabs>
        <w:ind w:left="3600" w:hanging="360"/>
      </w:pPr>
      <w:rPr>
        <w:rFonts w:ascii="宋体" w:hAnsi="宋体" w:hint="default"/>
      </w:rPr>
    </w:lvl>
    <w:lvl w:ilvl="5" w:tplc="FF1213B2" w:tentative="1">
      <w:start w:val="1"/>
      <w:numFmt w:val="bullet"/>
      <w:lvlText w:val="–"/>
      <w:lvlJc w:val="left"/>
      <w:pPr>
        <w:tabs>
          <w:tab w:val="num" w:pos="4320"/>
        </w:tabs>
        <w:ind w:left="4320" w:hanging="360"/>
      </w:pPr>
      <w:rPr>
        <w:rFonts w:ascii="宋体" w:hAnsi="宋体" w:hint="default"/>
      </w:rPr>
    </w:lvl>
    <w:lvl w:ilvl="6" w:tplc="DE46B512" w:tentative="1">
      <w:start w:val="1"/>
      <w:numFmt w:val="bullet"/>
      <w:lvlText w:val="–"/>
      <w:lvlJc w:val="left"/>
      <w:pPr>
        <w:tabs>
          <w:tab w:val="num" w:pos="5040"/>
        </w:tabs>
        <w:ind w:left="5040" w:hanging="360"/>
      </w:pPr>
      <w:rPr>
        <w:rFonts w:ascii="宋体" w:hAnsi="宋体" w:hint="default"/>
      </w:rPr>
    </w:lvl>
    <w:lvl w:ilvl="7" w:tplc="21C4CF8E" w:tentative="1">
      <w:start w:val="1"/>
      <w:numFmt w:val="bullet"/>
      <w:lvlText w:val="–"/>
      <w:lvlJc w:val="left"/>
      <w:pPr>
        <w:tabs>
          <w:tab w:val="num" w:pos="5760"/>
        </w:tabs>
        <w:ind w:left="5760" w:hanging="360"/>
      </w:pPr>
      <w:rPr>
        <w:rFonts w:ascii="宋体" w:hAnsi="宋体" w:hint="default"/>
      </w:rPr>
    </w:lvl>
    <w:lvl w:ilvl="8" w:tplc="F06E552E" w:tentative="1">
      <w:start w:val="1"/>
      <w:numFmt w:val="bullet"/>
      <w:lvlText w:val="–"/>
      <w:lvlJc w:val="left"/>
      <w:pPr>
        <w:tabs>
          <w:tab w:val="num" w:pos="6480"/>
        </w:tabs>
        <w:ind w:left="6480" w:hanging="360"/>
      </w:pPr>
      <w:rPr>
        <w:rFonts w:ascii="宋体" w:hAnsi="宋体" w:hint="default"/>
      </w:rPr>
    </w:lvl>
  </w:abstractNum>
  <w:abstractNum w:abstractNumId="29">
    <w:nsid w:val="4B3D1EBC"/>
    <w:multiLevelType w:val="hybridMultilevel"/>
    <w:tmpl w:val="8B06D6AA"/>
    <w:lvl w:ilvl="0" w:tplc="FEB4F838">
      <w:start w:val="1"/>
      <w:numFmt w:val="decimal"/>
      <w:lvlText w:val="1.%1"/>
      <w:lvlJc w:val="left"/>
      <w:pPr>
        <w:ind w:left="420" w:hanging="420"/>
      </w:pPr>
      <w:rPr>
        <w:rFonts w:cs="Times New Roman" w:hint="eastAsia"/>
        <w:i w:val="0"/>
        <w:iCs w:val="0"/>
        <w:caps w:val="0"/>
        <w:smallCaps w:val="0"/>
        <w:strike w:val="0"/>
        <w:dstrike w:val="0"/>
        <w:outline w:val="0"/>
        <w:shadow w:val="0"/>
        <w:emboss w:val="0"/>
        <w:imprint w:val="0"/>
        <w:vanish w:val="0"/>
        <w:spacing w:val="0"/>
        <w:kern w:val="0"/>
        <w:position w:val="0"/>
        <w:u w:val="none"/>
        <w:vertAlign w:val="baseline"/>
        <w:em w:val="no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D18759E"/>
    <w:multiLevelType w:val="hybridMultilevel"/>
    <w:tmpl w:val="F44222FA"/>
    <w:lvl w:ilvl="0" w:tplc="B7B41FF4">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65C7137"/>
    <w:multiLevelType w:val="hybridMultilevel"/>
    <w:tmpl w:val="8B06D6AA"/>
    <w:lvl w:ilvl="0" w:tplc="FEB4F838">
      <w:start w:val="1"/>
      <w:numFmt w:val="decimal"/>
      <w:lvlText w:val="1.%1"/>
      <w:lvlJc w:val="left"/>
      <w:pPr>
        <w:ind w:left="420" w:hanging="420"/>
      </w:pPr>
      <w:rPr>
        <w:rFonts w:cs="Times New Roman" w:hint="eastAsia"/>
        <w:i w:val="0"/>
        <w:iCs w:val="0"/>
        <w:caps w:val="0"/>
        <w:smallCaps w:val="0"/>
        <w:strike w:val="0"/>
        <w:dstrike w:val="0"/>
        <w:outline w:val="0"/>
        <w:shadow w:val="0"/>
        <w:emboss w:val="0"/>
        <w:imprint w:val="0"/>
        <w:vanish w:val="0"/>
        <w:spacing w:val="0"/>
        <w:kern w:val="0"/>
        <w:position w:val="0"/>
        <w:u w:val="none"/>
        <w:vertAlign w:val="baseline"/>
        <w:em w:val="no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6C5345E"/>
    <w:multiLevelType w:val="hybridMultilevel"/>
    <w:tmpl w:val="6950A50C"/>
    <w:lvl w:ilvl="0" w:tplc="62282CD2">
      <w:start w:val="1"/>
      <w:numFmt w:val="decimal"/>
      <w:lvlText w:val="%1."/>
      <w:lvlJc w:val="left"/>
      <w:pPr>
        <w:tabs>
          <w:tab w:val="num" w:pos="720"/>
        </w:tabs>
        <w:ind w:left="720" w:hanging="360"/>
      </w:pPr>
    </w:lvl>
    <w:lvl w:ilvl="1" w:tplc="D9AC3734" w:tentative="1">
      <w:start w:val="1"/>
      <w:numFmt w:val="decimal"/>
      <w:lvlText w:val="%2."/>
      <w:lvlJc w:val="left"/>
      <w:pPr>
        <w:tabs>
          <w:tab w:val="num" w:pos="1440"/>
        </w:tabs>
        <w:ind w:left="1440" w:hanging="360"/>
      </w:pPr>
    </w:lvl>
    <w:lvl w:ilvl="2" w:tplc="50A07EA2" w:tentative="1">
      <w:start w:val="1"/>
      <w:numFmt w:val="decimal"/>
      <w:lvlText w:val="%3."/>
      <w:lvlJc w:val="left"/>
      <w:pPr>
        <w:tabs>
          <w:tab w:val="num" w:pos="2160"/>
        </w:tabs>
        <w:ind w:left="2160" w:hanging="360"/>
      </w:pPr>
    </w:lvl>
    <w:lvl w:ilvl="3" w:tplc="697079D2" w:tentative="1">
      <w:start w:val="1"/>
      <w:numFmt w:val="decimal"/>
      <w:lvlText w:val="%4."/>
      <w:lvlJc w:val="left"/>
      <w:pPr>
        <w:tabs>
          <w:tab w:val="num" w:pos="2880"/>
        </w:tabs>
        <w:ind w:left="2880" w:hanging="360"/>
      </w:pPr>
    </w:lvl>
    <w:lvl w:ilvl="4" w:tplc="FD7E64A4" w:tentative="1">
      <w:start w:val="1"/>
      <w:numFmt w:val="decimal"/>
      <w:lvlText w:val="%5."/>
      <w:lvlJc w:val="left"/>
      <w:pPr>
        <w:tabs>
          <w:tab w:val="num" w:pos="3600"/>
        </w:tabs>
        <w:ind w:left="3600" w:hanging="360"/>
      </w:pPr>
    </w:lvl>
    <w:lvl w:ilvl="5" w:tplc="67ACBD06" w:tentative="1">
      <w:start w:val="1"/>
      <w:numFmt w:val="decimal"/>
      <w:lvlText w:val="%6."/>
      <w:lvlJc w:val="left"/>
      <w:pPr>
        <w:tabs>
          <w:tab w:val="num" w:pos="4320"/>
        </w:tabs>
        <w:ind w:left="4320" w:hanging="360"/>
      </w:pPr>
    </w:lvl>
    <w:lvl w:ilvl="6" w:tplc="01D4761C" w:tentative="1">
      <w:start w:val="1"/>
      <w:numFmt w:val="decimal"/>
      <w:lvlText w:val="%7."/>
      <w:lvlJc w:val="left"/>
      <w:pPr>
        <w:tabs>
          <w:tab w:val="num" w:pos="5040"/>
        </w:tabs>
        <w:ind w:left="5040" w:hanging="360"/>
      </w:pPr>
    </w:lvl>
    <w:lvl w:ilvl="7" w:tplc="A434D0BC" w:tentative="1">
      <w:start w:val="1"/>
      <w:numFmt w:val="decimal"/>
      <w:lvlText w:val="%8."/>
      <w:lvlJc w:val="left"/>
      <w:pPr>
        <w:tabs>
          <w:tab w:val="num" w:pos="5760"/>
        </w:tabs>
        <w:ind w:left="5760" w:hanging="360"/>
      </w:pPr>
    </w:lvl>
    <w:lvl w:ilvl="8" w:tplc="4C4EC7CC"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4"/>
  </w:num>
  <w:num w:numId="14">
    <w:abstractNumId w:val="26"/>
  </w:num>
  <w:num w:numId="15">
    <w:abstractNumId w:val="25"/>
  </w:num>
  <w:num w:numId="16">
    <w:abstractNumId w:val="29"/>
  </w:num>
  <w:num w:numId="17">
    <w:abstractNumId w:val="20"/>
  </w:num>
  <w:num w:numId="18">
    <w:abstractNumId w:val="30"/>
  </w:num>
  <w:num w:numId="19">
    <w:abstractNumId w:val="1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0"/>
    <w:lvlOverride w:ilvl="0">
      <w:lvl w:ilvl="0">
        <w:start w:val="1"/>
        <w:numFmt w:val="bullet"/>
        <w:lvlText w:val="B.4.27.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 w:ilvl="0">
        <w:start w:val="1"/>
        <w:numFmt w:val="bullet"/>
        <w:lvlText w:val="B.4.28.1 "/>
        <w:legacy w:legacy="1" w:legacySpace="0" w:legacyIndent="0"/>
        <w:lvlJc w:val="left"/>
        <w:rPr>
          <w:rFonts w:ascii="Arial" w:hAnsi="Arial" w:hint="default"/>
          <w:b/>
          <w:i w:val="0"/>
          <w:strike w:val="0"/>
          <w:color w:val="000000"/>
          <w:sz w:val="20"/>
          <w:u w:val="none"/>
        </w:rPr>
      </w:lvl>
    </w:lvlOverride>
  </w:num>
  <w:num w:numId="26">
    <w:abstractNumId w:val="10"/>
    <w:lvlOverride w:ilvl="0">
      <w:lvl w:ilvl="0">
        <w:start w:val="1"/>
        <w:numFmt w:val="bullet"/>
        <w:lvlText w:val="B.4.28.2 "/>
        <w:legacy w:legacy="1" w:legacySpace="0" w:legacyIndent="0"/>
        <w:lvlJc w:val="left"/>
        <w:rPr>
          <w:rFonts w:ascii="Arial" w:hAnsi="Arial" w:hint="default"/>
          <w:b/>
          <w:i w:val="0"/>
          <w:strike w:val="0"/>
          <w:color w:val="000000"/>
          <w:sz w:val="20"/>
          <w:u w:val="none"/>
        </w:rPr>
      </w:lvl>
    </w:lvlOverride>
  </w:num>
  <w:num w:numId="27">
    <w:abstractNumId w:val="10"/>
    <w:lvlOverride w:ilvl="0">
      <w:lvl w:ilvl="0">
        <w:start w:val="1"/>
        <w:numFmt w:val="bullet"/>
        <w:lvlText w:val="B.4.28 "/>
        <w:legacy w:legacy="1" w:legacySpace="0" w:legacyIndent="0"/>
        <w:lvlJc w:val="left"/>
        <w:pPr>
          <w:ind w:left="851"/>
        </w:pPr>
        <w:rPr>
          <w:rFonts w:ascii="Arial" w:hAnsi="Arial" w:hint="default"/>
          <w:b/>
          <w:i w:val="0"/>
          <w:strike w:val="0"/>
          <w:color w:val="000000"/>
          <w:sz w:val="22"/>
          <w:u w:val="none"/>
        </w:rPr>
      </w:lvl>
    </w:lvlOverride>
  </w:num>
  <w:num w:numId="28">
    <w:abstractNumId w:val="31"/>
  </w:num>
  <w:num w:numId="29">
    <w:abstractNumId w:val="19"/>
  </w:num>
  <w:num w:numId="30">
    <w:abstractNumId w:val="32"/>
  </w:num>
  <w:num w:numId="31">
    <w:abstractNumId w:val="22"/>
  </w:num>
  <w:num w:numId="32">
    <w:abstractNumId w:val="27"/>
  </w:num>
  <w:num w:numId="33">
    <w:abstractNumId w:val="28"/>
  </w:num>
  <w:num w:numId="34">
    <w:abstractNumId w:val="1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331778"/>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C74"/>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966"/>
    <w:rsid w:val="00005F49"/>
    <w:rsid w:val="00005FD2"/>
    <w:rsid w:val="0000638D"/>
    <w:rsid w:val="000064F7"/>
    <w:rsid w:val="00006E04"/>
    <w:rsid w:val="00006F6B"/>
    <w:rsid w:val="00006F9D"/>
    <w:rsid w:val="00007031"/>
    <w:rsid w:val="0000705B"/>
    <w:rsid w:val="000070C2"/>
    <w:rsid w:val="000072AF"/>
    <w:rsid w:val="00007355"/>
    <w:rsid w:val="00007376"/>
    <w:rsid w:val="0000756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096"/>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A79"/>
    <w:rsid w:val="00017BFE"/>
    <w:rsid w:val="00017C9E"/>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A87"/>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37CF0"/>
    <w:rsid w:val="00037FC4"/>
    <w:rsid w:val="000404F9"/>
    <w:rsid w:val="00040631"/>
    <w:rsid w:val="0004077D"/>
    <w:rsid w:val="0004087A"/>
    <w:rsid w:val="00040919"/>
    <w:rsid w:val="0004091F"/>
    <w:rsid w:val="00040AA0"/>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28A"/>
    <w:rsid w:val="000445BC"/>
    <w:rsid w:val="000446EA"/>
    <w:rsid w:val="000447EF"/>
    <w:rsid w:val="00044E63"/>
    <w:rsid w:val="00044EF8"/>
    <w:rsid w:val="00045034"/>
    <w:rsid w:val="00045397"/>
    <w:rsid w:val="000455AC"/>
    <w:rsid w:val="000456BF"/>
    <w:rsid w:val="00045718"/>
    <w:rsid w:val="000458E4"/>
    <w:rsid w:val="00045A4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20E"/>
    <w:rsid w:val="00051A3E"/>
    <w:rsid w:val="00051A8A"/>
    <w:rsid w:val="00051DB7"/>
    <w:rsid w:val="00051DE3"/>
    <w:rsid w:val="000522E9"/>
    <w:rsid w:val="00052554"/>
    <w:rsid w:val="00052665"/>
    <w:rsid w:val="0005298B"/>
    <w:rsid w:val="00052B26"/>
    <w:rsid w:val="00052D94"/>
    <w:rsid w:val="00052E96"/>
    <w:rsid w:val="00053DA8"/>
    <w:rsid w:val="00053DA9"/>
    <w:rsid w:val="00053EAB"/>
    <w:rsid w:val="00053FD2"/>
    <w:rsid w:val="00054020"/>
    <w:rsid w:val="000543BC"/>
    <w:rsid w:val="0005478B"/>
    <w:rsid w:val="00054839"/>
    <w:rsid w:val="0005515D"/>
    <w:rsid w:val="0005531F"/>
    <w:rsid w:val="000553BD"/>
    <w:rsid w:val="00055878"/>
    <w:rsid w:val="00055959"/>
    <w:rsid w:val="00055A6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303"/>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E6D"/>
    <w:rsid w:val="000650FD"/>
    <w:rsid w:val="00065407"/>
    <w:rsid w:val="000656C3"/>
    <w:rsid w:val="00065BE1"/>
    <w:rsid w:val="00065E5B"/>
    <w:rsid w:val="00065E8D"/>
    <w:rsid w:val="00065FD7"/>
    <w:rsid w:val="00066039"/>
    <w:rsid w:val="000660B3"/>
    <w:rsid w:val="00066117"/>
    <w:rsid w:val="0006695F"/>
    <w:rsid w:val="00066967"/>
    <w:rsid w:val="000669F9"/>
    <w:rsid w:val="00066CA2"/>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81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52D"/>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77E4E"/>
    <w:rsid w:val="00077EA8"/>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62B"/>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BCB"/>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AA"/>
    <w:rsid w:val="000904BC"/>
    <w:rsid w:val="0009050D"/>
    <w:rsid w:val="000905E3"/>
    <w:rsid w:val="0009099E"/>
    <w:rsid w:val="00090EF8"/>
    <w:rsid w:val="000911A4"/>
    <w:rsid w:val="00091C75"/>
    <w:rsid w:val="00091E01"/>
    <w:rsid w:val="00091E66"/>
    <w:rsid w:val="00092117"/>
    <w:rsid w:val="0009219E"/>
    <w:rsid w:val="00092583"/>
    <w:rsid w:val="000926D5"/>
    <w:rsid w:val="000926D7"/>
    <w:rsid w:val="0009311B"/>
    <w:rsid w:val="0009331E"/>
    <w:rsid w:val="0009394F"/>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0B5"/>
    <w:rsid w:val="000A0288"/>
    <w:rsid w:val="000A03BB"/>
    <w:rsid w:val="000A03E3"/>
    <w:rsid w:val="000A055D"/>
    <w:rsid w:val="000A090A"/>
    <w:rsid w:val="000A09AA"/>
    <w:rsid w:val="000A0A61"/>
    <w:rsid w:val="000A0C01"/>
    <w:rsid w:val="000A1372"/>
    <w:rsid w:val="000A137A"/>
    <w:rsid w:val="000A137B"/>
    <w:rsid w:val="000A1419"/>
    <w:rsid w:val="000A14DC"/>
    <w:rsid w:val="000A152D"/>
    <w:rsid w:val="000A17CB"/>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AC7"/>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BCD"/>
    <w:rsid w:val="000A7C44"/>
    <w:rsid w:val="000A7D52"/>
    <w:rsid w:val="000A7EC6"/>
    <w:rsid w:val="000A7FED"/>
    <w:rsid w:val="000B0464"/>
    <w:rsid w:val="000B0482"/>
    <w:rsid w:val="000B0762"/>
    <w:rsid w:val="000B07AB"/>
    <w:rsid w:val="000B0C54"/>
    <w:rsid w:val="000B0E75"/>
    <w:rsid w:val="000B0E91"/>
    <w:rsid w:val="000B11B6"/>
    <w:rsid w:val="000B120C"/>
    <w:rsid w:val="000B15B2"/>
    <w:rsid w:val="000B16B6"/>
    <w:rsid w:val="000B177B"/>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B3C"/>
    <w:rsid w:val="000B7CB3"/>
    <w:rsid w:val="000B7F60"/>
    <w:rsid w:val="000C0053"/>
    <w:rsid w:val="000C0194"/>
    <w:rsid w:val="000C03AD"/>
    <w:rsid w:val="000C03B3"/>
    <w:rsid w:val="000C04A1"/>
    <w:rsid w:val="000C053E"/>
    <w:rsid w:val="000C0847"/>
    <w:rsid w:val="000C084D"/>
    <w:rsid w:val="000C086A"/>
    <w:rsid w:val="000C0A1B"/>
    <w:rsid w:val="000C0CC6"/>
    <w:rsid w:val="000C0E52"/>
    <w:rsid w:val="000C0E78"/>
    <w:rsid w:val="000C0F5E"/>
    <w:rsid w:val="000C107E"/>
    <w:rsid w:val="000C10FA"/>
    <w:rsid w:val="000C10FE"/>
    <w:rsid w:val="000C15CF"/>
    <w:rsid w:val="000C17B6"/>
    <w:rsid w:val="000C1C55"/>
    <w:rsid w:val="000C2017"/>
    <w:rsid w:val="000C208C"/>
    <w:rsid w:val="000C2304"/>
    <w:rsid w:val="000C2671"/>
    <w:rsid w:val="000C26FA"/>
    <w:rsid w:val="000C2786"/>
    <w:rsid w:val="000C2937"/>
    <w:rsid w:val="000C2D86"/>
    <w:rsid w:val="000C2F3A"/>
    <w:rsid w:val="000C2FB1"/>
    <w:rsid w:val="000C33AC"/>
    <w:rsid w:val="000C3567"/>
    <w:rsid w:val="000C3BA0"/>
    <w:rsid w:val="000C3EFF"/>
    <w:rsid w:val="000C4286"/>
    <w:rsid w:val="000C4342"/>
    <w:rsid w:val="000C439E"/>
    <w:rsid w:val="000C4405"/>
    <w:rsid w:val="000C446A"/>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8DB"/>
    <w:rsid w:val="000C78F4"/>
    <w:rsid w:val="000C7C81"/>
    <w:rsid w:val="000D0047"/>
    <w:rsid w:val="000D00BC"/>
    <w:rsid w:val="000D00F3"/>
    <w:rsid w:val="000D026C"/>
    <w:rsid w:val="000D02D4"/>
    <w:rsid w:val="000D0976"/>
    <w:rsid w:val="000D0AA4"/>
    <w:rsid w:val="000D0B99"/>
    <w:rsid w:val="000D137C"/>
    <w:rsid w:val="000D138C"/>
    <w:rsid w:val="000D18B4"/>
    <w:rsid w:val="000D192C"/>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819"/>
    <w:rsid w:val="000D39E7"/>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899"/>
    <w:rsid w:val="000E6026"/>
    <w:rsid w:val="000E627D"/>
    <w:rsid w:val="000E6347"/>
    <w:rsid w:val="000E6611"/>
    <w:rsid w:val="000E66A8"/>
    <w:rsid w:val="000E6E5A"/>
    <w:rsid w:val="000E70E0"/>
    <w:rsid w:val="000E71E3"/>
    <w:rsid w:val="000E72D1"/>
    <w:rsid w:val="000E73FA"/>
    <w:rsid w:val="000E7405"/>
    <w:rsid w:val="000E7789"/>
    <w:rsid w:val="000E7868"/>
    <w:rsid w:val="000E7889"/>
    <w:rsid w:val="000E7DBA"/>
    <w:rsid w:val="000E7E88"/>
    <w:rsid w:val="000F01D1"/>
    <w:rsid w:val="000F0319"/>
    <w:rsid w:val="000F0532"/>
    <w:rsid w:val="000F07C3"/>
    <w:rsid w:val="000F0BF4"/>
    <w:rsid w:val="000F0C1D"/>
    <w:rsid w:val="000F0E3D"/>
    <w:rsid w:val="000F0E5E"/>
    <w:rsid w:val="000F0E62"/>
    <w:rsid w:val="000F17B7"/>
    <w:rsid w:val="000F17EC"/>
    <w:rsid w:val="000F1809"/>
    <w:rsid w:val="000F1CDB"/>
    <w:rsid w:val="000F1D47"/>
    <w:rsid w:val="000F1DD7"/>
    <w:rsid w:val="000F2440"/>
    <w:rsid w:val="000F2636"/>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21"/>
    <w:rsid w:val="000F6082"/>
    <w:rsid w:val="000F619F"/>
    <w:rsid w:val="000F66F8"/>
    <w:rsid w:val="000F6866"/>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D9"/>
    <w:rsid w:val="001051E5"/>
    <w:rsid w:val="001052A8"/>
    <w:rsid w:val="001052B8"/>
    <w:rsid w:val="001054F5"/>
    <w:rsid w:val="001056FD"/>
    <w:rsid w:val="001057B6"/>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56C"/>
    <w:rsid w:val="001117D5"/>
    <w:rsid w:val="00111BB0"/>
    <w:rsid w:val="00111EB3"/>
    <w:rsid w:val="00112221"/>
    <w:rsid w:val="00112312"/>
    <w:rsid w:val="00112342"/>
    <w:rsid w:val="001129F3"/>
    <w:rsid w:val="00112AD7"/>
    <w:rsid w:val="00112E9F"/>
    <w:rsid w:val="00112F8C"/>
    <w:rsid w:val="00113449"/>
    <w:rsid w:val="00113858"/>
    <w:rsid w:val="00113BB6"/>
    <w:rsid w:val="00113E0A"/>
    <w:rsid w:val="00113F08"/>
    <w:rsid w:val="001140CA"/>
    <w:rsid w:val="001140F2"/>
    <w:rsid w:val="00114176"/>
    <w:rsid w:val="00114477"/>
    <w:rsid w:val="001144ED"/>
    <w:rsid w:val="0011476E"/>
    <w:rsid w:val="00114B20"/>
    <w:rsid w:val="00114F94"/>
    <w:rsid w:val="001150C7"/>
    <w:rsid w:val="0011521B"/>
    <w:rsid w:val="00115227"/>
    <w:rsid w:val="00115233"/>
    <w:rsid w:val="001152BF"/>
    <w:rsid w:val="001153ED"/>
    <w:rsid w:val="0011543A"/>
    <w:rsid w:val="001158D5"/>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4B8"/>
    <w:rsid w:val="001235CA"/>
    <w:rsid w:val="001238F1"/>
    <w:rsid w:val="00123B09"/>
    <w:rsid w:val="00123BB1"/>
    <w:rsid w:val="0012405F"/>
    <w:rsid w:val="001240B4"/>
    <w:rsid w:val="00124146"/>
    <w:rsid w:val="0012441F"/>
    <w:rsid w:val="00124634"/>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92"/>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298"/>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627"/>
    <w:rsid w:val="00135970"/>
    <w:rsid w:val="00135A40"/>
    <w:rsid w:val="00135ABB"/>
    <w:rsid w:val="00136024"/>
    <w:rsid w:val="00136077"/>
    <w:rsid w:val="001362E5"/>
    <w:rsid w:val="001363F5"/>
    <w:rsid w:val="00136B8E"/>
    <w:rsid w:val="00136E7F"/>
    <w:rsid w:val="001376C7"/>
    <w:rsid w:val="00137ADE"/>
    <w:rsid w:val="00137BD5"/>
    <w:rsid w:val="0014031A"/>
    <w:rsid w:val="00140353"/>
    <w:rsid w:val="00140409"/>
    <w:rsid w:val="0014063A"/>
    <w:rsid w:val="001406F8"/>
    <w:rsid w:val="00140777"/>
    <w:rsid w:val="00140830"/>
    <w:rsid w:val="00140A6E"/>
    <w:rsid w:val="00140D33"/>
    <w:rsid w:val="00140EEE"/>
    <w:rsid w:val="001411EA"/>
    <w:rsid w:val="001416C0"/>
    <w:rsid w:val="001417C9"/>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234"/>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0AED"/>
    <w:rsid w:val="00150B84"/>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B"/>
    <w:rsid w:val="001561EC"/>
    <w:rsid w:val="001563B4"/>
    <w:rsid w:val="001567C5"/>
    <w:rsid w:val="0015705D"/>
    <w:rsid w:val="00157179"/>
    <w:rsid w:val="00157268"/>
    <w:rsid w:val="00157341"/>
    <w:rsid w:val="001577BB"/>
    <w:rsid w:val="001578B9"/>
    <w:rsid w:val="00157907"/>
    <w:rsid w:val="00157AFC"/>
    <w:rsid w:val="00157B6D"/>
    <w:rsid w:val="00157EE7"/>
    <w:rsid w:val="00157F33"/>
    <w:rsid w:val="00157FFB"/>
    <w:rsid w:val="00160046"/>
    <w:rsid w:val="0016071E"/>
    <w:rsid w:val="0016090B"/>
    <w:rsid w:val="001609D7"/>
    <w:rsid w:val="00160D01"/>
    <w:rsid w:val="00160E41"/>
    <w:rsid w:val="00160F94"/>
    <w:rsid w:val="00160FFD"/>
    <w:rsid w:val="001611AC"/>
    <w:rsid w:val="0016138A"/>
    <w:rsid w:val="001614A2"/>
    <w:rsid w:val="00161954"/>
    <w:rsid w:val="00161BF5"/>
    <w:rsid w:val="00161E59"/>
    <w:rsid w:val="001622DC"/>
    <w:rsid w:val="001622ED"/>
    <w:rsid w:val="001623F2"/>
    <w:rsid w:val="001625ED"/>
    <w:rsid w:val="0016263A"/>
    <w:rsid w:val="0016283E"/>
    <w:rsid w:val="001632A4"/>
    <w:rsid w:val="001633B6"/>
    <w:rsid w:val="001634F8"/>
    <w:rsid w:val="00163507"/>
    <w:rsid w:val="00163802"/>
    <w:rsid w:val="00163836"/>
    <w:rsid w:val="00163A54"/>
    <w:rsid w:val="00163BC7"/>
    <w:rsid w:val="00163C9D"/>
    <w:rsid w:val="00163D6C"/>
    <w:rsid w:val="00163DC1"/>
    <w:rsid w:val="00163F3A"/>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456"/>
    <w:rsid w:val="00166D34"/>
    <w:rsid w:val="00166F46"/>
    <w:rsid w:val="00166FCB"/>
    <w:rsid w:val="00167001"/>
    <w:rsid w:val="00167569"/>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6CE"/>
    <w:rsid w:val="00173930"/>
    <w:rsid w:val="00173AA9"/>
    <w:rsid w:val="00174026"/>
    <w:rsid w:val="00174178"/>
    <w:rsid w:val="001741EF"/>
    <w:rsid w:val="0017420E"/>
    <w:rsid w:val="00174959"/>
    <w:rsid w:val="00174ABF"/>
    <w:rsid w:val="00174AEF"/>
    <w:rsid w:val="00174E1B"/>
    <w:rsid w:val="00174F2D"/>
    <w:rsid w:val="00175248"/>
    <w:rsid w:val="001755EE"/>
    <w:rsid w:val="0017564A"/>
    <w:rsid w:val="00175769"/>
    <w:rsid w:val="001757AF"/>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98B"/>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6FDF"/>
    <w:rsid w:val="0018721F"/>
    <w:rsid w:val="00187547"/>
    <w:rsid w:val="0018767B"/>
    <w:rsid w:val="00187796"/>
    <w:rsid w:val="00187C3D"/>
    <w:rsid w:val="00187C5A"/>
    <w:rsid w:val="00187D7B"/>
    <w:rsid w:val="00187E86"/>
    <w:rsid w:val="00187ED9"/>
    <w:rsid w:val="001904A4"/>
    <w:rsid w:val="001907C8"/>
    <w:rsid w:val="00190B3E"/>
    <w:rsid w:val="00190DFD"/>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41E"/>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385"/>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6AC"/>
    <w:rsid w:val="001B7853"/>
    <w:rsid w:val="001B7930"/>
    <w:rsid w:val="001B7C02"/>
    <w:rsid w:val="001B7DA1"/>
    <w:rsid w:val="001C009C"/>
    <w:rsid w:val="001C0739"/>
    <w:rsid w:val="001C0805"/>
    <w:rsid w:val="001C0853"/>
    <w:rsid w:val="001C0A90"/>
    <w:rsid w:val="001C1131"/>
    <w:rsid w:val="001C1377"/>
    <w:rsid w:val="001C13CA"/>
    <w:rsid w:val="001C13D4"/>
    <w:rsid w:val="001C13DA"/>
    <w:rsid w:val="001C146A"/>
    <w:rsid w:val="001C165E"/>
    <w:rsid w:val="001C16B3"/>
    <w:rsid w:val="001C1712"/>
    <w:rsid w:val="001C18C3"/>
    <w:rsid w:val="001C18FC"/>
    <w:rsid w:val="001C1919"/>
    <w:rsid w:val="001C1C41"/>
    <w:rsid w:val="001C1C8E"/>
    <w:rsid w:val="001C1DE1"/>
    <w:rsid w:val="001C2331"/>
    <w:rsid w:val="001C23CC"/>
    <w:rsid w:val="001C2606"/>
    <w:rsid w:val="001C28FC"/>
    <w:rsid w:val="001C2CCF"/>
    <w:rsid w:val="001C2D82"/>
    <w:rsid w:val="001C3517"/>
    <w:rsid w:val="001C35E8"/>
    <w:rsid w:val="001C3B55"/>
    <w:rsid w:val="001C3B58"/>
    <w:rsid w:val="001C3F7D"/>
    <w:rsid w:val="001C44C8"/>
    <w:rsid w:val="001C46C0"/>
    <w:rsid w:val="001C46EB"/>
    <w:rsid w:val="001C4728"/>
    <w:rsid w:val="001C4D1C"/>
    <w:rsid w:val="001C4ECB"/>
    <w:rsid w:val="001C4FB8"/>
    <w:rsid w:val="001C5125"/>
    <w:rsid w:val="001C59FD"/>
    <w:rsid w:val="001C5E96"/>
    <w:rsid w:val="001C612B"/>
    <w:rsid w:val="001C6374"/>
    <w:rsid w:val="001C6432"/>
    <w:rsid w:val="001C6B87"/>
    <w:rsid w:val="001C6C13"/>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2A4"/>
    <w:rsid w:val="001D24F4"/>
    <w:rsid w:val="001D266E"/>
    <w:rsid w:val="001D26D6"/>
    <w:rsid w:val="001D2851"/>
    <w:rsid w:val="001D28A1"/>
    <w:rsid w:val="001D2982"/>
    <w:rsid w:val="001D2DBC"/>
    <w:rsid w:val="001D2F7A"/>
    <w:rsid w:val="001D3153"/>
    <w:rsid w:val="001D3275"/>
    <w:rsid w:val="001D3430"/>
    <w:rsid w:val="001D3D19"/>
    <w:rsid w:val="001D4350"/>
    <w:rsid w:val="001D444E"/>
    <w:rsid w:val="001D45B6"/>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BE5"/>
    <w:rsid w:val="001E7C72"/>
    <w:rsid w:val="001E7D2C"/>
    <w:rsid w:val="001E7EDC"/>
    <w:rsid w:val="001F0177"/>
    <w:rsid w:val="001F0773"/>
    <w:rsid w:val="001F07E7"/>
    <w:rsid w:val="001F0D7F"/>
    <w:rsid w:val="001F13EE"/>
    <w:rsid w:val="001F154E"/>
    <w:rsid w:val="001F15D8"/>
    <w:rsid w:val="001F1BFF"/>
    <w:rsid w:val="001F2293"/>
    <w:rsid w:val="001F2620"/>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DD5"/>
    <w:rsid w:val="001F3F1B"/>
    <w:rsid w:val="001F424F"/>
    <w:rsid w:val="001F463D"/>
    <w:rsid w:val="001F4954"/>
    <w:rsid w:val="001F4959"/>
    <w:rsid w:val="001F49DA"/>
    <w:rsid w:val="001F4BDD"/>
    <w:rsid w:val="001F4D1C"/>
    <w:rsid w:val="001F4FDA"/>
    <w:rsid w:val="001F5127"/>
    <w:rsid w:val="001F5230"/>
    <w:rsid w:val="001F563D"/>
    <w:rsid w:val="001F5782"/>
    <w:rsid w:val="001F58E9"/>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2FD9"/>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752"/>
    <w:rsid w:val="002068D6"/>
    <w:rsid w:val="00206F11"/>
    <w:rsid w:val="002073BD"/>
    <w:rsid w:val="002073CE"/>
    <w:rsid w:val="00207404"/>
    <w:rsid w:val="00207D48"/>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2F2"/>
    <w:rsid w:val="00214689"/>
    <w:rsid w:val="002148B4"/>
    <w:rsid w:val="00214B35"/>
    <w:rsid w:val="00214D15"/>
    <w:rsid w:val="00215326"/>
    <w:rsid w:val="0021543B"/>
    <w:rsid w:val="0021545C"/>
    <w:rsid w:val="002154C5"/>
    <w:rsid w:val="00215C57"/>
    <w:rsid w:val="00215DC5"/>
    <w:rsid w:val="00215FEB"/>
    <w:rsid w:val="002164E7"/>
    <w:rsid w:val="00216704"/>
    <w:rsid w:val="002169F9"/>
    <w:rsid w:val="00216B73"/>
    <w:rsid w:val="00216FF8"/>
    <w:rsid w:val="00217626"/>
    <w:rsid w:val="00217B7D"/>
    <w:rsid w:val="00217D4A"/>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E4B"/>
    <w:rsid w:val="00226E89"/>
    <w:rsid w:val="00226FCF"/>
    <w:rsid w:val="002270C7"/>
    <w:rsid w:val="0022731A"/>
    <w:rsid w:val="00227B88"/>
    <w:rsid w:val="00227BB9"/>
    <w:rsid w:val="00227DB3"/>
    <w:rsid w:val="00230372"/>
    <w:rsid w:val="00230685"/>
    <w:rsid w:val="002306B7"/>
    <w:rsid w:val="002306F8"/>
    <w:rsid w:val="00230799"/>
    <w:rsid w:val="00230998"/>
    <w:rsid w:val="00230D7A"/>
    <w:rsid w:val="00230F04"/>
    <w:rsid w:val="00230F86"/>
    <w:rsid w:val="00230FFB"/>
    <w:rsid w:val="0023146D"/>
    <w:rsid w:val="00231513"/>
    <w:rsid w:val="002318DE"/>
    <w:rsid w:val="00231BED"/>
    <w:rsid w:val="002326FC"/>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5D1"/>
    <w:rsid w:val="0024479E"/>
    <w:rsid w:val="00244BE7"/>
    <w:rsid w:val="00244F9C"/>
    <w:rsid w:val="002460DD"/>
    <w:rsid w:val="00246256"/>
    <w:rsid w:val="002462E7"/>
    <w:rsid w:val="00246546"/>
    <w:rsid w:val="0024656A"/>
    <w:rsid w:val="002466B2"/>
    <w:rsid w:val="002466D4"/>
    <w:rsid w:val="00246736"/>
    <w:rsid w:val="00246AD2"/>
    <w:rsid w:val="00246E8A"/>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154"/>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6F82"/>
    <w:rsid w:val="00277242"/>
    <w:rsid w:val="00277286"/>
    <w:rsid w:val="002772A8"/>
    <w:rsid w:val="00277462"/>
    <w:rsid w:val="00277607"/>
    <w:rsid w:val="00277784"/>
    <w:rsid w:val="0027792A"/>
    <w:rsid w:val="0027799F"/>
    <w:rsid w:val="00277A48"/>
    <w:rsid w:val="00277E81"/>
    <w:rsid w:val="00277F48"/>
    <w:rsid w:val="00280150"/>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0EC"/>
    <w:rsid w:val="00283196"/>
    <w:rsid w:val="002834CD"/>
    <w:rsid w:val="0028352E"/>
    <w:rsid w:val="002839F3"/>
    <w:rsid w:val="00283B7D"/>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B76"/>
    <w:rsid w:val="00291083"/>
    <w:rsid w:val="002913E7"/>
    <w:rsid w:val="00291457"/>
    <w:rsid w:val="002914EA"/>
    <w:rsid w:val="00291764"/>
    <w:rsid w:val="002918FA"/>
    <w:rsid w:val="00291BD2"/>
    <w:rsid w:val="00291DA1"/>
    <w:rsid w:val="002922B0"/>
    <w:rsid w:val="00292AD8"/>
    <w:rsid w:val="00292E5B"/>
    <w:rsid w:val="00292F31"/>
    <w:rsid w:val="00292F73"/>
    <w:rsid w:val="00293113"/>
    <w:rsid w:val="002931DF"/>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6B"/>
    <w:rsid w:val="00296281"/>
    <w:rsid w:val="002966F3"/>
    <w:rsid w:val="00296754"/>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5A"/>
    <w:rsid w:val="002A1F9B"/>
    <w:rsid w:val="002A216A"/>
    <w:rsid w:val="002A22E0"/>
    <w:rsid w:val="002A26C0"/>
    <w:rsid w:val="002A2EC2"/>
    <w:rsid w:val="002A2FFF"/>
    <w:rsid w:val="002A308D"/>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23C"/>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848"/>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2E"/>
    <w:rsid w:val="002B5EC3"/>
    <w:rsid w:val="002B65BE"/>
    <w:rsid w:val="002B66A6"/>
    <w:rsid w:val="002B6B80"/>
    <w:rsid w:val="002B6C04"/>
    <w:rsid w:val="002B6EAE"/>
    <w:rsid w:val="002B7709"/>
    <w:rsid w:val="002B7DE3"/>
    <w:rsid w:val="002B7F4B"/>
    <w:rsid w:val="002B7FE6"/>
    <w:rsid w:val="002C072A"/>
    <w:rsid w:val="002C0BC6"/>
    <w:rsid w:val="002C0E46"/>
    <w:rsid w:val="002C0E5A"/>
    <w:rsid w:val="002C1066"/>
    <w:rsid w:val="002C10D5"/>
    <w:rsid w:val="002C10FA"/>
    <w:rsid w:val="002C1254"/>
    <w:rsid w:val="002C1260"/>
    <w:rsid w:val="002C152B"/>
    <w:rsid w:val="002C1543"/>
    <w:rsid w:val="002C1653"/>
    <w:rsid w:val="002C1AC7"/>
    <w:rsid w:val="002C1ACA"/>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53B2"/>
    <w:rsid w:val="002C5581"/>
    <w:rsid w:val="002C5716"/>
    <w:rsid w:val="002C5727"/>
    <w:rsid w:val="002C57DD"/>
    <w:rsid w:val="002C5846"/>
    <w:rsid w:val="002C5A5A"/>
    <w:rsid w:val="002C5D74"/>
    <w:rsid w:val="002C5F61"/>
    <w:rsid w:val="002C62CC"/>
    <w:rsid w:val="002C64AA"/>
    <w:rsid w:val="002C6538"/>
    <w:rsid w:val="002C662E"/>
    <w:rsid w:val="002C6BBD"/>
    <w:rsid w:val="002C6BD5"/>
    <w:rsid w:val="002C6EEC"/>
    <w:rsid w:val="002C6EFB"/>
    <w:rsid w:val="002C7430"/>
    <w:rsid w:val="002C77C2"/>
    <w:rsid w:val="002C783A"/>
    <w:rsid w:val="002C78AB"/>
    <w:rsid w:val="002C7BCA"/>
    <w:rsid w:val="002C7BE7"/>
    <w:rsid w:val="002C7EBC"/>
    <w:rsid w:val="002C7F4D"/>
    <w:rsid w:val="002D0272"/>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0F84"/>
    <w:rsid w:val="002E138F"/>
    <w:rsid w:val="002E1514"/>
    <w:rsid w:val="002E1CED"/>
    <w:rsid w:val="002E1EDF"/>
    <w:rsid w:val="002E2469"/>
    <w:rsid w:val="002E2801"/>
    <w:rsid w:val="002E290E"/>
    <w:rsid w:val="002E299C"/>
    <w:rsid w:val="002E2ACD"/>
    <w:rsid w:val="002E33FC"/>
    <w:rsid w:val="002E3BA3"/>
    <w:rsid w:val="002E3F2D"/>
    <w:rsid w:val="002E4073"/>
    <w:rsid w:val="002E4292"/>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2CF"/>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8"/>
    <w:rsid w:val="00301B59"/>
    <w:rsid w:val="00301BDB"/>
    <w:rsid w:val="00301EF6"/>
    <w:rsid w:val="00302802"/>
    <w:rsid w:val="003028FF"/>
    <w:rsid w:val="00302960"/>
    <w:rsid w:val="00302B30"/>
    <w:rsid w:val="00302C7F"/>
    <w:rsid w:val="00302E15"/>
    <w:rsid w:val="00302E81"/>
    <w:rsid w:val="00302EDC"/>
    <w:rsid w:val="00303019"/>
    <w:rsid w:val="003033B0"/>
    <w:rsid w:val="0030386C"/>
    <w:rsid w:val="00303F59"/>
    <w:rsid w:val="00304494"/>
    <w:rsid w:val="003046EF"/>
    <w:rsid w:val="0030493E"/>
    <w:rsid w:val="0030498B"/>
    <w:rsid w:val="00304E41"/>
    <w:rsid w:val="00305119"/>
    <w:rsid w:val="003054D3"/>
    <w:rsid w:val="0030587B"/>
    <w:rsid w:val="00305C72"/>
    <w:rsid w:val="00305E20"/>
    <w:rsid w:val="00305F1C"/>
    <w:rsid w:val="00305FA5"/>
    <w:rsid w:val="00306138"/>
    <w:rsid w:val="0030614E"/>
    <w:rsid w:val="003069D6"/>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1E21"/>
    <w:rsid w:val="003123B2"/>
    <w:rsid w:val="003124A3"/>
    <w:rsid w:val="00312841"/>
    <w:rsid w:val="003129D3"/>
    <w:rsid w:val="00312B54"/>
    <w:rsid w:val="00312D6E"/>
    <w:rsid w:val="00312D9F"/>
    <w:rsid w:val="00312FE4"/>
    <w:rsid w:val="00313467"/>
    <w:rsid w:val="00313C6F"/>
    <w:rsid w:val="00313FD2"/>
    <w:rsid w:val="0031418A"/>
    <w:rsid w:val="003141E9"/>
    <w:rsid w:val="00314759"/>
    <w:rsid w:val="0031526E"/>
    <w:rsid w:val="00315404"/>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45B"/>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2A0"/>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1A6"/>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D43"/>
    <w:rsid w:val="00344133"/>
    <w:rsid w:val="0034414E"/>
    <w:rsid w:val="003442CF"/>
    <w:rsid w:val="003445AC"/>
    <w:rsid w:val="003446EA"/>
    <w:rsid w:val="00344753"/>
    <w:rsid w:val="00344DB2"/>
    <w:rsid w:val="00344EE5"/>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0"/>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4D"/>
    <w:rsid w:val="003556DF"/>
    <w:rsid w:val="00355B34"/>
    <w:rsid w:val="00355B50"/>
    <w:rsid w:val="00355D6F"/>
    <w:rsid w:val="00356400"/>
    <w:rsid w:val="00356493"/>
    <w:rsid w:val="00356735"/>
    <w:rsid w:val="003568B3"/>
    <w:rsid w:val="00356AEC"/>
    <w:rsid w:val="00356C50"/>
    <w:rsid w:val="00356CEB"/>
    <w:rsid w:val="00356EF0"/>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B33"/>
    <w:rsid w:val="00363C13"/>
    <w:rsid w:val="00363D35"/>
    <w:rsid w:val="0036405E"/>
    <w:rsid w:val="0036442A"/>
    <w:rsid w:val="00364BF8"/>
    <w:rsid w:val="00364C4B"/>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53C"/>
    <w:rsid w:val="00370717"/>
    <w:rsid w:val="00370890"/>
    <w:rsid w:val="003708E4"/>
    <w:rsid w:val="00370CE2"/>
    <w:rsid w:val="00371404"/>
    <w:rsid w:val="0037178D"/>
    <w:rsid w:val="00371F48"/>
    <w:rsid w:val="00371F9B"/>
    <w:rsid w:val="00372469"/>
    <w:rsid w:val="00372671"/>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542E"/>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26"/>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368"/>
    <w:rsid w:val="003867F0"/>
    <w:rsid w:val="00386802"/>
    <w:rsid w:val="00386894"/>
    <w:rsid w:val="00386A1C"/>
    <w:rsid w:val="00386A92"/>
    <w:rsid w:val="00386BEE"/>
    <w:rsid w:val="00386C00"/>
    <w:rsid w:val="00387412"/>
    <w:rsid w:val="0038767F"/>
    <w:rsid w:val="0038768D"/>
    <w:rsid w:val="003877A0"/>
    <w:rsid w:val="00387B56"/>
    <w:rsid w:val="00387BB9"/>
    <w:rsid w:val="00387C7E"/>
    <w:rsid w:val="00390548"/>
    <w:rsid w:val="00390561"/>
    <w:rsid w:val="003906BA"/>
    <w:rsid w:val="003909F8"/>
    <w:rsid w:val="00390C1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C14"/>
    <w:rsid w:val="003A360E"/>
    <w:rsid w:val="003A38AB"/>
    <w:rsid w:val="003A3946"/>
    <w:rsid w:val="003A3AD3"/>
    <w:rsid w:val="003A4193"/>
    <w:rsid w:val="003A41C8"/>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596"/>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4DBF"/>
    <w:rsid w:val="003B5932"/>
    <w:rsid w:val="003B5C9C"/>
    <w:rsid w:val="003B5CE1"/>
    <w:rsid w:val="003B5D92"/>
    <w:rsid w:val="003B5E53"/>
    <w:rsid w:val="003B626D"/>
    <w:rsid w:val="003B6299"/>
    <w:rsid w:val="003B6354"/>
    <w:rsid w:val="003B64E3"/>
    <w:rsid w:val="003B66BE"/>
    <w:rsid w:val="003B67F4"/>
    <w:rsid w:val="003B6825"/>
    <w:rsid w:val="003B6EBD"/>
    <w:rsid w:val="003B7387"/>
    <w:rsid w:val="003B73B3"/>
    <w:rsid w:val="003B7432"/>
    <w:rsid w:val="003B74E1"/>
    <w:rsid w:val="003B75F4"/>
    <w:rsid w:val="003B7B11"/>
    <w:rsid w:val="003B7FBB"/>
    <w:rsid w:val="003C0081"/>
    <w:rsid w:val="003C00A4"/>
    <w:rsid w:val="003C03C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4D"/>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DDF"/>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203"/>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752"/>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E29"/>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2D5"/>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C51"/>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66D"/>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448"/>
    <w:rsid w:val="004146DD"/>
    <w:rsid w:val="00414759"/>
    <w:rsid w:val="004147A2"/>
    <w:rsid w:val="004148FE"/>
    <w:rsid w:val="00414BAE"/>
    <w:rsid w:val="00414BEA"/>
    <w:rsid w:val="00415D0E"/>
    <w:rsid w:val="0041639D"/>
    <w:rsid w:val="00416492"/>
    <w:rsid w:val="0041660C"/>
    <w:rsid w:val="004169D0"/>
    <w:rsid w:val="00416B40"/>
    <w:rsid w:val="00416B61"/>
    <w:rsid w:val="00416F32"/>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A26"/>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064"/>
    <w:rsid w:val="00424421"/>
    <w:rsid w:val="004244E7"/>
    <w:rsid w:val="00424762"/>
    <w:rsid w:val="004248D0"/>
    <w:rsid w:val="004249C6"/>
    <w:rsid w:val="00424A21"/>
    <w:rsid w:val="00424B9D"/>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122"/>
    <w:rsid w:val="00427210"/>
    <w:rsid w:val="00427266"/>
    <w:rsid w:val="004274CF"/>
    <w:rsid w:val="004274D5"/>
    <w:rsid w:val="00427794"/>
    <w:rsid w:val="00427825"/>
    <w:rsid w:val="00427921"/>
    <w:rsid w:val="00427A19"/>
    <w:rsid w:val="00427C8A"/>
    <w:rsid w:val="00427CA1"/>
    <w:rsid w:val="00427D4C"/>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112"/>
    <w:rsid w:val="004321EE"/>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BE"/>
    <w:rsid w:val="004441DD"/>
    <w:rsid w:val="0044468E"/>
    <w:rsid w:val="004446D2"/>
    <w:rsid w:val="004446E3"/>
    <w:rsid w:val="00444738"/>
    <w:rsid w:val="0044491E"/>
    <w:rsid w:val="00444B19"/>
    <w:rsid w:val="00444C87"/>
    <w:rsid w:val="00444EB5"/>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45B"/>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2B"/>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5FA1"/>
    <w:rsid w:val="00466031"/>
    <w:rsid w:val="00466428"/>
    <w:rsid w:val="004665DB"/>
    <w:rsid w:val="00466640"/>
    <w:rsid w:val="00466B25"/>
    <w:rsid w:val="00466BEA"/>
    <w:rsid w:val="00467388"/>
    <w:rsid w:val="004674F0"/>
    <w:rsid w:val="004679A0"/>
    <w:rsid w:val="004679C7"/>
    <w:rsid w:val="00467C64"/>
    <w:rsid w:val="00467DBD"/>
    <w:rsid w:val="00470181"/>
    <w:rsid w:val="004701C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5D01"/>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479"/>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92F"/>
    <w:rsid w:val="004A2AD2"/>
    <w:rsid w:val="004A2EA2"/>
    <w:rsid w:val="004A3176"/>
    <w:rsid w:val="004A3218"/>
    <w:rsid w:val="004A32D0"/>
    <w:rsid w:val="004A373F"/>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310"/>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7F3"/>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BC2"/>
    <w:rsid w:val="004B5F1C"/>
    <w:rsid w:val="004B6237"/>
    <w:rsid w:val="004B65F6"/>
    <w:rsid w:val="004B67A5"/>
    <w:rsid w:val="004B6FCB"/>
    <w:rsid w:val="004B738B"/>
    <w:rsid w:val="004B750F"/>
    <w:rsid w:val="004B7535"/>
    <w:rsid w:val="004B78C9"/>
    <w:rsid w:val="004B7A98"/>
    <w:rsid w:val="004B7AF1"/>
    <w:rsid w:val="004C0048"/>
    <w:rsid w:val="004C0390"/>
    <w:rsid w:val="004C0779"/>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C7"/>
    <w:rsid w:val="004C23E3"/>
    <w:rsid w:val="004C264B"/>
    <w:rsid w:val="004C2718"/>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218"/>
    <w:rsid w:val="004C531E"/>
    <w:rsid w:val="004C5439"/>
    <w:rsid w:val="004C5495"/>
    <w:rsid w:val="004C54ED"/>
    <w:rsid w:val="004C5E8A"/>
    <w:rsid w:val="004C5EE8"/>
    <w:rsid w:val="004C62D7"/>
    <w:rsid w:val="004C63A9"/>
    <w:rsid w:val="004C63DF"/>
    <w:rsid w:val="004C66B9"/>
    <w:rsid w:val="004C687B"/>
    <w:rsid w:val="004C6B07"/>
    <w:rsid w:val="004C6BBF"/>
    <w:rsid w:val="004C6D0C"/>
    <w:rsid w:val="004C72FF"/>
    <w:rsid w:val="004C73F2"/>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13"/>
    <w:rsid w:val="004D3FA0"/>
    <w:rsid w:val="004D3FC0"/>
    <w:rsid w:val="004D404B"/>
    <w:rsid w:val="004D428E"/>
    <w:rsid w:val="004D44EE"/>
    <w:rsid w:val="004D455C"/>
    <w:rsid w:val="004D4609"/>
    <w:rsid w:val="004D470F"/>
    <w:rsid w:val="004D473C"/>
    <w:rsid w:val="004D4783"/>
    <w:rsid w:val="004D4984"/>
    <w:rsid w:val="004D4B12"/>
    <w:rsid w:val="004D4DB0"/>
    <w:rsid w:val="004D4E7A"/>
    <w:rsid w:val="004D4E92"/>
    <w:rsid w:val="004D4F20"/>
    <w:rsid w:val="004D525E"/>
    <w:rsid w:val="004D528B"/>
    <w:rsid w:val="004D545F"/>
    <w:rsid w:val="004D5502"/>
    <w:rsid w:val="004D5913"/>
    <w:rsid w:val="004D5964"/>
    <w:rsid w:val="004D5F8E"/>
    <w:rsid w:val="004D5FAE"/>
    <w:rsid w:val="004D61B3"/>
    <w:rsid w:val="004D6614"/>
    <w:rsid w:val="004D664C"/>
    <w:rsid w:val="004D6B18"/>
    <w:rsid w:val="004D6B4F"/>
    <w:rsid w:val="004D7214"/>
    <w:rsid w:val="004D7260"/>
    <w:rsid w:val="004D728C"/>
    <w:rsid w:val="004D729C"/>
    <w:rsid w:val="004D73BA"/>
    <w:rsid w:val="004D73C5"/>
    <w:rsid w:val="004D7786"/>
    <w:rsid w:val="004D785E"/>
    <w:rsid w:val="004D78C9"/>
    <w:rsid w:val="004D7E0D"/>
    <w:rsid w:val="004D7F1A"/>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82A"/>
    <w:rsid w:val="004F2855"/>
    <w:rsid w:val="004F2CB5"/>
    <w:rsid w:val="004F2F64"/>
    <w:rsid w:val="004F315A"/>
    <w:rsid w:val="004F3455"/>
    <w:rsid w:val="004F351F"/>
    <w:rsid w:val="004F387A"/>
    <w:rsid w:val="004F39E8"/>
    <w:rsid w:val="004F3B4F"/>
    <w:rsid w:val="004F3D2C"/>
    <w:rsid w:val="004F3F8F"/>
    <w:rsid w:val="004F4340"/>
    <w:rsid w:val="004F45A8"/>
    <w:rsid w:val="004F4A78"/>
    <w:rsid w:val="004F4BAD"/>
    <w:rsid w:val="004F4EBE"/>
    <w:rsid w:val="004F4F48"/>
    <w:rsid w:val="004F4F93"/>
    <w:rsid w:val="004F53BE"/>
    <w:rsid w:val="004F558B"/>
    <w:rsid w:val="004F60D5"/>
    <w:rsid w:val="004F60EE"/>
    <w:rsid w:val="004F64E6"/>
    <w:rsid w:val="004F6C0C"/>
    <w:rsid w:val="004F6E9F"/>
    <w:rsid w:val="004F70E9"/>
    <w:rsid w:val="004F72FA"/>
    <w:rsid w:val="004F7469"/>
    <w:rsid w:val="004F7610"/>
    <w:rsid w:val="004F7748"/>
    <w:rsid w:val="004F7A64"/>
    <w:rsid w:val="004F7D15"/>
    <w:rsid w:val="00500023"/>
    <w:rsid w:val="00500239"/>
    <w:rsid w:val="005002C2"/>
    <w:rsid w:val="0050056A"/>
    <w:rsid w:val="00500B94"/>
    <w:rsid w:val="00501718"/>
    <w:rsid w:val="0050176D"/>
    <w:rsid w:val="005018D3"/>
    <w:rsid w:val="00501956"/>
    <w:rsid w:val="00501C8B"/>
    <w:rsid w:val="00502187"/>
    <w:rsid w:val="005021FF"/>
    <w:rsid w:val="00502216"/>
    <w:rsid w:val="00502307"/>
    <w:rsid w:val="005023B5"/>
    <w:rsid w:val="00502560"/>
    <w:rsid w:val="0050267E"/>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6AB"/>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3A6"/>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64B"/>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791"/>
    <w:rsid w:val="00534847"/>
    <w:rsid w:val="00534B7C"/>
    <w:rsid w:val="00534D0B"/>
    <w:rsid w:val="00534EEC"/>
    <w:rsid w:val="0053519F"/>
    <w:rsid w:val="005353F9"/>
    <w:rsid w:val="005354A6"/>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1C3"/>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10"/>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8D4"/>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7CA"/>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0FE2"/>
    <w:rsid w:val="0056137D"/>
    <w:rsid w:val="00561411"/>
    <w:rsid w:val="005615C8"/>
    <w:rsid w:val="00561B72"/>
    <w:rsid w:val="00561DDA"/>
    <w:rsid w:val="00561F6C"/>
    <w:rsid w:val="00561F80"/>
    <w:rsid w:val="00562098"/>
    <w:rsid w:val="00562137"/>
    <w:rsid w:val="005623DF"/>
    <w:rsid w:val="0056266F"/>
    <w:rsid w:val="00562677"/>
    <w:rsid w:val="00562857"/>
    <w:rsid w:val="00562A94"/>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19C"/>
    <w:rsid w:val="00574323"/>
    <w:rsid w:val="005746B9"/>
    <w:rsid w:val="0057499C"/>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6F54"/>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CE1"/>
    <w:rsid w:val="00582DA9"/>
    <w:rsid w:val="00582DD5"/>
    <w:rsid w:val="00582F15"/>
    <w:rsid w:val="00582F39"/>
    <w:rsid w:val="005833EB"/>
    <w:rsid w:val="0058386F"/>
    <w:rsid w:val="00583AF4"/>
    <w:rsid w:val="00583D6E"/>
    <w:rsid w:val="00583E7B"/>
    <w:rsid w:val="005841FF"/>
    <w:rsid w:val="005843C5"/>
    <w:rsid w:val="005843DF"/>
    <w:rsid w:val="0058446F"/>
    <w:rsid w:val="00584553"/>
    <w:rsid w:val="00584B27"/>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15"/>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37"/>
    <w:rsid w:val="005A5FEA"/>
    <w:rsid w:val="005A5FFE"/>
    <w:rsid w:val="005A6025"/>
    <w:rsid w:val="005A6037"/>
    <w:rsid w:val="005A615F"/>
    <w:rsid w:val="005A62C7"/>
    <w:rsid w:val="005A68EC"/>
    <w:rsid w:val="005A697A"/>
    <w:rsid w:val="005A6A63"/>
    <w:rsid w:val="005A6B00"/>
    <w:rsid w:val="005A6D8D"/>
    <w:rsid w:val="005A6EA3"/>
    <w:rsid w:val="005A6F49"/>
    <w:rsid w:val="005A7059"/>
    <w:rsid w:val="005A70E0"/>
    <w:rsid w:val="005A70EB"/>
    <w:rsid w:val="005A78D1"/>
    <w:rsid w:val="005A7C6B"/>
    <w:rsid w:val="005A7F44"/>
    <w:rsid w:val="005B0009"/>
    <w:rsid w:val="005B014A"/>
    <w:rsid w:val="005B022B"/>
    <w:rsid w:val="005B034B"/>
    <w:rsid w:val="005B0D19"/>
    <w:rsid w:val="005B0D77"/>
    <w:rsid w:val="005B1076"/>
    <w:rsid w:val="005B122C"/>
    <w:rsid w:val="005B1580"/>
    <w:rsid w:val="005B17AC"/>
    <w:rsid w:val="005B2145"/>
    <w:rsid w:val="005B25EB"/>
    <w:rsid w:val="005B26CC"/>
    <w:rsid w:val="005B281B"/>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500"/>
    <w:rsid w:val="005C074E"/>
    <w:rsid w:val="005C0BC7"/>
    <w:rsid w:val="005C0FC9"/>
    <w:rsid w:val="005C0FDD"/>
    <w:rsid w:val="005C11EA"/>
    <w:rsid w:val="005C1325"/>
    <w:rsid w:val="005C137A"/>
    <w:rsid w:val="005C138A"/>
    <w:rsid w:val="005C1655"/>
    <w:rsid w:val="005C176C"/>
    <w:rsid w:val="005C1B9A"/>
    <w:rsid w:val="005C1D6D"/>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511"/>
    <w:rsid w:val="005C4927"/>
    <w:rsid w:val="005C4938"/>
    <w:rsid w:val="005C4A18"/>
    <w:rsid w:val="005C4A4E"/>
    <w:rsid w:val="005C4B36"/>
    <w:rsid w:val="005C4CCC"/>
    <w:rsid w:val="005C4D21"/>
    <w:rsid w:val="005C4FE4"/>
    <w:rsid w:val="005C51CC"/>
    <w:rsid w:val="005C5439"/>
    <w:rsid w:val="005C55A9"/>
    <w:rsid w:val="005C5633"/>
    <w:rsid w:val="005C571B"/>
    <w:rsid w:val="005C58D4"/>
    <w:rsid w:val="005C58DC"/>
    <w:rsid w:val="005C598C"/>
    <w:rsid w:val="005C6287"/>
    <w:rsid w:val="005C64B9"/>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3C8"/>
    <w:rsid w:val="005D170B"/>
    <w:rsid w:val="005D18B4"/>
    <w:rsid w:val="005D1B3F"/>
    <w:rsid w:val="005D2322"/>
    <w:rsid w:val="005D28CA"/>
    <w:rsid w:val="005D2986"/>
    <w:rsid w:val="005D2C93"/>
    <w:rsid w:val="005D2D1C"/>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D78F3"/>
    <w:rsid w:val="005E0759"/>
    <w:rsid w:val="005E0C55"/>
    <w:rsid w:val="005E0E38"/>
    <w:rsid w:val="005E1055"/>
    <w:rsid w:val="005E1693"/>
    <w:rsid w:val="005E1A36"/>
    <w:rsid w:val="005E1A47"/>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54C"/>
    <w:rsid w:val="005F09A9"/>
    <w:rsid w:val="005F09DD"/>
    <w:rsid w:val="005F13BA"/>
    <w:rsid w:val="005F1597"/>
    <w:rsid w:val="005F1661"/>
    <w:rsid w:val="005F1667"/>
    <w:rsid w:val="005F1BD2"/>
    <w:rsid w:val="005F1D83"/>
    <w:rsid w:val="005F1E32"/>
    <w:rsid w:val="005F23D1"/>
    <w:rsid w:val="005F2944"/>
    <w:rsid w:val="005F2CD1"/>
    <w:rsid w:val="005F2D04"/>
    <w:rsid w:val="005F31AB"/>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EFC"/>
    <w:rsid w:val="005F6F7E"/>
    <w:rsid w:val="005F7103"/>
    <w:rsid w:val="005F7464"/>
    <w:rsid w:val="005F748D"/>
    <w:rsid w:val="005F765D"/>
    <w:rsid w:val="005F77F3"/>
    <w:rsid w:val="005F7A11"/>
    <w:rsid w:val="005F7E78"/>
    <w:rsid w:val="00600062"/>
    <w:rsid w:val="00600089"/>
    <w:rsid w:val="0060033A"/>
    <w:rsid w:val="006003B7"/>
    <w:rsid w:val="0060045A"/>
    <w:rsid w:val="00600491"/>
    <w:rsid w:val="006004E5"/>
    <w:rsid w:val="00600689"/>
    <w:rsid w:val="006009F4"/>
    <w:rsid w:val="00600A1E"/>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3B6"/>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028"/>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480"/>
    <w:rsid w:val="00607778"/>
    <w:rsid w:val="00607B6B"/>
    <w:rsid w:val="00607BB9"/>
    <w:rsid w:val="00607C0F"/>
    <w:rsid w:val="00610278"/>
    <w:rsid w:val="00610AE3"/>
    <w:rsid w:val="00610EFF"/>
    <w:rsid w:val="00611087"/>
    <w:rsid w:val="0061118C"/>
    <w:rsid w:val="006112DD"/>
    <w:rsid w:val="006114B5"/>
    <w:rsid w:val="006119D4"/>
    <w:rsid w:val="00611ED6"/>
    <w:rsid w:val="006123D0"/>
    <w:rsid w:val="00612505"/>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2F"/>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601"/>
    <w:rsid w:val="00620C87"/>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19"/>
    <w:rsid w:val="00623BB9"/>
    <w:rsid w:val="00623E2B"/>
    <w:rsid w:val="006240AB"/>
    <w:rsid w:val="006242D7"/>
    <w:rsid w:val="00624402"/>
    <w:rsid w:val="006244CB"/>
    <w:rsid w:val="0062477C"/>
    <w:rsid w:val="00624BB8"/>
    <w:rsid w:val="00624FB5"/>
    <w:rsid w:val="0062512F"/>
    <w:rsid w:val="0062574B"/>
    <w:rsid w:val="00625AB3"/>
    <w:rsid w:val="00625B73"/>
    <w:rsid w:val="00625CE4"/>
    <w:rsid w:val="00625D10"/>
    <w:rsid w:val="00625FC1"/>
    <w:rsid w:val="00626762"/>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641"/>
    <w:rsid w:val="006317E1"/>
    <w:rsid w:val="00631CA9"/>
    <w:rsid w:val="00631D14"/>
    <w:rsid w:val="00631DAF"/>
    <w:rsid w:val="00631E47"/>
    <w:rsid w:val="00631E8A"/>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5C"/>
    <w:rsid w:val="006371E2"/>
    <w:rsid w:val="0063752D"/>
    <w:rsid w:val="006375D3"/>
    <w:rsid w:val="00637A39"/>
    <w:rsid w:val="00637A77"/>
    <w:rsid w:val="00637A7D"/>
    <w:rsid w:val="00637B9A"/>
    <w:rsid w:val="00637CDD"/>
    <w:rsid w:val="006405E5"/>
    <w:rsid w:val="00640668"/>
    <w:rsid w:val="0064087A"/>
    <w:rsid w:val="00640B1F"/>
    <w:rsid w:val="00640BF6"/>
    <w:rsid w:val="00640C4C"/>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14C"/>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3D"/>
    <w:rsid w:val="00646679"/>
    <w:rsid w:val="00646AB9"/>
    <w:rsid w:val="00646AED"/>
    <w:rsid w:val="0064758A"/>
    <w:rsid w:val="0064765A"/>
    <w:rsid w:val="00647845"/>
    <w:rsid w:val="0064784C"/>
    <w:rsid w:val="00647AEC"/>
    <w:rsid w:val="00647B5E"/>
    <w:rsid w:val="00647BA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60F"/>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88F"/>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666"/>
    <w:rsid w:val="006619FB"/>
    <w:rsid w:val="00661A6D"/>
    <w:rsid w:val="00661AEC"/>
    <w:rsid w:val="00661B30"/>
    <w:rsid w:val="00661C4A"/>
    <w:rsid w:val="00662071"/>
    <w:rsid w:val="006621CC"/>
    <w:rsid w:val="00662668"/>
    <w:rsid w:val="006626EC"/>
    <w:rsid w:val="00662BD3"/>
    <w:rsid w:val="00662D34"/>
    <w:rsid w:val="00662E23"/>
    <w:rsid w:val="0066306E"/>
    <w:rsid w:val="00663084"/>
    <w:rsid w:val="0066317D"/>
    <w:rsid w:val="00663914"/>
    <w:rsid w:val="00663972"/>
    <w:rsid w:val="00663A1E"/>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7"/>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DB2"/>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6CC"/>
    <w:rsid w:val="006A3777"/>
    <w:rsid w:val="006A37EE"/>
    <w:rsid w:val="006A37F6"/>
    <w:rsid w:val="006A384F"/>
    <w:rsid w:val="006A3B17"/>
    <w:rsid w:val="006A3D6D"/>
    <w:rsid w:val="006A3E3F"/>
    <w:rsid w:val="006A3FC0"/>
    <w:rsid w:val="006A4241"/>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10"/>
    <w:rsid w:val="006B15C3"/>
    <w:rsid w:val="006B1612"/>
    <w:rsid w:val="006B1691"/>
    <w:rsid w:val="006B16D9"/>
    <w:rsid w:val="006B1965"/>
    <w:rsid w:val="006B1CC9"/>
    <w:rsid w:val="006B1F10"/>
    <w:rsid w:val="006B1F83"/>
    <w:rsid w:val="006B2280"/>
    <w:rsid w:val="006B22A9"/>
    <w:rsid w:val="006B2478"/>
    <w:rsid w:val="006B29D9"/>
    <w:rsid w:val="006B2AD2"/>
    <w:rsid w:val="006B2FA9"/>
    <w:rsid w:val="006B3280"/>
    <w:rsid w:val="006B3298"/>
    <w:rsid w:val="006B343F"/>
    <w:rsid w:val="006B3489"/>
    <w:rsid w:val="006B3773"/>
    <w:rsid w:val="006B38A7"/>
    <w:rsid w:val="006B4026"/>
    <w:rsid w:val="006B421D"/>
    <w:rsid w:val="006B4454"/>
    <w:rsid w:val="006B466E"/>
    <w:rsid w:val="006B4B96"/>
    <w:rsid w:val="006B4D2C"/>
    <w:rsid w:val="006B523A"/>
    <w:rsid w:val="006B528E"/>
    <w:rsid w:val="006B549F"/>
    <w:rsid w:val="006B56C0"/>
    <w:rsid w:val="006B57BF"/>
    <w:rsid w:val="006B5879"/>
    <w:rsid w:val="006B5947"/>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78"/>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448"/>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785"/>
    <w:rsid w:val="006D3928"/>
    <w:rsid w:val="006D3A8C"/>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281"/>
    <w:rsid w:val="007225C7"/>
    <w:rsid w:val="007228C7"/>
    <w:rsid w:val="00722B4C"/>
    <w:rsid w:val="00722D3D"/>
    <w:rsid w:val="00722EB9"/>
    <w:rsid w:val="007234EF"/>
    <w:rsid w:val="007234F0"/>
    <w:rsid w:val="007235D0"/>
    <w:rsid w:val="00723649"/>
    <w:rsid w:val="00723849"/>
    <w:rsid w:val="007238A6"/>
    <w:rsid w:val="00723A32"/>
    <w:rsid w:val="00723B84"/>
    <w:rsid w:val="00723C16"/>
    <w:rsid w:val="007241A5"/>
    <w:rsid w:val="00724272"/>
    <w:rsid w:val="0072427D"/>
    <w:rsid w:val="007245B9"/>
    <w:rsid w:val="00724674"/>
    <w:rsid w:val="00724F09"/>
    <w:rsid w:val="00725000"/>
    <w:rsid w:val="0072537D"/>
    <w:rsid w:val="0072558C"/>
    <w:rsid w:val="00725625"/>
    <w:rsid w:val="00725815"/>
    <w:rsid w:val="00725B37"/>
    <w:rsid w:val="00725DA0"/>
    <w:rsid w:val="00725E1C"/>
    <w:rsid w:val="0072635A"/>
    <w:rsid w:val="007264DB"/>
    <w:rsid w:val="0072665C"/>
    <w:rsid w:val="007267AC"/>
    <w:rsid w:val="0072694B"/>
    <w:rsid w:val="00726956"/>
    <w:rsid w:val="00726D9C"/>
    <w:rsid w:val="00727156"/>
    <w:rsid w:val="00727252"/>
    <w:rsid w:val="00727253"/>
    <w:rsid w:val="00727545"/>
    <w:rsid w:val="007275A1"/>
    <w:rsid w:val="00727659"/>
    <w:rsid w:val="007276A4"/>
    <w:rsid w:val="00727A6D"/>
    <w:rsid w:val="00727B1B"/>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6B"/>
    <w:rsid w:val="0073208A"/>
    <w:rsid w:val="007322A6"/>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829"/>
    <w:rsid w:val="007349ED"/>
    <w:rsid w:val="00734D78"/>
    <w:rsid w:val="00734D7C"/>
    <w:rsid w:val="00735151"/>
    <w:rsid w:val="00735377"/>
    <w:rsid w:val="00735380"/>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346"/>
    <w:rsid w:val="0074168F"/>
    <w:rsid w:val="007418E0"/>
    <w:rsid w:val="00741A45"/>
    <w:rsid w:val="00741C5E"/>
    <w:rsid w:val="00741E3C"/>
    <w:rsid w:val="00741F09"/>
    <w:rsid w:val="00742408"/>
    <w:rsid w:val="007428C9"/>
    <w:rsid w:val="007429EE"/>
    <w:rsid w:val="00742DA0"/>
    <w:rsid w:val="00742ED2"/>
    <w:rsid w:val="00743011"/>
    <w:rsid w:val="0074301E"/>
    <w:rsid w:val="007431AC"/>
    <w:rsid w:val="00743364"/>
    <w:rsid w:val="007433A9"/>
    <w:rsid w:val="00743522"/>
    <w:rsid w:val="007437F2"/>
    <w:rsid w:val="0074382A"/>
    <w:rsid w:val="00743D5E"/>
    <w:rsid w:val="00743D6B"/>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A0"/>
    <w:rsid w:val="007466CF"/>
    <w:rsid w:val="00746B4E"/>
    <w:rsid w:val="00746BC1"/>
    <w:rsid w:val="00746C98"/>
    <w:rsid w:val="00746D1D"/>
    <w:rsid w:val="00746EA0"/>
    <w:rsid w:val="00747241"/>
    <w:rsid w:val="007475BF"/>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3"/>
    <w:rsid w:val="0075333E"/>
    <w:rsid w:val="007533BE"/>
    <w:rsid w:val="00753499"/>
    <w:rsid w:val="00753922"/>
    <w:rsid w:val="00753942"/>
    <w:rsid w:val="00753B9B"/>
    <w:rsid w:val="00753D8A"/>
    <w:rsid w:val="00754141"/>
    <w:rsid w:val="00754539"/>
    <w:rsid w:val="00754A20"/>
    <w:rsid w:val="00754D71"/>
    <w:rsid w:val="00754F9F"/>
    <w:rsid w:val="0075507F"/>
    <w:rsid w:val="007551ED"/>
    <w:rsid w:val="007554B3"/>
    <w:rsid w:val="00755841"/>
    <w:rsid w:val="0075596D"/>
    <w:rsid w:val="00755C8D"/>
    <w:rsid w:val="00755DC8"/>
    <w:rsid w:val="007560FC"/>
    <w:rsid w:val="007561A3"/>
    <w:rsid w:val="007563A3"/>
    <w:rsid w:val="007564BE"/>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8D"/>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618"/>
    <w:rsid w:val="00767632"/>
    <w:rsid w:val="00767913"/>
    <w:rsid w:val="00767934"/>
    <w:rsid w:val="007679A0"/>
    <w:rsid w:val="00767F4F"/>
    <w:rsid w:val="00767FA9"/>
    <w:rsid w:val="00767FF2"/>
    <w:rsid w:val="00770023"/>
    <w:rsid w:val="0077023D"/>
    <w:rsid w:val="00770540"/>
    <w:rsid w:val="00770681"/>
    <w:rsid w:val="00770737"/>
    <w:rsid w:val="00770846"/>
    <w:rsid w:val="007708A1"/>
    <w:rsid w:val="007709F8"/>
    <w:rsid w:val="00770EE3"/>
    <w:rsid w:val="007711A4"/>
    <w:rsid w:val="007716C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71"/>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C17"/>
    <w:rsid w:val="00790D04"/>
    <w:rsid w:val="0079103A"/>
    <w:rsid w:val="00791315"/>
    <w:rsid w:val="007913C4"/>
    <w:rsid w:val="007913FA"/>
    <w:rsid w:val="0079169C"/>
    <w:rsid w:val="00791852"/>
    <w:rsid w:val="00791856"/>
    <w:rsid w:val="00791B96"/>
    <w:rsid w:val="00791C61"/>
    <w:rsid w:val="00791E1F"/>
    <w:rsid w:val="00791EAA"/>
    <w:rsid w:val="007920CF"/>
    <w:rsid w:val="007921F3"/>
    <w:rsid w:val="0079253D"/>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7A2"/>
    <w:rsid w:val="00795A5F"/>
    <w:rsid w:val="00795D5E"/>
    <w:rsid w:val="00795F93"/>
    <w:rsid w:val="00796059"/>
    <w:rsid w:val="0079611F"/>
    <w:rsid w:val="007967BF"/>
    <w:rsid w:val="00796A83"/>
    <w:rsid w:val="00796B6B"/>
    <w:rsid w:val="00796BBF"/>
    <w:rsid w:val="00796CC1"/>
    <w:rsid w:val="00796DE8"/>
    <w:rsid w:val="0079716C"/>
    <w:rsid w:val="007974BD"/>
    <w:rsid w:val="00797524"/>
    <w:rsid w:val="007977F2"/>
    <w:rsid w:val="0079793A"/>
    <w:rsid w:val="007979B5"/>
    <w:rsid w:val="00797D41"/>
    <w:rsid w:val="00797DCB"/>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97"/>
    <w:rsid w:val="007B1353"/>
    <w:rsid w:val="007B1612"/>
    <w:rsid w:val="007B1882"/>
    <w:rsid w:val="007B18A6"/>
    <w:rsid w:val="007B1B29"/>
    <w:rsid w:val="007B1E44"/>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4EF"/>
    <w:rsid w:val="007C07F1"/>
    <w:rsid w:val="007C0913"/>
    <w:rsid w:val="007C0DA6"/>
    <w:rsid w:val="007C11A2"/>
    <w:rsid w:val="007C17CD"/>
    <w:rsid w:val="007C1AE4"/>
    <w:rsid w:val="007C1D95"/>
    <w:rsid w:val="007C1E5D"/>
    <w:rsid w:val="007C201A"/>
    <w:rsid w:val="007C20BA"/>
    <w:rsid w:val="007C2180"/>
    <w:rsid w:val="007C2212"/>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487"/>
    <w:rsid w:val="007C4539"/>
    <w:rsid w:val="007C456A"/>
    <w:rsid w:val="007C46D4"/>
    <w:rsid w:val="007C4830"/>
    <w:rsid w:val="007C4963"/>
    <w:rsid w:val="007C4C82"/>
    <w:rsid w:val="007C4D67"/>
    <w:rsid w:val="007C4E3F"/>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908"/>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69"/>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CA5"/>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212"/>
    <w:rsid w:val="0080534A"/>
    <w:rsid w:val="0080569E"/>
    <w:rsid w:val="00805789"/>
    <w:rsid w:val="00805AB7"/>
    <w:rsid w:val="00805FC3"/>
    <w:rsid w:val="008063B1"/>
    <w:rsid w:val="00806728"/>
    <w:rsid w:val="0080672E"/>
    <w:rsid w:val="00806767"/>
    <w:rsid w:val="00806A66"/>
    <w:rsid w:val="00806C2E"/>
    <w:rsid w:val="00806F82"/>
    <w:rsid w:val="008071E4"/>
    <w:rsid w:val="00807BF5"/>
    <w:rsid w:val="00807C3F"/>
    <w:rsid w:val="00807D19"/>
    <w:rsid w:val="0081010E"/>
    <w:rsid w:val="008101C2"/>
    <w:rsid w:val="008103DD"/>
    <w:rsid w:val="008109D7"/>
    <w:rsid w:val="00810A7A"/>
    <w:rsid w:val="008110CE"/>
    <w:rsid w:val="0081129D"/>
    <w:rsid w:val="00811B6B"/>
    <w:rsid w:val="00811CE4"/>
    <w:rsid w:val="00811CEA"/>
    <w:rsid w:val="00811ED5"/>
    <w:rsid w:val="0081206A"/>
    <w:rsid w:val="008124C7"/>
    <w:rsid w:val="00812B81"/>
    <w:rsid w:val="00812C52"/>
    <w:rsid w:val="00812F1B"/>
    <w:rsid w:val="00812FA5"/>
    <w:rsid w:val="00813010"/>
    <w:rsid w:val="008131E2"/>
    <w:rsid w:val="0081385E"/>
    <w:rsid w:val="00813A98"/>
    <w:rsid w:val="00813C95"/>
    <w:rsid w:val="00813D1D"/>
    <w:rsid w:val="00813D37"/>
    <w:rsid w:val="00813EC3"/>
    <w:rsid w:val="008143AB"/>
    <w:rsid w:val="00814791"/>
    <w:rsid w:val="00814850"/>
    <w:rsid w:val="008149E8"/>
    <w:rsid w:val="00814AD8"/>
    <w:rsid w:val="00814F65"/>
    <w:rsid w:val="008151E8"/>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4D2"/>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38"/>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D42"/>
    <w:rsid w:val="00824E00"/>
    <w:rsid w:val="00824E69"/>
    <w:rsid w:val="00824F4E"/>
    <w:rsid w:val="00825473"/>
    <w:rsid w:val="00825499"/>
    <w:rsid w:val="008257CD"/>
    <w:rsid w:val="008258DC"/>
    <w:rsid w:val="00825ACD"/>
    <w:rsid w:val="00825B9F"/>
    <w:rsid w:val="008263A1"/>
    <w:rsid w:val="00826643"/>
    <w:rsid w:val="00826BA6"/>
    <w:rsid w:val="0082727E"/>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06B"/>
    <w:rsid w:val="008453E9"/>
    <w:rsid w:val="0084542C"/>
    <w:rsid w:val="008456C0"/>
    <w:rsid w:val="008456CC"/>
    <w:rsid w:val="00845911"/>
    <w:rsid w:val="00845947"/>
    <w:rsid w:val="00845E0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ADE"/>
    <w:rsid w:val="00847B5C"/>
    <w:rsid w:val="008500F8"/>
    <w:rsid w:val="00850730"/>
    <w:rsid w:val="008508F3"/>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7F0"/>
    <w:rsid w:val="00854AE2"/>
    <w:rsid w:val="00854C2E"/>
    <w:rsid w:val="00854D55"/>
    <w:rsid w:val="00854E6F"/>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202"/>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0D4"/>
    <w:rsid w:val="0086310F"/>
    <w:rsid w:val="00863333"/>
    <w:rsid w:val="0086374C"/>
    <w:rsid w:val="00863761"/>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131"/>
    <w:rsid w:val="0087231D"/>
    <w:rsid w:val="008723A7"/>
    <w:rsid w:val="008727EA"/>
    <w:rsid w:val="00872B14"/>
    <w:rsid w:val="00872F89"/>
    <w:rsid w:val="00873086"/>
    <w:rsid w:val="008731D1"/>
    <w:rsid w:val="0087329C"/>
    <w:rsid w:val="00873773"/>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891"/>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0599"/>
    <w:rsid w:val="008810D8"/>
    <w:rsid w:val="008811B7"/>
    <w:rsid w:val="0088125F"/>
    <w:rsid w:val="0088129A"/>
    <w:rsid w:val="008812DD"/>
    <w:rsid w:val="008813F5"/>
    <w:rsid w:val="00881453"/>
    <w:rsid w:val="00881980"/>
    <w:rsid w:val="008819CC"/>
    <w:rsid w:val="00881A0F"/>
    <w:rsid w:val="00881ADC"/>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19"/>
    <w:rsid w:val="00883ACE"/>
    <w:rsid w:val="00883AEA"/>
    <w:rsid w:val="00883F16"/>
    <w:rsid w:val="00883F89"/>
    <w:rsid w:val="008842BD"/>
    <w:rsid w:val="00884372"/>
    <w:rsid w:val="008843C0"/>
    <w:rsid w:val="0088460E"/>
    <w:rsid w:val="008847A1"/>
    <w:rsid w:val="00884D5C"/>
    <w:rsid w:val="00885075"/>
    <w:rsid w:val="008850FD"/>
    <w:rsid w:val="00885281"/>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4FD"/>
    <w:rsid w:val="008977DD"/>
    <w:rsid w:val="00897D68"/>
    <w:rsid w:val="00897DCC"/>
    <w:rsid w:val="008A0514"/>
    <w:rsid w:val="008A0A11"/>
    <w:rsid w:val="008A0D24"/>
    <w:rsid w:val="008A0EC9"/>
    <w:rsid w:val="008A1187"/>
    <w:rsid w:val="008A136D"/>
    <w:rsid w:val="008A1748"/>
    <w:rsid w:val="008A192B"/>
    <w:rsid w:val="008A1959"/>
    <w:rsid w:val="008A1A15"/>
    <w:rsid w:val="008A2174"/>
    <w:rsid w:val="008A2761"/>
    <w:rsid w:val="008A27E4"/>
    <w:rsid w:val="008A2874"/>
    <w:rsid w:val="008A2AAF"/>
    <w:rsid w:val="008A2BF3"/>
    <w:rsid w:val="008A2DF5"/>
    <w:rsid w:val="008A3145"/>
    <w:rsid w:val="008A321E"/>
    <w:rsid w:val="008A352C"/>
    <w:rsid w:val="008A3717"/>
    <w:rsid w:val="008A376B"/>
    <w:rsid w:val="008A3DB7"/>
    <w:rsid w:val="008A3DE6"/>
    <w:rsid w:val="008A3E03"/>
    <w:rsid w:val="008A419F"/>
    <w:rsid w:val="008A41DA"/>
    <w:rsid w:val="008A454B"/>
    <w:rsid w:val="008A4567"/>
    <w:rsid w:val="008A4838"/>
    <w:rsid w:val="008A4D6A"/>
    <w:rsid w:val="008A4EA6"/>
    <w:rsid w:val="008A50DD"/>
    <w:rsid w:val="008A5296"/>
    <w:rsid w:val="008A562E"/>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BAB"/>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66D"/>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60C"/>
    <w:rsid w:val="008C7724"/>
    <w:rsid w:val="008C7AFD"/>
    <w:rsid w:val="008D02BD"/>
    <w:rsid w:val="008D0356"/>
    <w:rsid w:val="008D03C8"/>
    <w:rsid w:val="008D0A06"/>
    <w:rsid w:val="008D0ED4"/>
    <w:rsid w:val="008D1133"/>
    <w:rsid w:val="008D1354"/>
    <w:rsid w:val="008D1406"/>
    <w:rsid w:val="008D1625"/>
    <w:rsid w:val="008D19DF"/>
    <w:rsid w:val="008D1AEF"/>
    <w:rsid w:val="008D1FA6"/>
    <w:rsid w:val="008D202D"/>
    <w:rsid w:val="008D25BD"/>
    <w:rsid w:val="008D2787"/>
    <w:rsid w:val="008D3090"/>
    <w:rsid w:val="008D3122"/>
    <w:rsid w:val="008D33F9"/>
    <w:rsid w:val="008D36E4"/>
    <w:rsid w:val="008D3815"/>
    <w:rsid w:val="008D3912"/>
    <w:rsid w:val="008D3CE4"/>
    <w:rsid w:val="008D41C4"/>
    <w:rsid w:val="008D45A3"/>
    <w:rsid w:val="008D495D"/>
    <w:rsid w:val="008D4A09"/>
    <w:rsid w:val="008D4DED"/>
    <w:rsid w:val="008D4E59"/>
    <w:rsid w:val="008D5466"/>
    <w:rsid w:val="008D5661"/>
    <w:rsid w:val="008D57CE"/>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84C"/>
    <w:rsid w:val="008E1D8A"/>
    <w:rsid w:val="008E1E76"/>
    <w:rsid w:val="008E2360"/>
    <w:rsid w:val="008E23E0"/>
    <w:rsid w:val="008E251B"/>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23B"/>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0D12"/>
    <w:rsid w:val="008F1061"/>
    <w:rsid w:val="008F10F6"/>
    <w:rsid w:val="008F112E"/>
    <w:rsid w:val="008F1411"/>
    <w:rsid w:val="008F1490"/>
    <w:rsid w:val="008F15AA"/>
    <w:rsid w:val="008F1604"/>
    <w:rsid w:val="008F16F2"/>
    <w:rsid w:val="008F1791"/>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1BF"/>
    <w:rsid w:val="00902690"/>
    <w:rsid w:val="009027DC"/>
    <w:rsid w:val="00902F0D"/>
    <w:rsid w:val="0090338D"/>
    <w:rsid w:val="009033C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167"/>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4F7"/>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F53"/>
    <w:rsid w:val="0092134C"/>
    <w:rsid w:val="0092136D"/>
    <w:rsid w:val="009215B7"/>
    <w:rsid w:val="009215BC"/>
    <w:rsid w:val="009215D6"/>
    <w:rsid w:val="009219A1"/>
    <w:rsid w:val="009219F3"/>
    <w:rsid w:val="00921A69"/>
    <w:rsid w:val="00921ABD"/>
    <w:rsid w:val="00921C49"/>
    <w:rsid w:val="009222F6"/>
    <w:rsid w:val="009225EE"/>
    <w:rsid w:val="00922825"/>
    <w:rsid w:val="00922AD8"/>
    <w:rsid w:val="00922B73"/>
    <w:rsid w:val="0092327F"/>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4B"/>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731"/>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6B81"/>
    <w:rsid w:val="009373CB"/>
    <w:rsid w:val="009378F9"/>
    <w:rsid w:val="00937DEA"/>
    <w:rsid w:val="00940083"/>
    <w:rsid w:val="0094032A"/>
    <w:rsid w:val="00940486"/>
    <w:rsid w:val="009404C4"/>
    <w:rsid w:val="00940516"/>
    <w:rsid w:val="0094086D"/>
    <w:rsid w:val="0094088A"/>
    <w:rsid w:val="0094099F"/>
    <w:rsid w:val="00940AA5"/>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6A1"/>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71F"/>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5F"/>
    <w:rsid w:val="009644E1"/>
    <w:rsid w:val="00964A34"/>
    <w:rsid w:val="00964B05"/>
    <w:rsid w:val="00964BA6"/>
    <w:rsid w:val="00964BB7"/>
    <w:rsid w:val="00964C27"/>
    <w:rsid w:val="00964D2B"/>
    <w:rsid w:val="00965186"/>
    <w:rsid w:val="0096518F"/>
    <w:rsid w:val="00965326"/>
    <w:rsid w:val="009653CF"/>
    <w:rsid w:val="009657F7"/>
    <w:rsid w:val="0096593D"/>
    <w:rsid w:val="00965AAA"/>
    <w:rsid w:val="00965B56"/>
    <w:rsid w:val="00965BE2"/>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7F8"/>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7A"/>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4DE9"/>
    <w:rsid w:val="009850A2"/>
    <w:rsid w:val="009852A6"/>
    <w:rsid w:val="0098533B"/>
    <w:rsid w:val="009853F0"/>
    <w:rsid w:val="0098546B"/>
    <w:rsid w:val="009854EF"/>
    <w:rsid w:val="00985549"/>
    <w:rsid w:val="00985675"/>
    <w:rsid w:val="00985865"/>
    <w:rsid w:val="0098596C"/>
    <w:rsid w:val="00985A98"/>
    <w:rsid w:val="00985F06"/>
    <w:rsid w:val="0098600F"/>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B4F"/>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7F1"/>
    <w:rsid w:val="009A180A"/>
    <w:rsid w:val="009A18F6"/>
    <w:rsid w:val="009A19B3"/>
    <w:rsid w:val="009A1E8A"/>
    <w:rsid w:val="009A1F8D"/>
    <w:rsid w:val="009A236D"/>
    <w:rsid w:val="009A2485"/>
    <w:rsid w:val="009A2492"/>
    <w:rsid w:val="009A2A80"/>
    <w:rsid w:val="009A2D12"/>
    <w:rsid w:val="009A2D16"/>
    <w:rsid w:val="009A2D99"/>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258"/>
    <w:rsid w:val="009B330A"/>
    <w:rsid w:val="009B3FEB"/>
    <w:rsid w:val="009B45E4"/>
    <w:rsid w:val="009B47E8"/>
    <w:rsid w:val="009B4D73"/>
    <w:rsid w:val="009B52B2"/>
    <w:rsid w:val="009B53F3"/>
    <w:rsid w:val="009B59C0"/>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33"/>
    <w:rsid w:val="009C78D0"/>
    <w:rsid w:val="009C7B46"/>
    <w:rsid w:val="009C7C1D"/>
    <w:rsid w:val="009C7E81"/>
    <w:rsid w:val="009D01CB"/>
    <w:rsid w:val="009D020D"/>
    <w:rsid w:val="009D022C"/>
    <w:rsid w:val="009D03CA"/>
    <w:rsid w:val="009D091B"/>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82B"/>
    <w:rsid w:val="009D3A71"/>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72"/>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4C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B31"/>
    <w:rsid w:val="009E4BEA"/>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7A6"/>
    <w:rsid w:val="009F28F1"/>
    <w:rsid w:val="009F2CA4"/>
    <w:rsid w:val="009F2EEE"/>
    <w:rsid w:val="009F304E"/>
    <w:rsid w:val="009F3109"/>
    <w:rsid w:val="009F317E"/>
    <w:rsid w:val="009F3412"/>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E23"/>
    <w:rsid w:val="009F6F9D"/>
    <w:rsid w:val="009F70A8"/>
    <w:rsid w:val="009F7136"/>
    <w:rsid w:val="009F760B"/>
    <w:rsid w:val="009F7636"/>
    <w:rsid w:val="009F7898"/>
    <w:rsid w:val="009F7AD6"/>
    <w:rsid w:val="009F7AE4"/>
    <w:rsid w:val="009F7E53"/>
    <w:rsid w:val="00A0004F"/>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925"/>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0FFE"/>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7B8"/>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6A"/>
    <w:rsid w:val="00A21478"/>
    <w:rsid w:val="00A21830"/>
    <w:rsid w:val="00A21AB8"/>
    <w:rsid w:val="00A21C39"/>
    <w:rsid w:val="00A21E9C"/>
    <w:rsid w:val="00A221FB"/>
    <w:rsid w:val="00A22661"/>
    <w:rsid w:val="00A227EF"/>
    <w:rsid w:val="00A22B7E"/>
    <w:rsid w:val="00A22C36"/>
    <w:rsid w:val="00A22E43"/>
    <w:rsid w:val="00A22ECB"/>
    <w:rsid w:val="00A23366"/>
    <w:rsid w:val="00A23498"/>
    <w:rsid w:val="00A2352F"/>
    <w:rsid w:val="00A23790"/>
    <w:rsid w:val="00A239D4"/>
    <w:rsid w:val="00A23ADA"/>
    <w:rsid w:val="00A23BA5"/>
    <w:rsid w:val="00A23DFA"/>
    <w:rsid w:val="00A24307"/>
    <w:rsid w:val="00A245D4"/>
    <w:rsid w:val="00A24609"/>
    <w:rsid w:val="00A2475E"/>
    <w:rsid w:val="00A248CC"/>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164"/>
    <w:rsid w:val="00A312F8"/>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A49"/>
    <w:rsid w:val="00A34DB1"/>
    <w:rsid w:val="00A350B8"/>
    <w:rsid w:val="00A350F0"/>
    <w:rsid w:val="00A352C8"/>
    <w:rsid w:val="00A354A7"/>
    <w:rsid w:val="00A35960"/>
    <w:rsid w:val="00A35B67"/>
    <w:rsid w:val="00A35C1C"/>
    <w:rsid w:val="00A35D57"/>
    <w:rsid w:val="00A35D7A"/>
    <w:rsid w:val="00A35DBE"/>
    <w:rsid w:val="00A35FBC"/>
    <w:rsid w:val="00A35FFF"/>
    <w:rsid w:val="00A36061"/>
    <w:rsid w:val="00A36233"/>
    <w:rsid w:val="00A362AC"/>
    <w:rsid w:val="00A363D5"/>
    <w:rsid w:val="00A366B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35"/>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5FA"/>
    <w:rsid w:val="00A4583F"/>
    <w:rsid w:val="00A45BC6"/>
    <w:rsid w:val="00A45C0F"/>
    <w:rsid w:val="00A45C40"/>
    <w:rsid w:val="00A45DA0"/>
    <w:rsid w:val="00A46225"/>
    <w:rsid w:val="00A4632B"/>
    <w:rsid w:val="00A46678"/>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3E"/>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416"/>
    <w:rsid w:val="00A5456A"/>
    <w:rsid w:val="00A5461C"/>
    <w:rsid w:val="00A548D6"/>
    <w:rsid w:val="00A548E5"/>
    <w:rsid w:val="00A54EA4"/>
    <w:rsid w:val="00A550CC"/>
    <w:rsid w:val="00A55A58"/>
    <w:rsid w:val="00A55CEA"/>
    <w:rsid w:val="00A56543"/>
    <w:rsid w:val="00A566F3"/>
    <w:rsid w:val="00A5699B"/>
    <w:rsid w:val="00A56B8E"/>
    <w:rsid w:val="00A56C7F"/>
    <w:rsid w:val="00A57363"/>
    <w:rsid w:val="00A57BA9"/>
    <w:rsid w:val="00A57C65"/>
    <w:rsid w:val="00A57CC8"/>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2BA"/>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532"/>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4D"/>
    <w:rsid w:val="00A7617F"/>
    <w:rsid w:val="00A761BC"/>
    <w:rsid w:val="00A7646F"/>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A43"/>
    <w:rsid w:val="00A80DE6"/>
    <w:rsid w:val="00A80E5E"/>
    <w:rsid w:val="00A81021"/>
    <w:rsid w:val="00A8103F"/>
    <w:rsid w:val="00A810BE"/>
    <w:rsid w:val="00A8124F"/>
    <w:rsid w:val="00A81324"/>
    <w:rsid w:val="00A81A30"/>
    <w:rsid w:val="00A81B12"/>
    <w:rsid w:val="00A81BF3"/>
    <w:rsid w:val="00A81DBB"/>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E80"/>
    <w:rsid w:val="00A85138"/>
    <w:rsid w:val="00A85161"/>
    <w:rsid w:val="00A85812"/>
    <w:rsid w:val="00A8581F"/>
    <w:rsid w:val="00A85EB8"/>
    <w:rsid w:val="00A85F5C"/>
    <w:rsid w:val="00A8603D"/>
    <w:rsid w:val="00A861C0"/>
    <w:rsid w:val="00A8661B"/>
    <w:rsid w:val="00A86ED3"/>
    <w:rsid w:val="00A86EEF"/>
    <w:rsid w:val="00A87371"/>
    <w:rsid w:val="00A87393"/>
    <w:rsid w:val="00A873D0"/>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E7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58C"/>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6054"/>
    <w:rsid w:val="00A96195"/>
    <w:rsid w:val="00A96623"/>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A9A"/>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A7F1E"/>
    <w:rsid w:val="00AB001B"/>
    <w:rsid w:val="00AB03BB"/>
    <w:rsid w:val="00AB0704"/>
    <w:rsid w:val="00AB083A"/>
    <w:rsid w:val="00AB08CA"/>
    <w:rsid w:val="00AB09FF"/>
    <w:rsid w:val="00AB13B0"/>
    <w:rsid w:val="00AB1A66"/>
    <w:rsid w:val="00AB1A67"/>
    <w:rsid w:val="00AB1B8B"/>
    <w:rsid w:val="00AB1CE2"/>
    <w:rsid w:val="00AB23D3"/>
    <w:rsid w:val="00AB2455"/>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6D"/>
    <w:rsid w:val="00AC2F00"/>
    <w:rsid w:val="00AC317D"/>
    <w:rsid w:val="00AC3205"/>
    <w:rsid w:val="00AC32B4"/>
    <w:rsid w:val="00AC3878"/>
    <w:rsid w:val="00AC39E3"/>
    <w:rsid w:val="00AC3AE3"/>
    <w:rsid w:val="00AC3E90"/>
    <w:rsid w:val="00AC4273"/>
    <w:rsid w:val="00AC42DB"/>
    <w:rsid w:val="00AC46AB"/>
    <w:rsid w:val="00AC482A"/>
    <w:rsid w:val="00AC4B2C"/>
    <w:rsid w:val="00AC4EB7"/>
    <w:rsid w:val="00AC5112"/>
    <w:rsid w:val="00AC51C4"/>
    <w:rsid w:val="00AC52F2"/>
    <w:rsid w:val="00AC542C"/>
    <w:rsid w:val="00AC5490"/>
    <w:rsid w:val="00AC58D9"/>
    <w:rsid w:val="00AC5973"/>
    <w:rsid w:val="00AC5E38"/>
    <w:rsid w:val="00AC5E84"/>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AD"/>
    <w:rsid w:val="00AD1B4F"/>
    <w:rsid w:val="00AD2084"/>
    <w:rsid w:val="00AD24CD"/>
    <w:rsid w:val="00AD2927"/>
    <w:rsid w:val="00AD2B1E"/>
    <w:rsid w:val="00AD2EF9"/>
    <w:rsid w:val="00AD3382"/>
    <w:rsid w:val="00AD352E"/>
    <w:rsid w:val="00AD3EDD"/>
    <w:rsid w:val="00AD3FA1"/>
    <w:rsid w:val="00AD4079"/>
    <w:rsid w:val="00AD4473"/>
    <w:rsid w:val="00AD45E9"/>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6F82"/>
    <w:rsid w:val="00AD7302"/>
    <w:rsid w:val="00AD7666"/>
    <w:rsid w:val="00AD7829"/>
    <w:rsid w:val="00AD7D6E"/>
    <w:rsid w:val="00AD7E9F"/>
    <w:rsid w:val="00AD7FEA"/>
    <w:rsid w:val="00AE07D7"/>
    <w:rsid w:val="00AE0BC1"/>
    <w:rsid w:val="00AE0D4D"/>
    <w:rsid w:val="00AE1052"/>
    <w:rsid w:val="00AE1244"/>
    <w:rsid w:val="00AE1308"/>
    <w:rsid w:val="00AE1BAA"/>
    <w:rsid w:val="00AE1BBF"/>
    <w:rsid w:val="00AE1EB9"/>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5FE2"/>
    <w:rsid w:val="00AF6356"/>
    <w:rsid w:val="00AF63B4"/>
    <w:rsid w:val="00AF679F"/>
    <w:rsid w:val="00AF6907"/>
    <w:rsid w:val="00AF69C1"/>
    <w:rsid w:val="00AF6C8D"/>
    <w:rsid w:val="00AF6E71"/>
    <w:rsid w:val="00AF7429"/>
    <w:rsid w:val="00AF78DD"/>
    <w:rsid w:val="00AF7933"/>
    <w:rsid w:val="00AF7A29"/>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65"/>
    <w:rsid w:val="00B02C7F"/>
    <w:rsid w:val="00B02D51"/>
    <w:rsid w:val="00B03339"/>
    <w:rsid w:val="00B0361C"/>
    <w:rsid w:val="00B037BB"/>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076D7"/>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0F6"/>
    <w:rsid w:val="00B132EE"/>
    <w:rsid w:val="00B132F0"/>
    <w:rsid w:val="00B135D0"/>
    <w:rsid w:val="00B136A1"/>
    <w:rsid w:val="00B13777"/>
    <w:rsid w:val="00B13BCC"/>
    <w:rsid w:val="00B13BD8"/>
    <w:rsid w:val="00B13E48"/>
    <w:rsid w:val="00B13FD2"/>
    <w:rsid w:val="00B145D1"/>
    <w:rsid w:val="00B1463F"/>
    <w:rsid w:val="00B148A3"/>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BE"/>
    <w:rsid w:val="00B21EE2"/>
    <w:rsid w:val="00B21FB1"/>
    <w:rsid w:val="00B21FDF"/>
    <w:rsid w:val="00B22010"/>
    <w:rsid w:val="00B22029"/>
    <w:rsid w:val="00B22243"/>
    <w:rsid w:val="00B22387"/>
    <w:rsid w:val="00B22462"/>
    <w:rsid w:val="00B2251F"/>
    <w:rsid w:val="00B225BA"/>
    <w:rsid w:val="00B22755"/>
    <w:rsid w:val="00B2278D"/>
    <w:rsid w:val="00B2292D"/>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AE6"/>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9FE"/>
    <w:rsid w:val="00B32BA0"/>
    <w:rsid w:val="00B32CC3"/>
    <w:rsid w:val="00B32E0B"/>
    <w:rsid w:val="00B333A0"/>
    <w:rsid w:val="00B334BC"/>
    <w:rsid w:val="00B335A8"/>
    <w:rsid w:val="00B33724"/>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9DF"/>
    <w:rsid w:val="00B37C87"/>
    <w:rsid w:val="00B37D8C"/>
    <w:rsid w:val="00B400EC"/>
    <w:rsid w:val="00B40122"/>
    <w:rsid w:val="00B40190"/>
    <w:rsid w:val="00B401BF"/>
    <w:rsid w:val="00B40645"/>
    <w:rsid w:val="00B408E6"/>
    <w:rsid w:val="00B40A96"/>
    <w:rsid w:val="00B411CC"/>
    <w:rsid w:val="00B412A4"/>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500B"/>
    <w:rsid w:val="00B451F9"/>
    <w:rsid w:val="00B4523E"/>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47FA4"/>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337"/>
    <w:rsid w:val="00B54614"/>
    <w:rsid w:val="00B54818"/>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910"/>
    <w:rsid w:val="00B619C9"/>
    <w:rsid w:val="00B61A88"/>
    <w:rsid w:val="00B61D53"/>
    <w:rsid w:val="00B61DC1"/>
    <w:rsid w:val="00B61DEB"/>
    <w:rsid w:val="00B622F7"/>
    <w:rsid w:val="00B62418"/>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85"/>
    <w:rsid w:val="00B63FDE"/>
    <w:rsid w:val="00B640BD"/>
    <w:rsid w:val="00B64377"/>
    <w:rsid w:val="00B644D3"/>
    <w:rsid w:val="00B64642"/>
    <w:rsid w:val="00B6466B"/>
    <w:rsid w:val="00B6466F"/>
    <w:rsid w:val="00B64869"/>
    <w:rsid w:val="00B64BBA"/>
    <w:rsid w:val="00B64CD5"/>
    <w:rsid w:val="00B650D4"/>
    <w:rsid w:val="00B65167"/>
    <w:rsid w:val="00B6559E"/>
    <w:rsid w:val="00B6572A"/>
    <w:rsid w:val="00B659FF"/>
    <w:rsid w:val="00B65B3B"/>
    <w:rsid w:val="00B65FCA"/>
    <w:rsid w:val="00B663AB"/>
    <w:rsid w:val="00B664F0"/>
    <w:rsid w:val="00B66514"/>
    <w:rsid w:val="00B66565"/>
    <w:rsid w:val="00B66617"/>
    <w:rsid w:val="00B6666A"/>
    <w:rsid w:val="00B66A37"/>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9A1"/>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CBD"/>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2"/>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09B"/>
    <w:rsid w:val="00B9726A"/>
    <w:rsid w:val="00B97524"/>
    <w:rsid w:val="00B9784C"/>
    <w:rsid w:val="00BA01EA"/>
    <w:rsid w:val="00BA0A47"/>
    <w:rsid w:val="00BA0A8D"/>
    <w:rsid w:val="00BA0C6B"/>
    <w:rsid w:val="00BA0E07"/>
    <w:rsid w:val="00BA0F5B"/>
    <w:rsid w:val="00BA1107"/>
    <w:rsid w:val="00BA1170"/>
    <w:rsid w:val="00BA175E"/>
    <w:rsid w:val="00BA1F12"/>
    <w:rsid w:val="00BA2116"/>
    <w:rsid w:val="00BA2294"/>
    <w:rsid w:val="00BA24A7"/>
    <w:rsid w:val="00BA2CFF"/>
    <w:rsid w:val="00BA2DC0"/>
    <w:rsid w:val="00BA2E96"/>
    <w:rsid w:val="00BA2EB3"/>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19B"/>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296"/>
    <w:rsid w:val="00BB4636"/>
    <w:rsid w:val="00BB4796"/>
    <w:rsid w:val="00BB4938"/>
    <w:rsid w:val="00BB497E"/>
    <w:rsid w:val="00BB4999"/>
    <w:rsid w:val="00BB4A41"/>
    <w:rsid w:val="00BB4D47"/>
    <w:rsid w:val="00BB4E79"/>
    <w:rsid w:val="00BB52DD"/>
    <w:rsid w:val="00BB5354"/>
    <w:rsid w:val="00BB54D2"/>
    <w:rsid w:val="00BB5511"/>
    <w:rsid w:val="00BB56DC"/>
    <w:rsid w:val="00BB5828"/>
    <w:rsid w:val="00BB58F9"/>
    <w:rsid w:val="00BB59E5"/>
    <w:rsid w:val="00BB5A7F"/>
    <w:rsid w:val="00BB5BC9"/>
    <w:rsid w:val="00BB5C2F"/>
    <w:rsid w:val="00BB5E1D"/>
    <w:rsid w:val="00BB6147"/>
    <w:rsid w:val="00BB6341"/>
    <w:rsid w:val="00BB674A"/>
    <w:rsid w:val="00BB6839"/>
    <w:rsid w:val="00BB688B"/>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4E8A"/>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081"/>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0D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4C6"/>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45"/>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920"/>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392"/>
    <w:rsid w:val="00C03400"/>
    <w:rsid w:val="00C0347F"/>
    <w:rsid w:val="00C034AD"/>
    <w:rsid w:val="00C03515"/>
    <w:rsid w:val="00C03571"/>
    <w:rsid w:val="00C035CE"/>
    <w:rsid w:val="00C03835"/>
    <w:rsid w:val="00C038D8"/>
    <w:rsid w:val="00C0418F"/>
    <w:rsid w:val="00C04196"/>
    <w:rsid w:val="00C043AB"/>
    <w:rsid w:val="00C04581"/>
    <w:rsid w:val="00C047CD"/>
    <w:rsid w:val="00C04992"/>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67F"/>
    <w:rsid w:val="00C0785D"/>
    <w:rsid w:val="00C0787E"/>
    <w:rsid w:val="00C078E0"/>
    <w:rsid w:val="00C07A64"/>
    <w:rsid w:val="00C07A6A"/>
    <w:rsid w:val="00C07E02"/>
    <w:rsid w:val="00C07EE9"/>
    <w:rsid w:val="00C10044"/>
    <w:rsid w:val="00C100D1"/>
    <w:rsid w:val="00C1011B"/>
    <w:rsid w:val="00C101DC"/>
    <w:rsid w:val="00C10496"/>
    <w:rsid w:val="00C10A6F"/>
    <w:rsid w:val="00C10C2F"/>
    <w:rsid w:val="00C10F42"/>
    <w:rsid w:val="00C1113A"/>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3C2"/>
    <w:rsid w:val="00C153F2"/>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758"/>
    <w:rsid w:val="00C24858"/>
    <w:rsid w:val="00C24B73"/>
    <w:rsid w:val="00C2541D"/>
    <w:rsid w:val="00C2542E"/>
    <w:rsid w:val="00C25731"/>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4DA"/>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EC9"/>
    <w:rsid w:val="00C34FEF"/>
    <w:rsid w:val="00C3509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561"/>
    <w:rsid w:val="00C506A1"/>
    <w:rsid w:val="00C506D5"/>
    <w:rsid w:val="00C5070E"/>
    <w:rsid w:val="00C50717"/>
    <w:rsid w:val="00C50B65"/>
    <w:rsid w:val="00C51564"/>
    <w:rsid w:val="00C51751"/>
    <w:rsid w:val="00C51753"/>
    <w:rsid w:val="00C5199B"/>
    <w:rsid w:val="00C51A6C"/>
    <w:rsid w:val="00C51B79"/>
    <w:rsid w:val="00C51FC7"/>
    <w:rsid w:val="00C527D0"/>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9B6"/>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BC9"/>
    <w:rsid w:val="00C57C0D"/>
    <w:rsid w:val="00C57D8E"/>
    <w:rsid w:val="00C57E1F"/>
    <w:rsid w:val="00C60290"/>
    <w:rsid w:val="00C608B4"/>
    <w:rsid w:val="00C60A5D"/>
    <w:rsid w:val="00C60B6C"/>
    <w:rsid w:val="00C60BC1"/>
    <w:rsid w:val="00C60E4F"/>
    <w:rsid w:val="00C60E54"/>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1AB"/>
    <w:rsid w:val="00C63451"/>
    <w:rsid w:val="00C636E7"/>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D6"/>
    <w:rsid w:val="00C734E8"/>
    <w:rsid w:val="00C738C2"/>
    <w:rsid w:val="00C73B46"/>
    <w:rsid w:val="00C73E6F"/>
    <w:rsid w:val="00C740BA"/>
    <w:rsid w:val="00C74221"/>
    <w:rsid w:val="00C74322"/>
    <w:rsid w:val="00C74427"/>
    <w:rsid w:val="00C7482A"/>
    <w:rsid w:val="00C74844"/>
    <w:rsid w:val="00C74A90"/>
    <w:rsid w:val="00C74D48"/>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058"/>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7D4"/>
    <w:rsid w:val="00C859B8"/>
    <w:rsid w:val="00C85C1C"/>
    <w:rsid w:val="00C85D7B"/>
    <w:rsid w:val="00C85F9B"/>
    <w:rsid w:val="00C86149"/>
    <w:rsid w:val="00C86517"/>
    <w:rsid w:val="00C86599"/>
    <w:rsid w:val="00C866B2"/>
    <w:rsid w:val="00C86866"/>
    <w:rsid w:val="00C86B30"/>
    <w:rsid w:val="00C86EE6"/>
    <w:rsid w:val="00C86FE2"/>
    <w:rsid w:val="00C87241"/>
    <w:rsid w:val="00C877B4"/>
    <w:rsid w:val="00C87FFC"/>
    <w:rsid w:val="00C90190"/>
    <w:rsid w:val="00C9056E"/>
    <w:rsid w:val="00C906E9"/>
    <w:rsid w:val="00C9098D"/>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1E"/>
    <w:rsid w:val="00C92481"/>
    <w:rsid w:val="00C928DB"/>
    <w:rsid w:val="00C92C2C"/>
    <w:rsid w:val="00C92CFF"/>
    <w:rsid w:val="00C93273"/>
    <w:rsid w:val="00C9365C"/>
    <w:rsid w:val="00C93872"/>
    <w:rsid w:val="00C938F5"/>
    <w:rsid w:val="00C9395D"/>
    <w:rsid w:val="00C93B5A"/>
    <w:rsid w:val="00C9412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77"/>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0D65"/>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569"/>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631"/>
    <w:rsid w:val="00CA6967"/>
    <w:rsid w:val="00CA6A7A"/>
    <w:rsid w:val="00CA7074"/>
    <w:rsid w:val="00CA73B9"/>
    <w:rsid w:val="00CA73D4"/>
    <w:rsid w:val="00CA7589"/>
    <w:rsid w:val="00CA75C3"/>
    <w:rsid w:val="00CA78E7"/>
    <w:rsid w:val="00CA7AE8"/>
    <w:rsid w:val="00CA7DD7"/>
    <w:rsid w:val="00CB017E"/>
    <w:rsid w:val="00CB05B1"/>
    <w:rsid w:val="00CB071F"/>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04"/>
    <w:rsid w:val="00CB42AD"/>
    <w:rsid w:val="00CB43D6"/>
    <w:rsid w:val="00CB4567"/>
    <w:rsid w:val="00CB46E6"/>
    <w:rsid w:val="00CB47BD"/>
    <w:rsid w:val="00CB47DF"/>
    <w:rsid w:val="00CB4A2A"/>
    <w:rsid w:val="00CB4B66"/>
    <w:rsid w:val="00CB4BB7"/>
    <w:rsid w:val="00CB5170"/>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C63"/>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84"/>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B9D"/>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29"/>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199"/>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7D0"/>
    <w:rsid w:val="00CE6864"/>
    <w:rsid w:val="00CE69F0"/>
    <w:rsid w:val="00CE6CA1"/>
    <w:rsid w:val="00CE719D"/>
    <w:rsid w:val="00CE7416"/>
    <w:rsid w:val="00CE7931"/>
    <w:rsid w:val="00CE7BF6"/>
    <w:rsid w:val="00CE7FCC"/>
    <w:rsid w:val="00CF01B0"/>
    <w:rsid w:val="00CF0628"/>
    <w:rsid w:val="00CF0783"/>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1D"/>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34"/>
    <w:rsid w:val="00D00467"/>
    <w:rsid w:val="00D0079A"/>
    <w:rsid w:val="00D010EB"/>
    <w:rsid w:val="00D0114A"/>
    <w:rsid w:val="00D012B9"/>
    <w:rsid w:val="00D016C3"/>
    <w:rsid w:val="00D016D2"/>
    <w:rsid w:val="00D01AB4"/>
    <w:rsid w:val="00D01BAF"/>
    <w:rsid w:val="00D01CF8"/>
    <w:rsid w:val="00D01E31"/>
    <w:rsid w:val="00D01ED3"/>
    <w:rsid w:val="00D020AF"/>
    <w:rsid w:val="00D0210D"/>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04"/>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3F"/>
    <w:rsid w:val="00D167CC"/>
    <w:rsid w:val="00D167F3"/>
    <w:rsid w:val="00D16858"/>
    <w:rsid w:val="00D16953"/>
    <w:rsid w:val="00D16A64"/>
    <w:rsid w:val="00D16AFD"/>
    <w:rsid w:val="00D16DD5"/>
    <w:rsid w:val="00D16E34"/>
    <w:rsid w:val="00D17123"/>
    <w:rsid w:val="00D17147"/>
    <w:rsid w:val="00D1744B"/>
    <w:rsid w:val="00D174BD"/>
    <w:rsid w:val="00D175FA"/>
    <w:rsid w:val="00D17616"/>
    <w:rsid w:val="00D1778A"/>
    <w:rsid w:val="00D177B2"/>
    <w:rsid w:val="00D17C8B"/>
    <w:rsid w:val="00D17DB5"/>
    <w:rsid w:val="00D17DD4"/>
    <w:rsid w:val="00D17E62"/>
    <w:rsid w:val="00D20212"/>
    <w:rsid w:val="00D203CB"/>
    <w:rsid w:val="00D2058D"/>
    <w:rsid w:val="00D20591"/>
    <w:rsid w:val="00D206D6"/>
    <w:rsid w:val="00D20979"/>
    <w:rsid w:val="00D20D9D"/>
    <w:rsid w:val="00D21347"/>
    <w:rsid w:val="00D215A1"/>
    <w:rsid w:val="00D2174B"/>
    <w:rsid w:val="00D2197D"/>
    <w:rsid w:val="00D220D8"/>
    <w:rsid w:val="00D22128"/>
    <w:rsid w:val="00D22154"/>
    <w:rsid w:val="00D221EF"/>
    <w:rsid w:val="00D226E6"/>
    <w:rsid w:val="00D2275F"/>
    <w:rsid w:val="00D2292E"/>
    <w:rsid w:val="00D22C6F"/>
    <w:rsid w:val="00D22D1E"/>
    <w:rsid w:val="00D22E4B"/>
    <w:rsid w:val="00D22EA5"/>
    <w:rsid w:val="00D23764"/>
    <w:rsid w:val="00D23855"/>
    <w:rsid w:val="00D23931"/>
    <w:rsid w:val="00D23934"/>
    <w:rsid w:val="00D23BD9"/>
    <w:rsid w:val="00D24636"/>
    <w:rsid w:val="00D24A09"/>
    <w:rsid w:val="00D24CDB"/>
    <w:rsid w:val="00D2519D"/>
    <w:rsid w:val="00D25580"/>
    <w:rsid w:val="00D258ED"/>
    <w:rsid w:val="00D25DF8"/>
    <w:rsid w:val="00D26013"/>
    <w:rsid w:val="00D26079"/>
    <w:rsid w:val="00D2664E"/>
    <w:rsid w:val="00D267A9"/>
    <w:rsid w:val="00D26E77"/>
    <w:rsid w:val="00D2705F"/>
    <w:rsid w:val="00D27154"/>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1DF0"/>
    <w:rsid w:val="00D4204E"/>
    <w:rsid w:val="00D423F7"/>
    <w:rsid w:val="00D4263F"/>
    <w:rsid w:val="00D42717"/>
    <w:rsid w:val="00D42AC9"/>
    <w:rsid w:val="00D42D43"/>
    <w:rsid w:val="00D42E54"/>
    <w:rsid w:val="00D42E95"/>
    <w:rsid w:val="00D4304C"/>
    <w:rsid w:val="00D430AE"/>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00"/>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98"/>
    <w:rsid w:val="00D6049C"/>
    <w:rsid w:val="00D60820"/>
    <w:rsid w:val="00D60A6E"/>
    <w:rsid w:val="00D60B31"/>
    <w:rsid w:val="00D60C97"/>
    <w:rsid w:val="00D60DF2"/>
    <w:rsid w:val="00D60EA1"/>
    <w:rsid w:val="00D610DF"/>
    <w:rsid w:val="00D6133F"/>
    <w:rsid w:val="00D613AE"/>
    <w:rsid w:val="00D613F2"/>
    <w:rsid w:val="00D61A97"/>
    <w:rsid w:val="00D61C2B"/>
    <w:rsid w:val="00D61DA5"/>
    <w:rsid w:val="00D61E55"/>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3EC0"/>
    <w:rsid w:val="00D6427A"/>
    <w:rsid w:val="00D642F4"/>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830"/>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E22"/>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7C"/>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A83"/>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4C5E"/>
    <w:rsid w:val="00DA547A"/>
    <w:rsid w:val="00DA54E8"/>
    <w:rsid w:val="00DA5570"/>
    <w:rsid w:val="00DA56BF"/>
    <w:rsid w:val="00DA580D"/>
    <w:rsid w:val="00DA5E6E"/>
    <w:rsid w:val="00DA6212"/>
    <w:rsid w:val="00DA63B9"/>
    <w:rsid w:val="00DA6504"/>
    <w:rsid w:val="00DA6556"/>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EE6"/>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2F4"/>
    <w:rsid w:val="00DB4413"/>
    <w:rsid w:val="00DB45C8"/>
    <w:rsid w:val="00DB4C90"/>
    <w:rsid w:val="00DB4E2B"/>
    <w:rsid w:val="00DB52A5"/>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A2"/>
    <w:rsid w:val="00DB7BC4"/>
    <w:rsid w:val="00DB7F23"/>
    <w:rsid w:val="00DC045B"/>
    <w:rsid w:val="00DC056E"/>
    <w:rsid w:val="00DC05D3"/>
    <w:rsid w:val="00DC07A3"/>
    <w:rsid w:val="00DC08B2"/>
    <w:rsid w:val="00DC0B19"/>
    <w:rsid w:val="00DC0E4C"/>
    <w:rsid w:val="00DC108B"/>
    <w:rsid w:val="00DC113D"/>
    <w:rsid w:val="00DC126A"/>
    <w:rsid w:val="00DC12B8"/>
    <w:rsid w:val="00DC162D"/>
    <w:rsid w:val="00DC1885"/>
    <w:rsid w:val="00DC195D"/>
    <w:rsid w:val="00DC1C01"/>
    <w:rsid w:val="00DC1D42"/>
    <w:rsid w:val="00DC234A"/>
    <w:rsid w:val="00DC2B2E"/>
    <w:rsid w:val="00DC2ECA"/>
    <w:rsid w:val="00DC300C"/>
    <w:rsid w:val="00DC30B0"/>
    <w:rsid w:val="00DC30BA"/>
    <w:rsid w:val="00DC3256"/>
    <w:rsid w:val="00DC3516"/>
    <w:rsid w:val="00DC3B89"/>
    <w:rsid w:val="00DC3E06"/>
    <w:rsid w:val="00DC407F"/>
    <w:rsid w:val="00DC42AB"/>
    <w:rsid w:val="00DC42F7"/>
    <w:rsid w:val="00DC44F3"/>
    <w:rsid w:val="00DC48E7"/>
    <w:rsid w:val="00DC4A6F"/>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54"/>
    <w:rsid w:val="00DD18AC"/>
    <w:rsid w:val="00DD198A"/>
    <w:rsid w:val="00DD1DE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7B4"/>
    <w:rsid w:val="00DD3819"/>
    <w:rsid w:val="00DD391C"/>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6B"/>
    <w:rsid w:val="00DE4D71"/>
    <w:rsid w:val="00DE5001"/>
    <w:rsid w:val="00DE50F2"/>
    <w:rsid w:val="00DE5204"/>
    <w:rsid w:val="00DE5592"/>
    <w:rsid w:val="00DE584C"/>
    <w:rsid w:val="00DE5B2E"/>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918"/>
    <w:rsid w:val="00E15A20"/>
    <w:rsid w:val="00E15C4D"/>
    <w:rsid w:val="00E163B9"/>
    <w:rsid w:val="00E16643"/>
    <w:rsid w:val="00E170C2"/>
    <w:rsid w:val="00E172BC"/>
    <w:rsid w:val="00E17540"/>
    <w:rsid w:val="00E175E0"/>
    <w:rsid w:val="00E17914"/>
    <w:rsid w:val="00E20605"/>
    <w:rsid w:val="00E2067B"/>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27BD4"/>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2A4"/>
    <w:rsid w:val="00E334EE"/>
    <w:rsid w:val="00E337ED"/>
    <w:rsid w:val="00E33D8B"/>
    <w:rsid w:val="00E33DB9"/>
    <w:rsid w:val="00E33DFE"/>
    <w:rsid w:val="00E34079"/>
    <w:rsid w:val="00E342DA"/>
    <w:rsid w:val="00E34B99"/>
    <w:rsid w:val="00E35271"/>
    <w:rsid w:val="00E35582"/>
    <w:rsid w:val="00E357D9"/>
    <w:rsid w:val="00E35B07"/>
    <w:rsid w:val="00E362CA"/>
    <w:rsid w:val="00E362F8"/>
    <w:rsid w:val="00E3661E"/>
    <w:rsid w:val="00E366E0"/>
    <w:rsid w:val="00E366F3"/>
    <w:rsid w:val="00E36880"/>
    <w:rsid w:val="00E3693A"/>
    <w:rsid w:val="00E36A7D"/>
    <w:rsid w:val="00E36EC0"/>
    <w:rsid w:val="00E37030"/>
    <w:rsid w:val="00E3720B"/>
    <w:rsid w:val="00E372F7"/>
    <w:rsid w:val="00E37A5A"/>
    <w:rsid w:val="00E37A7E"/>
    <w:rsid w:val="00E37A7F"/>
    <w:rsid w:val="00E37CA1"/>
    <w:rsid w:val="00E37D93"/>
    <w:rsid w:val="00E40292"/>
    <w:rsid w:val="00E40626"/>
    <w:rsid w:val="00E407BC"/>
    <w:rsid w:val="00E408F4"/>
    <w:rsid w:val="00E40B10"/>
    <w:rsid w:val="00E40B6A"/>
    <w:rsid w:val="00E40B89"/>
    <w:rsid w:val="00E40DF4"/>
    <w:rsid w:val="00E4104C"/>
    <w:rsid w:val="00E41170"/>
    <w:rsid w:val="00E411DB"/>
    <w:rsid w:val="00E413B7"/>
    <w:rsid w:val="00E4145A"/>
    <w:rsid w:val="00E41D08"/>
    <w:rsid w:val="00E41D69"/>
    <w:rsid w:val="00E41D84"/>
    <w:rsid w:val="00E41EA4"/>
    <w:rsid w:val="00E41F4F"/>
    <w:rsid w:val="00E423FB"/>
    <w:rsid w:val="00E4255B"/>
    <w:rsid w:val="00E4257D"/>
    <w:rsid w:val="00E42597"/>
    <w:rsid w:val="00E42A40"/>
    <w:rsid w:val="00E42AEE"/>
    <w:rsid w:val="00E42BAD"/>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7D1"/>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0C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384"/>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1E7D"/>
    <w:rsid w:val="00E726BD"/>
    <w:rsid w:val="00E7276C"/>
    <w:rsid w:val="00E72964"/>
    <w:rsid w:val="00E72A26"/>
    <w:rsid w:val="00E72BDA"/>
    <w:rsid w:val="00E73257"/>
    <w:rsid w:val="00E7337D"/>
    <w:rsid w:val="00E734CD"/>
    <w:rsid w:val="00E735C9"/>
    <w:rsid w:val="00E73670"/>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42"/>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8F2"/>
    <w:rsid w:val="00E82A1E"/>
    <w:rsid w:val="00E82A76"/>
    <w:rsid w:val="00E82E65"/>
    <w:rsid w:val="00E8361C"/>
    <w:rsid w:val="00E83823"/>
    <w:rsid w:val="00E83BB4"/>
    <w:rsid w:val="00E841BC"/>
    <w:rsid w:val="00E84489"/>
    <w:rsid w:val="00E847BA"/>
    <w:rsid w:val="00E8481F"/>
    <w:rsid w:val="00E8488F"/>
    <w:rsid w:val="00E848CE"/>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9"/>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651"/>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55"/>
    <w:rsid w:val="00EC32B4"/>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9B0"/>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52A"/>
    <w:rsid w:val="00ED6696"/>
    <w:rsid w:val="00ED66E8"/>
    <w:rsid w:val="00ED677F"/>
    <w:rsid w:val="00ED687A"/>
    <w:rsid w:val="00ED69BF"/>
    <w:rsid w:val="00ED69E4"/>
    <w:rsid w:val="00ED6A36"/>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7D7"/>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7100"/>
    <w:rsid w:val="00EE723B"/>
    <w:rsid w:val="00EE7416"/>
    <w:rsid w:val="00EE7868"/>
    <w:rsid w:val="00EE7B45"/>
    <w:rsid w:val="00EE7D01"/>
    <w:rsid w:val="00EF03E6"/>
    <w:rsid w:val="00EF0490"/>
    <w:rsid w:val="00EF071E"/>
    <w:rsid w:val="00EF0900"/>
    <w:rsid w:val="00EF0916"/>
    <w:rsid w:val="00EF0DF8"/>
    <w:rsid w:val="00EF0E1F"/>
    <w:rsid w:val="00EF11D9"/>
    <w:rsid w:val="00EF166B"/>
    <w:rsid w:val="00EF1C0B"/>
    <w:rsid w:val="00EF1FDE"/>
    <w:rsid w:val="00EF2518"/>
    <w:rsid w:val="00EF25D9"/>
    <w:rsid w:val="00EF26BC"/>
    <w:rsid w:val="00EF2C44"/>
    <w:rsid w:val="00EF2EC5"/>
    <w:rsid w:val="00EF3054"/>
    <w:rsid w:val="00EF32D6"/>
    <w:rsid w:val="00EF3B6C"/>
    <w:rsid w:val="00EF41E2"/>
    <w:rsid w:val="00EF445F"/>
    <w:rsid w:val="00EF49FF"/>
    <w:rsid w:val="00EF4D02"/>
    <w:rsid w:val="00EF4EC9"/>
    <w:rsid w:val="00EF4FF0"/>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6EC"/>
    <w:rsid w:val="00F01C23"/>
    <w:rsid w:val="00F02017"/>
    <w:rsid w:val="00F021A8"/>
    <w:rsid w:val="00F0226C"/>
    <w:rsid w:val="00F02294"/>
    <w:rsid w:val="00F02336"/>
    <w:rsid w:val="00F0237A"/>
    <w:rsid w:val="00F02A82"/>
    <w:rsid w:val="00F02D8F"/>
    <w:rsid w:val="00F02DFD"/>
    <w:rsid w:val="00F02E5C"/>
    <w:rsid w:val="00F02F1E"/>
    <w:rsid w:val="00F03122"/>
    <w:rsid w:val="00F03206"/>
    <w:rsid w:val="00F03B18"/>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B31"/>
    <w:rsid w:val="00F05CD9"/>
    <w:rsid w:val="00F05EE6"/>
    <w:rsid w:val="00F06261"/>
    <w:rsid w:val="00F06284"/>
    <w:rsid w:val="00F065E7"/>
    <w:rsid w:val="00F066F2"/>
    <w:rsid w:val="00F06BCE"/>
    <w:rsid w:val="00F07050"/>
    <w:rsid w:val="00F0755A"/>
    <w:rsid w:val="00F07751"/>
    <w:rsid w:val="00F07799"/>
    <w:rsid w:val="00F07B1E"/>
    <w:rsid w:val="00F10173"/>
    <w:rsid w:val="00F10315"/>
    <w:rsid w:val="00F103FA"/>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1F1"/>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883"/>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B43"/>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27F30"/>
    <w:rsid w:val="00F30206"/>
    <w:rsid w:val="00F3021A"/>
    <w:rsid w:val="00F30302"/>
    <w:rsid w:val="00F3044E"/>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82A"/>
    <w:rsid w:val="00F32950"/>
    <w:rsid w:val="00F329FA"/>
    <w:rsid w:val="00F32D86"/>
    <w:rsid w:val="00F32E0F"/>
    <w:rsid w:val="00F3308B"/>
    <w:rsid w:val="00F331D1"/>
    <w:rsid w:val="00F33731"/>
    <w:rsid w:val="00F338D6"/>
    <w:rsid w:val="00F33B05"/>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886"/>
    <w:rsid w:val="00F379C5"/>
    <w:rsid w:val="00F403AE"/>
    <w:rsid w:val="00F407B9"/>
    <w:rsid w:val="00F40B1B"/>
    <w:rsid w:val="00F40C3D"/>
    <w:rsid w:val="00F40C47"/>
    <w:rsid w:val="00F40CD5"/>
    <w:rsid w:val="00F40E26"/>
    <w:rsid w:val="00F40ECE"/>
    <w:rsid w:val="00F415CD"/>
    <w:rsid w:val="00F41674"/>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4B6"/>
    <w:rsid w:val="00F4457E"/>
    <w:rsid w:val="00F446D5"/>
    <w:rsid w:val="00F44A97"/>
    <w:rsid w:val="00F451CC"/>
    <w:rsid w:val="00F451EE"/>
    <w:rsid w:val="00F45427"/>
    <w:rsid w:val="00F455A9"/>
    <w:rsid w:val="00F455BA"/>
    <w:rsid w:val="00F4572B"/>
    <w:rsid w:val="00F46160"/>
    <w:rsid w:val="00F461EC"/>
    <w:rsid w:val="00F466A2"/>
    <w:rsid w:val="00F46769"/>
    <w:rsid w:val="00F46922"/>
    <w:rsid w:val="00F46B82"/>
    <w:rsid w:val="00F46CE8"/>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B3F"/>
    <w:rsid w:val="00F54CA3"/>
    <w:rsid w:val="00F55214"/>
    <w:rsid w:val="00F5524C"/>
    <w:rsid w:val="00F5529C"/>
    <w:rsid w:val="00F55451"/>
    <w:rsid w:val="00F558C0"/>
    <w:rsid w:val="00F55C7A"/>
    <w:rsid w:val="00F55E63"/>
    <w:rsid w:val="00F55EDA"/>
    <w:rsid w:val="00F56057"/>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56"/>
    <w:rsid w:val="00F606F9"/>
    <w:rsid w:val="00F60967"/>
    <w:rsid w:val="00F609F6"/>
    <w:rsid w:val="00F60B1F"/>
    <w:rsid w:val="00F60B7D"/>
    <w:rsid w:val="00F61156"/>
    <w:rsid w:val="00F6117B"/>
    <w:rsid w:val="00F6127B"/>
    <w:rsid w:val="00F61458"/>
    <w:rsid w:val="00F61539"/>
    <w:rsid w:val="00F61652"/>
    <w:rsid w:val="00F617EF"/>
    <w:rsid w:val="00F61B96"/>
    <w:rsid w:val="00F61C47"/>
    <w:rsid w:val="00F61CBD"/>
    <w:rsid w:val="00F61DA6"/>
    <w:rsid w:val="00F61E78"/>
    <w:rsid w:val="00F62475"/>
    <w:rsid w:val="00F62612"/>
    <w:rsid w:val="00F62944"/>
    <w:rsid w:val="00F62A36"/>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3CA"/>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42C"/>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6F6"/>
    <w:rsid w:val="00F80AC3"/>
    <w:rsid w:val="00F80B0B"/>
    <w:rsid w:val="00F80DDB"/>
    <w:rsid w:val="00F81185"/>
    <w:rsid w:val="00F81622"/>
    <w:rsid w:val="00F816D9"/>
    <w:rsid w:val="00F81DE9"/>
    <w:rsid w:val="00F820CC"/>
    <w:rsid w:val="00F8218A"/>
    <w:rsid w:val="00F8227F"/>
    <w:rsid w:val="00F82456"/>
    <w:rsid w:val="00F82635"/>
    <w:rsid w:val="00F82655"/>
    <w:rsid w:val="00F828B3"/>
    <w:rsid w:val="00F82906"/>
    <w:rsid w:val="00F82E91"/>
    <w:rsid w:val="00F830E0"/>
    <w:rsid w:val="00F832E7"/>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BE8"/>
    <w:rsid w:val="00F87D69"/>
    <w:rsid w:val="00F87E78"/>
    <w:rsid w:val="00F90041"/>
    <w:rsid w:val="00F901F7"/>
    <w:rsid w:val="00F909A7"/>
    <w:rsid w:val="00F90CF1"/>
    <w:rsid w:val="00F90D18"/>
    <w:rsid w:val="00F90D25"/>
    <w:rsid w:val="00F90EA0"/>
    <w:rsid w:val="00F90F65"/>
    <w:rsid w:val="00F9108F"/>
    <w:rsid w:val="00F91297"/>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692"/>
    <w:rsid w:val="00F957EF"/>
    <w:rsid w:val="00F95865"/>
    <w:rsid w:val="00F95867"/>
    <w:rsid w:val="00F95BF2"/>
    <w:rsid w:val="00F95C06"/>
    <w:rsid w:val="00F95E62"/>
    <w:rsid w:val="00F9611E"/>
    <w:rsid w:val="00F9626A"/>
    <w:rsid w:val="00F96758"/>
    <w:rsid w:val="00F96D2A"/>
    <w:rsid w:val="00F96D7D"/>
    <w:rsid w:val="00F96EEF"/>
    <w:rsid w:val="00F96F3A"/>
    <w:rsid w:val="00F96FF9"/>
    <w:rsid w:val="00F9700C"/>
    <w:rsid w:val="00F9703D"/>
    <w:rsid w:val="00F97713"/>
    <w:rsid w:val="00F979A1"/>
    <w:rsid w:val="00FA025E"/>
    <w:rsid w:val="00FA0881"/>
    <w:rsid w:val="00FA0962"/>
    <w:rsid w:val="00FA0A03"/>
    <w:rsid w:val="00FA0AAD"/>
    <w:rsid w:val="00FA0B81"/>
    <w:rsid w:val="00FA0C19"/>
    <w:rsid w:val="00FA0E46"/>
    <w:rsid w:val="00FA0E5A"/>
    <w:rsid w:val="00FA0EE9"/>
    <w:rsid w:val="00FA110D"/>
    <w:rsid w:val="00FA1160"/>
    <w:rsid w:val="00FA1219"/>
    <w:rsid w:val="00FA19D2"/>
    <w:rsid w:val="00FA1B00"/>
    <w:rsid w:val="00FA1E38"/>
    <w:rsid w:val="00FA1ED8"/>
    <w:rsid w:val="00FA1FB0"/>
    <w:rsid w:val="00FA22D4"/>
    <w:rsid w:val="00FA2F73"/>
    <w:rsid w:val="00FA2FDC"/>
    <w:rsid w:val="00FA3155"/>
    <w:rsid w:val="00FA3DF2"/>
    <w:rsid w:val="00FA404B"/>
    <w:rsid w:val="00FA42D0"/>
    <w:rsid w:val="00FA4473"/>
    <w:rsid w:val="00FA4568"/>
    <w:rsid w:val="00FA4594"/>
    <w:rsid w:val="00FA45AE"/>
    <w:rsid w:val="00FA466A"/>
    <w:rsid w:val="00FA4D9B"/>
    <w:rsid w:val="00FA4E72"/>
    <w:rsid w:val="00FA4F1D"/>
    <w:rsid w:val="00FA4FBB"/>
    <w:rsid w:val="00FA5162"/>
    <w:rsid w:val="00FA5177"/>
    <w:rsid w:val="00FA5575"/>
    <w:rsid w:val="00FA55FE"/>
    <w:rsid w:val="00FA59DD"/>
    <w:rsid w:val="00FA5C02"/>
    <w:rsid w:val="00FA5CFE"/>
    <w:rsid w:val="00FA5F3B"/>
    <w:rsid w:val="00FA61A0"/>
    <w:rsid w:val="00FA6363"/>
    <w:rsid w:val="00FA63A8"/>
    <w:rsid w:val="00FA6496"/>
    <w:rsid w:val="00FA6809"/>
    <w:rsid w:val="00FA6B7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C1"/>
    <w:rsid w:val="00FB28F7"/>
    <w:rsid w:val="00FB29D2"/>
    <w:rsid w:val="00FB2A0E"/>
    <w:rsid w:val="00FB2B15"/>
    <w:rsid w:val="00FB2C46"/>
    <w:rsid w:val="00FB2E36"/>
    <w:rsid w:val="00FB2F0B"/>
    <w:rsid w:val="00FB311A"/>
    <w:rsid w:val="00FB3342"/>
    <w:rsid w:val="00FB357E"/>
    <w:rsid w:val="00FB38D2"/>
    <w:rsid w:val="00FB3B6A"/>
    <w:rsid w:val="00FB3CAA"/>
    <w:rsid w:val="00FB400D"/>
    <w:rsid w:val="00FB44DE"/>
    <w:rsid w:val="00FB4628"/>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765"/>
    <w:rsid w:val="00FC18C1"/>
    <w:rsid w:val="00FC1903"/>
    <w:rsid w:val="00FC1E4E"/>
    <w:rsid w:val="00FC2150"/>
    <w:rsid w:val="00FC21CA"/>
    <w:rsid w:val="00FC25AE"/>
    <w:rsid w:val="00FC25BD"/>
    <w:rsid w:val="00FC26FF"/>
    <w:rsid w:val="00FC2E2F"/>
    <w:rsid w:val="00FC3A4D"/>
    <w:rsid w:val="00FC3A7F"/>
    <w:rsid w:val="00FC3ACD"/>
    <w:rsid w:val="00FC3C0C"/>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4E"/>
    <w:rsid w:val="00FC58C0"/>
    <w:rsid w:val="00FC58C7"/>
    <w:rsid w:val="00FC5A87"/>
    <w:rsid w:val="00FC5FCF"/>
    <w:rsid w:val="00FC668B"/>
    <w:rsid w:val="00FC6810"/>
    <w:rsid w:val="00FC699D"/>
    <w:rsid w:val="00FC7432"/>
    <w:rsid w:val="00FC758D"/>
    <w:rsid w:val="00FC7928"/>
    <w:rsid w:val="00FC7A03"/>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25E"/>
    <w:rsid w:val="00FD531B"/>
    <w:rsid w:val="00FD53F7"/>
    <w:rsid w:val="00FD5BAB"/>
    <w:rsid w:val="00FD5BD0"/>
    <w:rsid w:val="00FD5DF3"/>
    <w:rsid w:val="00FD5DFF"/>
    <w:rsid w:val="00FD5FE9"/>
    <w:rsid w:val="00FD6080"/>
    <w:rsid w:val="00FD60E0"/>
    <w:rsid w:val="00FD6262"/>
    <w:rsid w:val="00FD644F"/>
    <w:rsid w:val="00FD6480"/>
    <w:rsid w:val="00FD693E"/>
    <w:rsid w:val="00FD6A7B"/>
    <w:rsid w:val="00FD7205"/>
    <w:rsid w:val="00FD7231"/>
    <w:rsid w:val="00FD7256"/>
    <w:rsid w:val="00FD72A7"/>
    <w:rsid w:val="00FD72C9"/>
    <w:rsid w:val="00FD74E3"/>
    <w:rsid w:val="00FD76E5"/>
    <w:rsid w:val="00FD7AE6"/>
    <w:rsid w:val="00FD7BB3"/>
    <w:rsid w:val="00FD7DB3"/>
    <w:rsid w:val="00FE006F"/>
    <w:rsid w:val="00FE0153"/>
    <w:rsid w:val="00FE0215"/>
    <w:rsid w:val="00FE0412"/>
    <w:rsid w:val="00FE0581"/>
    <w:rsid w:val="00FE063A"/>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
    <w:name w:val="EmailStyle2241"/>
    <w:aliases w:val="EmailStyle2241"/>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1">
    <w:name w:val="EmailStyle237"/>
    <w:aliases w:val="EmailStyle237"/>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AH2">
    <w:name w:val="AH2"/>
    <w:aliases w:val="A.1.1"/>
    <w:next w:val="T"/>
    <w:uiPriority w:val="99"/>
    <w:rsid w:val="00B543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rPr>
  </w:style>
  <w:style w:type="paragraph" w:customStyle="1" w:styleId="AH3">
    <w:name w:val="AH3"/>
    <w:aliases w:val="A.1.1.1"/>
    <w:next w:val="T"/>
    <w:uiPriority w:val="99"/>
    <w:rsid w:val="00B543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customStyle="1" w:styleId="SC14299014">
    <w:name w:val="SC.14.299014"/>
    <w:uiPriority w:val="99"/>
    <w:rsid w:val="00B54337"/>
  </w:style>
  <w:style w:type="paragraph" w:customStyle="1" w:styleId="IEEEStdsLevel1frontmatter">
    <w:name w:val="IEEEStds Level 1 (front matter)"/>
    <w:basedOn w:val="IEEEStdsParagraph"/>
    <w:next w:val="IEEEStdsParagraph"/>
    <w:link w:val="IEEEStdsLevel1frontmatterChar"/>
    <w:rsid w:val="00D61DA5"/>
    <w:pPr>
      <w:keepNext/>
      <w:keepLines/>
      <w:suppressAutoHyphens/>
      <w:spacing w:before="240" w:beforeAutospacing="0" w:after="240" w:afterAutospacing="0"/>
    </w:pPr>
    <w:rPr>
      <w:rFonts w:ascii="Arial" w:eastAsia="Times New Roman" w:hAnsi="Arial"/>
      <w:b/>
      <w:sz w:val="24"/>
      <w:lang w:bidi="ar-SA"/>
    </w:rPr>
  </w:style>
  <w:style w:type="character" w:customStyle="1" w:styleId="IEEEStdsLevel1frontmatterChar">
    <w:name w:val="IEEEStds Level 1 (front matter) Char"/>
    <w:link w:val="IEEEStdsLevel1frontmatter"/>
    <w:rsid w:val="00D61DA5"/>
    <w:rPr>
      <w:rFonts w:ascii="Arial" w:eastAsia="Times New Roman" w:hAnsi="Arial"/>
      <w:b/>
      <w:sz w:val="24"/>
      <w:lang w:eastAsia="ja-JP"/>
    </w:rPr>
  </w:style>
  <w:style w:type="character" w:customStyle="1" w:styleId="DeltaViewInsertion">
    <w:name w:val="DeltaView Insertion"/>
    <w:uiPriority w:val="99"/>
    <w:rsid w:val="00D61DA5"/>
    <w:rPr>
      <w:color w:val="0000FF"/>
      <w:u w:val="double"/>
    </w:rPr>
  </w:style>
  <w:style w:type="paragraph" w:customStyle="1" w:styleId="IEEEStdsTitleDraftCRaddr">
    <w:name w:val="IEEEStds TitleDraftCRaddr"/>
    <w:basedOn w:val="a1"/>
    <w:rsid w:val="00C04992"/>
    <w:pPr>
      <w:spacing w:before="0" w:after="0"/>
    </w:pPr>
    <w:rPr>
      <w:rFonts w:eastAsia="Times New Roman"/>
      <w:noProof/>
      <w:sz w:val="20"/>
      <w:szCs w:val="20"/>
      <w:lang w:eastAsia="ja-JP" w:bidi="ar-SA"/>
    </w:rPr>
  </w:style>
  <w:style w:type="paragraph" w:customStyle="1" w:styleId="IEEEStdsTitleDraftCRBody">
    <w:name w:val="IEEEStds TitleDraftCRBody"/>
    <w:rsid w:val="00C04992"/>
    <w:pPr>
      <w:spacing w:before="120" w:after="120"/>
      <w:jc w:val="both"/>
    </w:pPr>
    <w:rPr>
      <w:rFonts w:eastAsia="Times New Roman"/>
      <w:noProof/>
      <w:lang w:eastAsia="ja-JP"/>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89176485">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646669464">
      <w:bodyDiv w:val="1"/>
      <w:marLeft w:val="0"/>
      <w:marRight w:val="0"/>
      <w:marTop w:val="0"/>
      <w:marBottom w:val="0"/>
      <w:divBdr>
        <w:top w:val="none" w:sz="0" w:space="0" w:color="auto"/>
        <w:left w:val="none" w:sz="0" w:space="0" w:color="auto"/>
        <w:bottom w:val="none" w:sz="0" w:space="0" w:color="auto"/>
        <w:right w:val="none" w:sz="0" w:space="0" w:color="auto"/>
      </w:divBdr>
      <w:divsChild>
        <w:div w:id="529531638">
          <w:marLeft w:val="1166"/>
          <w:marRight w:val="0"/>
          <w:marTop w:val="96"/>
          <w:marBottom w:val="0"/>
          <w:divBdr>
            <w:top w:val="none" w:sz="0" w:space="0" w:color="auto"/>
            <w:left w:val="none" w:sz="0" w:space="0" w:color="auto"/>
            <w:bottom w:val="none" w:sz="0" w:space="0" w:color="auto"/>
            <w:right w:val="none" w:sz="0" w:space="0" w:color="auto"/>
          </w:divBdr>
        </w:div>
      </w:divsChild>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304584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384018502">
      <w:bodyDiv w:val="1"/>
      <w:marLeft w:val="0"/>
      <w:marRight w:val="0"/>
      <w:marTop w:val="0"/>
      <w:marBottom w:val="0"/>
      <w:divBdr>
        <w:top w:val="none" w:sz="0" w:space="0" w:color="auto"/>
        <w:left w:val="none" w:sz="0" w:space="0" w:color="auto"/>
        <w:bottom w:val="none" w:sz="0" w:space="0" w:color="auto"/>
        <w:right w:val="none" w:sz="0" w:space="0" w:color="auto"/>
      </w:divBdr>
      <w:divsChild>
        <w:div w:id="298389849">
          <w:marLeft w:val="0"/>
          <w:marRight w:val="0"/>
          <w:marTop w:val="0"/>
          <w:marBottom w:val="0"/>
          <w:divBdr>
            <w:top w:val="none" w:sz="0" w:space="0" w:color="auto"/>
            <w:left w:val="none" w:sz="0" w:space="0" w:color="auto"/>
            <w:bottom w:val="none" w:sz="0" w:space="0" w:color="auto"/>
            <w:right w:val="none" w:sz="0" w:space="0" w:color="auto"/>
          </w:divBdr>
        </w:div>
        <w:div w:id="175734305">
          <w:marLeft w:val="0"/>
          <w:marRight w:val="0"/>
          <w:marTop w:val="0"/>
          <w:marBottom w:val="0"/>
          <w:divBdr>
            <w:top w:val="none" w:sz="0" w:space="0" w:color="auto"/>
            <w:left w:val="none" w:sz="0" w:space="0" w:color="auto"/>
            <w:bottom w:val="none" w:sz="0" w:space="0" w:color="auto"/>
            <w:right w:val="none" w:sz="0" w:space="0" w:color="auto"/>
          </w:divBdr>
        </w:div>
      </w:divsChild>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53938337">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25049098">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35940491">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08945569">
      <w:bodyDiv w:val="1"/>
      <w:marLeft w:val="0"/>
      <w:marRight w:val="0"/>
      <w:marTop w:val="0"/>
      <w:marBottom w:val="0"/>
      <w:divBdr>
        <w:top w:val="none" w:sz="0" w:space="0" w:color="auto"/>
        <w:left w:val="none" w:sz="0" w:space="0" w:color="auto"/>
        <w:bottom w:val="none" w:sz="0" w:space="0" w:color="auto"/>
        <w:right w:val="none" w:sz="0" w:space="0" w:color="auto"/>
      </w:divBdr>
      <w:divsChild>
        <w:div w:id="755437383">
          <w:marLeft w:val="547"/>
          <w:marRight w:val="0"/>
          <w:marTop w:val="0"/>
          <w:marBottom w:val="0"/>
          <w:divBdr>
            <w:top w:val="none" w:sz="0" w:space="0" w:color="auto"/>
            <w:left w:val="none" w:sz="0" w:space="0" w:color="auto"/>
            <w:bottom w:val="none" w:sz="0" w:space="0" w:color="auto"/>
            <w:right w:val="none" w:sz="0" w:space="0" w:color="auto"/>
          </w:divBdr>
        </w:div>
        <w:div w:id="837310024">
          <w:marLeft w:val="547"/>
          <w:marRight w:val="0"/>
          <w:marTop w:val="0"/>
          <w:marBottom w:val="0"/>
          <w:divBdr>
            <w:top w:val="none" w:sz="0" w:space="0" w:color="auto"/>
            <w:left w:val="none" w:sz="0" w:space="0" w:color="auto"/>
            <w:bottom w:val="none" w:sz="0" w:space="0" w:color="auto"/>
            <w:right w:val="none" w:sz="0" w:space="0" w:color="auto"/>
          </w:divBdr>
        </w:div>
        <w:div w:id="741607446">
          <w:marLeft w:val="547"/>
          <w:marRight w:val="0"/>
          <w:marTop w:val="0"/>
          <w:marBottom w:val="0"/>
          <w:divBdr>
            <w:top w:val="none" w:sz="0" w:space="0" w:color="auto"/>
            <w:left w:val="none" w:sz="0" w:space="0" w:color="auto"/>
            <w:bottom w:val="none" w:sz="0" w:space="0" w:color="auto"/>
            <w:right w:val="none" w:sz="0" w:space="0" w:color="auto"/>
          </w:divBdr>
        </w:div>
        <w:div w:id="1200312779">
          <w:marLeft w:val="547"/>
          <w:marRight w:val="0"/>
          <w:marTop w:val="0"/>
          <w:marBottom w:val="0"/>
          <w:divBdr>
            <w:top w:val="none" w:sz="0" w:space="0" w:color="auto"/>
            <w:left w:val="none" w:sz="0" w:space="0" w:color="auto"/>
            <w:bottom w:val="none" w:sz="0" w:space="0" w:color="auto"/>
            <w:right w:val="none" w:sz="0" w:space="0" w:color="auto"/>
          </w:divBdr>
        </w:div>
      </w:divsChild>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73118226">
      <w:bodyDiv w:val="1"/>
      <w:marLeft w:val="0"/>
      <w:marRight w:val="0"/>
      <w:marTop w:val="0"/>
      <w:marBottom w:val="0"/>
      <w:divBdr>
        <w:top w:val="none" w:sz="0" w:space="0" w:color="auto"/>
        <w:left w:val="none" w:sz="0" w:space="0" w:color="auto"/>
        <w:bottom w:val="none" w:sz="0" w:space="0" w:color="auto"/>
        <w:right w:val="none" w:sz="0" w:space="0" w:color="auto"/>
      </w:divBdr>
      <w:divsChild>
        <w:div w:id="1018848780">
          <w:marLeft w:val="547"/>
          <w:marRight w:val="0"/>
          <w:marTop w:val="0"/>
          <w:marBottom w:val="0"/>
          <w:divBdr>
            <w:top w:val="none" w:sz="0" w:space="0" w:color="auto"/>
            <w:left w:val="none" w:sz="0" w:space="0" w:color="auto"/>
            <w:bottom w:val="none" w:sz="0" w:space="0" w:color="auto"/>
            <w:right w:val="none" w:sz="0" w:space="0" w:color="auto"/>
          </w:divBdr>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about/sasb/patcom/patents.html"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andards.ieee.org/findstds/errata/index.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eeexplore.ieee.org/xpl/standards.j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tds.ipr@ieee.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tds.ipr@ieee.org"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9B5E-4301-4477-8904-99BC57AB520C}">
  <ds:schemaRefs>
    <ds:schemaRef ds:uri="http://schemas.openxmlformats.org/officeDocument/2006/bibliography"/>
  </ds:schemaRefs>
</ds:datastoreItem>
</file>

<file path=customXml/itemProps2.xml><?xml version="1.0" encoding="utf-8"?>
<ds:datastoreItem xmlns:ds="http://schemas.openxmlformats.org/officeDocument/2006/customXml" ds:itemID="{7EF35D44-80CD-42FA-9579-20C45BE5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2072</Words>
  <Characters>11814</Characters>
  <Application>Microsoft Office Word</Application>
  <DocSecurity>0</DocSecurity>
  <Lines>98</Lines>
  <Paragraphs>27</Paragraphs>
  <ScaleCrop>false</ScaleCrop>
  <Company>Microsoft</Company>
  <LinksUpToDate>false</LinksUpToDate>
  <CharactersWithSpaces>13859</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sks</cp:lastModifiedBy>
  <cp:revision>2</cp:revision>
  <cp:lastPrinted>2016-05-14T06:19:00Z</cp:lastPrinted>
  <dcterms:created xsi:type="dcterms:W3CDTF">2017-01-16T05:36:00Z</dcterms:created>
  <dcterms:modified xsi:type="dcterms:W3CDTF">2017-01-16T05:36:00Z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1463129520</vt:lpwstr>
  </property>
  <property fmtid="{D5CDD505-2E9C-101B-9397-08002B2CF9AE}" pid="6" name="_2015_ms_pID_725343">
    <vt:lpwstr>(2)9GxQwuVgHcAxuEPJatv9Quv/kfE61kHDPyNS/mJrA4sEGL10F13H+QgDyasK1gVh0mHI0tzj
NJDA62ISYrSa9fCuSxyK9NtF9wjqD5308af0mnDnuqdgHsMnCl9ZjquMq4Feqf/M5ThQUCXH
mdyDJbr3wJvOlPsP2f6Niwi6rGNSMAJeoDpVVlGrbR3jGU6qr2XZFbP6Z0WKosCMzu5VbaW7
1QsFa3LPRgqrwARdmH</vt:lpwstr>
  </property>
  <property fmtid="{D5CDD505-2E9C-101B-9397-08002B2CF9AE}" pid="7" name="_2015_ms_pID_7253431">
    <vt:lpwstr>/sCQx5YR/j6wCA3pSALmkTPpuHgGbE9QLfY+8OzdqFpYgobVvHKW9u
h76XgorKEaFAnXV0voiKS13OAWDT14UNC7N/Jvg2HQH93ZeSjb707ghkSBIMlvSMeI1RC6pJ
IVEb6r/1QTz3hAVy17Gl+ujZql1qYRGMx80iblAogaE8ba8cswFJF1AtH+1vTd0VtJP/8rb1
nfWXOJmLAZwcoHaG</vt:lpwstr>
  </property>
</Properties>
</file>