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10010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780A60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B67D15" w:rsidRDefault="00741A45" w:rsidP="00601D4D">
            <w:pPr>
              <w:pStyle w:val="T2"/>
              <w:rPr>
                <w:rFonts w:eastAsia="新細明體"/>
                <w:lang w:eastAsia="zh-TW"/>
              </w:rPr>
            </w:pPr>
            <w:r w:rsidRPr="00741A45">
              <w:rPr>
                <w:lang w:eastAsia="zh-CN"/>
              </w:rPr>
              <w:t>Proposed resolution to CID</w:t>
            </w:r>
            <w:r w:rsidR="00780A60">
              <w:rPr>
                <w:rFonts w:hint="eastAsia"/>
                <w:lang w:eastAsia="zh-CN"/>
              </w:rPr>
              <w:t xml:space="preserve"> </w:t>
            </w:r>
            <w:r w:rsidR="00B67D15">
              <w:rPr>
                <w:rFonts w:eastAsia="新細明體" w:hint="eastAsia"/>
                <w:lang w:eastAsia="zh-TW"/>
              </w:rPr>
              <w:t>50</w:t>
            </w:r>
            <w:r w:rsidR="00601D4D">
              <w:rPr>
                <w:rFonts w:eastAsia="新細明體"/>
                <w:lang w:eastAsia="zh-TW"/>
              </w:rPr>
              <w:t>7</w:t>
            </w:r>
            <w:r w:rsidR="00920A53">
              <w:rPr>
                <w:rFonts w:hint="eastAsia"/>
                <w:lang w:val="en-GB" w:eastAsia="zh-CN"/>
              </w:rPr>
              <w:t xml:space="preserve"> </w:t>
            </w:r>
            <w:r w:rsidRPr="00741A45">
              <w:rPr>
                <w:lang w:eastAsia="zh-CN"/>
              </w:rPr>
              <w:t>in LB2</w:t>
            </w:r>
            <w:r w:rsidR="00780A60">
              <w:rPr>
                <w:rFonts w:hint="eastAsia"/>
                <w:lang w:eastAsia="zh-CN"/>
              </w:rPr>
              <w:t>2</w:t>
            </w:r>
            <w:r w:rsidR="00B67D15">
              <w:rPr>
                <w:rFonts w:eastAsia="新細明體" w:hint="eastAsia"/>
                <w:lang w:eastAsia="zh-TW"/>
              </w:rPr>
              <w:t>3</w:t>
            </w:r>
          </w:p>
        </w:tc>
      </w:tr>
      <w:tr w:rsidR="0004181C" w:rsidRPr="005D2D92" w:rsidTr="00780A60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3C293E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6414EF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3C293E">
              <w:rPr>
                <w:rFonts w:hint="eastAsia"/>
                <w:b w:val="0"/>
                <w:sz w:val="20"/>
                <w:lang w:eastAsia="zh-CN"/>
              </w:rPr>
              <w:t>27</w:t>
            </w:r>
          </w:p>
        </w:tc>
      </w:tr>
      <w:tr w:rsidR="0004181C" w:rsidRPr="005D2D92" w:rsidTr="00780A60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780A60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5D2D92" w:rsidTr="00780A60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B67D15" w:rsidRDefault="00B67D15" w:rsidP="00434DF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Jia</w:t>
            </w:r>
            <w:r w:rsidR="000B3B45"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n</w:t>
            </w: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han Liu</w:t>
            </w:r>
          </w:p>
        </w:tc>
        <w:tc>
          <w:tcPr>
            <w:tcW w:w="1835" w:type="dxa"/>
            <w:vAlign w:val="center"/>
          </w:tcPr>
          <w:p w:rsidR="0004181C" w:rsidRPr="00B67D15" w:rsidRDefault="00B67D15" w:rsidP="00B67D1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MediaTek</w:t>
            </w:r>
            <w:proofErr w:type="spellEnd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 xml:space="preserve"> USA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B67D15" w:rsidRDefault="00B67D15" w:rsidP="00434DFF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j</w:t>
            </w:r>
            <w:r>
              <w:rPr>
                <w:rFonts w:eastAsia="新細明體"/>
                <w:b w:val="0"/>
                <w:sz w:val="20"/>
                <w:szCs w:val="20"/>
                <w:lang w:eastAsia="zh-TW"/>
              </w:rPr>
              <w:t>ianhan</w:t>
            </w: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.liu@mediatek.com</w:t>
            </w:r>
          </w:p>
        </w:tc>
      </w:tr>
      <w:tr w:rsidR="0072321A" w:rsidRPr="005D2D92" w:rsidTr="0072321A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A" w:rsidRPr="00B67D15" w:rsidRDefault="0072321A" w:rsidP="000C2BD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Frank Hsu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A" w:rsidRPr="00B67D15" w:rsidRDefault="0072321A" w:rsidP="000C2BD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MediaTek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A" w:rsidRPr="0072321A" w:rsidRDefault="0072321A" w:rsidP="000C2BD5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A" w:rsidRPr="005D2D92" w:rsidRDefault="0072321A" w:rsidP="000C2BD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A" w:rsidRPr="0072321A" w:rsidRDefault="0072321A" w:rsidP="000C2BD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 w:val="0"/>
                <w:sz w:val="20"/>
                <w:szCs w:val="20"/>
                <w:lang w:eastAsia="zh-TW"/>
              </w:rPr>
              <w:t>frank.hsu@mediatek.com</w:t>
            </w:r>
          </w:p>
        </w:tc>
      </w:tr>
    </w:tbl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B67D15">
        <w:rPr>
          <w:rFonts w:eastAsia="新細明體" w:hint="eastAsia"/>
          <w:lang w:val="en-GB" w:eastAsia="zh-TW"/>
        </w:rPr>
        <w:t>1</w:t>
      </w:r>
      <w:r w:rsidR="00B21FB1">
        <w:rPr>
          <w:rFonts w:hint="eastAsia"/>
          <w:lang w:val="en-GB" w:eastAsia="zh-CN"/>
        </w:rPr>
        <w:t xml:space="preserve"> </w:t>
      </w:r>
      <w:r w:rsidR="00B21FB1" w:rsidRPr="005D2D92">
        <w:rPr>
          <w:lang w:val="en-GB" w:eastAsia="zh-CN"/>
        </w:rPr>
        <w:t xml:space="preserve">CID </w:t>
      </w:r>
      <w:r w:rsidR="00B21FB1">
        <w:rPr>
          <w:rFonts w:hint="eastAsia"/>
          <w:lang w:val="en-GB" w:eastAsia="zh-CN"/>
        </w:rPr>
        <w:t xml:space="preserve">on </w:t>
      </w:r>
      <w:proofErr w:type="spellStart"/>
      <w:r w:rsidRPr="005D2D92">
        <w:rPr>
          <w:lang w:val="en-GB" w:eastAsia="zh-CN"/>
        </w:rPr>
        <w:t>TGaj</w:t>
      </w:r>
      <w:proofErr w:type="spellEnd"/>
      <w:r w:rsidRPr="005D2D92">
        <w:rPr>
          <w:lang w:val="en-GB" w:eastAsia="zh-CN"/>
        </w:rPr>
        <w:t xml:space="preserve"> D</w:t>
      </w:r>
      <w:r w:rsidR="00B67D15">
        <w:rPr>
          <w:rFonts w:eastAsia="新細明體" w:hint="eastAsia"/>
          <w:lang w:val="en-GB" w:eastAsia="zh-TW"/>
        </w:rPr>
        <w:t>3</w:t>
      </w:r>
      <w:r w:rsidR="00484B3C" w:rsidRPr="005D2D92">
        <w:rPr>
          <w:lang w:val="en-GB" w:eastAsia="zh-CN"/>
        </w:rPr>
        <w:t>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  <w:r w:rsidR="00B67D15">
        <w:rPr>
          <w:rFonts w:eastAsia="新細明體" w:hint="eastAsia"/>
          <w:lang w:val="en-GB" w:eastAsia="zh-TW"/>
        </w:rPr>
        <w:t>50</w:t>
      </w:r>
      <w:r w:rsidR="0072321A">
        <w:rPr>
          <w:rFonts w:eastAsia="新細明體"/>
          <w:lang w:val="en-GB" w:eastAsia="zh-TW"/>
        </w:rPr>
        <w:t>7</w:t>
      </w:r>
      <w:r w:rsidR="00A95185" w:rsidRPr="005D2D92">
        <w:rPr>
          <w:lang w:val="en-GB" w:eastAsia="zh-CN"/>
        </w:rPr>
        <w:t>.</w:t>
      </w:r>
    </w:p>
    <w:p w:rsidR="00264ED8" w:rsidRPr="00C77C07" w:rsidRDefault="00264ED8" w:rsidP="00A95185">
      <w:pPr>
        <w:rPr>
          <w:lang w:val="en-GB" w:eastAsia="zh-CN"/>
        </w:rPr>
      </w:pPr>
    </w:p>
    <w:p w:rsidR="00264ED8" w:rsidRPr="005D2D92" w:rsidRDefault="00264ED8" w:rsidP="00A95185">
      <w:pPr>
        <w:rPr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7E62B5" w:rsidRPr="007F4278" w:rsidRDefault="00E017DA" w:rsidP="007E62B5">
      <w:pPr>
        <w:rPr>
          <w:b/>
          <w:sz w:val="30"/>
          <w:szCs w:val="30"/>
          <w:u w:val="single"/>
          <w:lang w:eastAsia="zh-CN"/>
        </w:rPr>
      </w:pPr>
      <w:r w:rsidRPr="007F4278">
        <w:rPr>
          <w:b/>
          <w:sz w:val="30"/>
          <w:szCs w:val="30"/>
          <w:u w:val="single"/>
          <w:lang w:eastAsia="zh-CN"/>
        </w:rPr>
        <w:lastRenderedPageBreak/>
        <w:t>Technical</w:t>
      </w:r>
      <w:r w:rsidRPr="007F4278">
        <w:rPr>
          <w:rFonts w:hint="eastAsia"/>
          <w:b/>
          <w:sz w:val="30"/>
          <w:szCs w:val="30"/>
          <w:u w:val="single"/>
          <w:lang w:eastAsia="zh-CN"/>
        </w:rPr>
        <w:t xml:space="preserve"> comments: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913"/>
        <w:gridCol w:w="567"/>
        <w:gridCol w:w="567"/>
        <w:gridCol w:w="567"/>
        <w:gridCol w:w="3118"/>
        <w:gridCol w:w="1559"/>
        <w:gridCol w:w="1512"/>
      </w:tblGrid>
      <w:tr w:rsidR="007E62B5" w:rsidRPr="005D2D92" w:rsidTr="0072321A">
        <w:trPr>
          <w:cantSplit/>
          <w:trHeight w:val="1211"/>
        </w:trPr>
        <w:tc>
          <w:tcPr>
            <w:tcW w:w="755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913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3118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559" w:type="dxa"/>
            <w:hideMark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1512" w:type="dxa"/>
          </w:tcPr>
          <w:p w:rsidR="007E62B5" w:rsidRPr="005D2D92" w:rsidRDefault="007E62B5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D32306" w:rsidRPr="005D2D92" w:rsidTr="0072321A">
        <w:trPr>
          <w:cantSplit/>
          <w:trHeight w:val="1211"/>
        </w:trPr>
        <w:tc>
          <w:tcPr>
            <w:tcW w:w="755" w:type="dxa"/>
            <w:hideMark/>
          </w:tcPr>
          <w:p w:rsidR="00D32306" w:rsidRPr="00E80B62" w:rsidRDefault="00E80B62" w:rsidP="0072321A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50</w:t>
            </w:r>
            <w:r w:rsidR="0072321A">
              <w:rPr>
                <w:rFonts w:eastAsia="新細明體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913" w:type="dxa"/>
            <w:hideMark/>
          </w:tcPr>
          <w:p w:rsidR="00D32306" w:rsidRPr="00D32306" w:rsidRDefault="00E80B62" w:rsidP="0072321A">
            <w:pPr>
              <w:rPr>
                <w:sz w:val="20"/>
                <w:szCs w:val="20"/>
              </w:rPr>
            </w:pPr>
            <w:r w:rsidRPr="00E80B62">
              <w:rPr>
                <w:sz w:val="20"/>
                <w:szCs w:val="20"/>
              </w:rPr>
              <w:t>25.2.</w:t>
            </w:r>
            <w:r w:rsidR="007232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2306" w:rsidRPr="00E80B62" w:rsidRDefault="0072321A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/>
                <w:sz w:val="20"/>
                <w:szCs w:val="20"/>
                <w:lang w:eastAsia="zh-TW"/>
              </w:rPr>
              <w:t>174</w:t>
            </w:r>
          </w:p>
        </w:tc>
        <w:tc>
          <w:tcPr>
            <w:tcW w:w="567" w:type="dxa"/>
            <w:hideMark/>
          </w:tcPr>
          <w:p w:rsidR="00D32306" w:rsidRPr="00E80B62" w:rsidRDefault="00E80B62" w:rsidP="0072321A">
            <w:pPr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1</w:t>
            </w:r>
            <w:r w:rsidR="0072321A">
              <w:rPr>
                <w:rFonts w:eastAsia="新細明體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67" w:type="dxa"/>
            <w:hideMark/>
          </w:tcPr>
          <w:p w:rsidR="00D32306" w:rsidRPr="00D32306" w:rsidRDefault="00D32306">
            <w:pPr>
              <w:rPr>
                <w:sz w:val="20"/>
                <w:szCs w:val="20"/>
              </w:rPr>
            </w:pPr>
            <w:r w:rsidRPr="00D32306">
              <w:rPr>
                <w:sz w:val="20"/>
                <w:szCs w:val="20"/>
              </w:rPr>
              <w:t>T</w:t>
            </w:r>
          </w:p>
        </w:tc>
        <w:tc>
          <w:tcPr>
            <w:tcW w:w="3118" w:type="dxa"/>
            <w:hideMark/>
          </w:tcPr>
          <w:p w:rsidR="00D32306" w:rsidRPr="00D32306" w:rsidRDefault="0072321A" w:rsidP="00F61CD9">
            <w:pPr>
              <w:rPr>
                <w:sz w:val="20"/>
                <w:szCs w:val="20"/>
              </w:rPr>
            </w:pPr>
            <w:r w:rsidRPr="0072321A">
              <w:rPr>
                <w:sz w:val="20"/>
                <w:szCs w:val="20"/>
              </w:rPr>
              <w:t>Expected data rates for two CDMG robust PHY modes should be 4x and 8x of the rate of the CDMG control mode (13.75Mb/s) since the lengths of spreading codes are 8/32 and 4/32 compared to the CDMG CPHY respectively.</w:t>
            </w:r>
          </w:p>
        </w:tc>
        <w:tc>
          <w:tcPr>
            <w:tcW w:w="1559" w:type="dxa"/>
            <w:hideMark/>
          </w:tcPr>
          <w:p w:rsidR="00D32306" w:rsidRPr="00D32306" w:rsidRDefault="0072321A" w:rsidP="008A1DDF">
            <w:pPr>
              <w:rPr>
                <w:sz w:val="20"/>
                <w:szCs w:val="20"/>
              </w:rPr>
            </w:pPr>
            <w:r w:rsidRPr="0072321A">
              <w:rPr>
                <w:sz w:val="20"/>
                <w:szCs w:val="20"/>
              </w:rPr>
              <w:t>55Mb/s for CDMG-Robust mode 0 and 110Mb/s for CDMG-Robust mode 1.</w:t>
            </w:r>
          </w:p>
        </w:tc>
        <w:tc>
          <w:tcPr>
            <w:tcW w:w="1512" w:type="dxa"/>
          </w:tcPr>
          <w:p w:rsidR="00D32306" w:rsidRPr="00D32306" w:rsidRDefault="0072321A" w:rsidP="008A1DD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Accepted.</w:t>
            </w:r>
          </w:p>
        </w:tc>
      </w:tr>
    </w:tbl>
    <w:p w:rsidR="00F61CD9" w:rsidRPr="00E80B62" w:rsidRDefault="007A242E">
      <w:pPr>
        <w:rPr>
          <w:rFonts w:eastAsia="新細明體"/>
          <w:lang w:eastAsia="zh-TW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E80B62">
        <w:rPr>
          <w:rFonts w:eastAsia="新細明體" w:hint="eastAsia"/>
          <w:b/>
          <w:lang w:eastAsia="zh-TW"/>
        </w:rPr>
        <w:t>Accept</w:t>
      </w:r>
      <w:r w:rsidR="00E7341F">
        <w:rPr>
          <w:rFonts w:eastAsia="新細明體" w:hint="eastAsia"/>
          <w:b/>
          <w:lang w:eastAsia="zh-TW"/>
        </w:rPr>
        <w:t>ed</w:t>
      </w:r>
      <w:r w:rsidR="003F0D2F">
        <w:rPr>
          <w:rFonts w:eastAsia="新細明體"/>
          <w:b/>
          <w:lang w:eastAsia="zh-TW"/>
        </w:rPr>
        <w:t>.</w:t>
      </w:r>
    </w:p>
    <w:sectPr w:rsidR="00F61CD9" w:rsidRPr="00E80B62" w:rsidSect="00AE37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3" w:rsidRDefault="009C7303">
      <w:r>
        <w:separator/>
      </w:r>
    </w:p>
  </w:endnote>
  <w:endnote w:type="continuationSeparator" w:id="0">
    <w:p w:rsidR="009C7303" w:rsidRDefault="009C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E434D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2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2A5">
      <w:rPr>
        <w:rStyle w:val="PageNumber"/>
        <w:noProof/>
        <w:lang w:eastAsia="zh-CN"/>
      </w:rPr>
      <w:t>8</w:t>
    </w:r>
    <w:r>
      <w:rPr>
        <w:rStyle w:val="PageNumber"/>
      </w:rPr>
      <w:fldChar w:fldCharType="end"/>
    </w:r>
  </w:p>
  <w:p w:rsidR="002222A5" w:rsidRDefault="00222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Pr="00C45AD0" w:rsidRDefault="002222A5" w:rsidP="002F25CF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jc w:val="center"/>
      <w:rPr>
        <w:rFonts w:eastAsia="新細明體"/>
        <w:lang w:eastAsia="zh-TW"/>
      </w:rPr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E434D5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E434D5" w:rsidRPr="0075002C">
      <w:rPr>
        <w:sz w:val="21"/>
        <w:szCs w:val="21"/>
      </w:rPr>
      <w:fldChar w:fldCharType="separate"/>
    </w:r>
    <w:r w:rsidR="002D5DF4">
      <w:rPr>
        <w:noProof/>
        <w:sz w:val="21"/>
        <w:szCs w:val="21"/>
      </w:rPr>
      <w:t>1</w:t>
    </w:r>
    <w:r w:rsidR="00E434D5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E434D5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E434D5" w:rsidRPr="0075002C">
      <w:rPr>
        <w:sz w:val="21"/>
        <w:szCs w:val="21"/>
      </w:rPr>
      <w:fldChar w:fldCharType="separate"/>
    </w:r>
    <w:r w:rsidR="002D5DF4">
      <w:rPr>
        <w:noProof/>
        <w:sz w:val="21"/>
        <w:szCs w:val="21"/>
      </w:rPr>
      <w:t>2</w:t>
    </w:r>
    <w:r w:rsidR="00E434D5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 w:rsidR="002F25CF">
      <w:rPr>
        <w:sz w:val="21"/>
        <w:szCs w:val="21"/>
        <w:lang w:eastAsia="zh-CN"/>
      </w:rPr>
      <w:t xml:space="preserve">      </w:t>
    </w:r>
    <w:r w:rsidR="00C45AD0">
      <w:rPr>
        <w:rFonts w:eastAsia="新細明體" w:hint="eastAsia"/>
        <w:sz w:val="21"/>
        <w:szCs w:val="21"/>
        <w:lang w:eastAsia="zh-TW"/>
      </w:rPr>
      <w:t>Frank Hsu (</w:t>
    </w:r>
    <w:proofErr w:type="spellStart"/>
    <w:r w:rsidR="00C45AD0">
      <w:rPr>
        <w:rFonts w:eastAsia="新細明體" w:hint="eastAsia"/>
        <w:sz w:val="21"/>
        <w:szCs w:val="21"/>
        <w:lang w:eastAsia="zh-TW"/>
      </w:rPr>
      <w:t>MediaTek</w:t>
    </w:r>
    <w:proofErr w:type="spellEnd"/>
    <w:r w:rsidR="00C45AD0">
      <w:rPr>
        <w:rFonts w:eastAsia="新細明體" w:hint="eastAsia"/>
        <w:sz w:val="21"/>
        <w:szCs w:val="21"/>
        <w:lang w:eastAsia="zh-TW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2222A5" w:rsidP="0030094C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3" w:rsidRDefault="009C7303">
      <w:r>
        <w:separator/>
      </w:r>
    </w:p>
  </w:footnote>
  <w:footnote w:type="continuationSeparator" w:id="0">
    <w:p w:rsidR="009C7303" w:rsidRDefault="009C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Pr="00DB2FDE" w:rsidRDefault="00C45AD0" w:rsidP="00F20B2F">
    <w:pPr>
      <w:pStyle w:val="Header"/>
      <w:pBdr>
        <w:bottom w:val="single" w:sz="6" w:space="0" w:color="auto"/>
      </w:pBdr>
      <w:wordWrap w:val="0"/>
      <w:jc w:val="right"/>
      <w:rPr>
        <w:b w:val="0"/>
        <w:bCs w:val="0"/>
        <w:sz w:val="21"/>
        <w:szCs w:val="21"/>
        <w:lang w:eastAsia="zh-CN"/>
      </w:rPr>
    </w:pPr>
    <w:r>
      <w:rPr>
        <w:rFonts w:eastAsia="新細明體" w:hint="eastAsia"/>
        <w:sz w:val="21"/>
        <w:szCs w:val="21"/>
        <w:lang w:eastAsia="zh-TW"/>
      </w:rPr>
      <w:t>November</w:t>
    </w:r>
    <w:r w:rsidR="002222A5">
      <w:rPr>
        <w:rFonts w:hint="eastAsia"/>
        <w:sz w:val="21"/>
        <w:szCs w:val="21"/>
        <w:lang w:eastAsia="zh-CN"/>
      </w:rPr>
      <w:t xml:space="preserve"> </w:t>
    </w:r>
    <w:r w:rsidR="002222A5" w:rsidRPr="00DB2FDE">
      <w:rPr>
        <w:sz w:val="21"/>
        <w:szCs w:val="21"/>
        <w:lang w:eastAsia="zh-CN"/>
      </w:rPr>
      <w:t>201</w:t>
    </w:r>
    <w:r w:rsidR="002222A5">
      <w:rPr>
        <w:rFonts w:hint="eastAsia"/>
        <w:sz w:val="21"/>
        <w:szCs w:val="21"/>
        <w:lang w:eastAsia="zh-CN"/>
      </w:rPr>
      <w:t>6</w:t>
    </w:r>
    <w:r w:rsidR="002222A5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2222A5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2222A5" w:rsidRPr="00DB2FDE">
      <w:rPr>
        <w:b w:val="0"/>
        <w:bCs w:val="0"/>
        <w:sz w:val="21"/>
        <w:szCs w:val="21"/>
        <w:lang w:eastAsia="zh-CN"/>
      </w:rPr>
      <w:t xml:space="preserve">                                       </w:t>
    </w:r>
    <w:r>
      <w:rPr>
        <w:b w:val="0"/>
        <w:bCs w:val="0"/>
        <w:sz w:val="21"/>
        <w:szCs w:val="21"/>
        <w:lang w:eastAsia="zh-CN"/>
      </w:rPr>
      <w:t xml:space="preserve">                       </w:t>
    </w:r>
    <w:r w:rsidR="002222A5" w:rsidRPr="00DB2FDE">
      <w:rPr>
        <w:sz w:val="21"/>
        <w:szCs w:val="21"/>
        <w:lang w:eastAsia="zh-CN"/>
      </w:rPr>
      <w:t>doc.: IEEE 802.11-1</w:t>
    </w:r>
    <w:r w:rsidR="002222A5">
      <w:rPr>
        <w:rFonts w:hint="eastAsia"/>
        <w:sz w:val="21"/>
        <w:szCs w:val="21"/>
        <w:lang w:eastAsia="zh-CN"/>
      </w:rPr>
      <w:t>6</w:t>
    </w:r>
    <w:r w:rsidR="002222A5" w:rsidRPr="00DB2FDE">
      <w:rPr>
        <w:sz w:val="21"/>
        <w:szCs w:val="21"/>
        <w:lang w:eastAsia="zh-CN"/>
      </w:rPr>
      <w:t>/</w:t>
    </w:r>
    <w:r w:rsidR="002D5DF4">
      <w:rPr>
        <w:sz w:val="21"/>
        <w:szCs w:val="21"/>
        <w:lang w:eastAsia="zh-CN"/>
      </w:rPr>
      <w:t>1491</w:t>
    </w:r>
    <w:r w:rsidR="002222A5">
      <w:rPr>
        <w:rFonts w:hint="eastAsia"/>
        <w:sz w:val="21"/>
        <w:szCs w:val="21"/>
        <w:lang w:eastAsia="zh-CN"/>
      </w:rPr>
      <w:t>r</w:t>
    </w:r>
    <w:r w:rsidR="00780A60"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2222A5" w:rsidP="0030094C">
    <w:pPr>
      <w:pStyle w:val="Header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TOC6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2F587D50"/>
    <w:multiLevelType w:val="hybridMultilevel"/>
    <w:tmpl w:val="5A36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3"/>
  </w:num>
  <w:num w:numId="16">
    <w:abstractNumId w:val="25"/>
  </w:num>
  <w:num w:numId="17">
    <w:abstractNumId w:val="24"/>
  </w:num>
  <w:num w:numId="18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TOC6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6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22"/>
  </w:num>
  <w:num w:numId="48">
    <w:abstractNumId w:val="1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zh-TW" w:vendorID="64" w:dllVersion="131077" w:nlCheck="1" w:checkStyle="1"/>
  <w:proofState w:spelling="clean" w:grammar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306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33A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6D2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AA5"/>
    <w:rsid w:val="00064D3D"/>
    <w:rsid w:val="00065073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2E35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828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395C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3B45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5BE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3D4"/>
    <w:rsid w:val="000D544B"/>
    <w:rsid w:val="000D5944"/>
    <w:rsid w:val="000D59FA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1FAB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CE4"/>
    <w:rsid w:val="000F6E21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9DC"/>
    <w:rsid w:val="00150AC3"/>
    <w:rsid w:val="00150AE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9F1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274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121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0CA4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77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088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E31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39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1CEA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85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1EA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3B4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2A0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5F7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4ED8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6F5A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6DE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33"/>
    <w:rsid w:val="002C3C41"/>
    <w:rsid w:val="002C3E9C"/>
    <w:rsid w:val="002C457F"/>
    <w:rsid w:val="002C48BC"/>
    <w:rsid w:val="002C4969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2D7"/>
    <w:rsid w:val="002D5307"/>
    <w:rsid w:val="002D55D6"/>
    <w:rsid w:val="002D58EB"/>
    <w:rsid w:val="002D5AD4"/>
    <w:rsid w:val="002D5B96"/>
    <w:rsid w:val="002D5DF4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2AF0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5CF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DBD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716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087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08B"/>
    <w:rsid w:val="00371404"/>
    <w:rsid w:val="0037178D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6C1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2A7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3E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293E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D2F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1ECD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E14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82F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D17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1E8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30D"/>
    <w:rsid w:val="00555645"/>
    <w:rsid w:val="0055579B"/>
    <w:rsid w:val="005557DE"/>
    <w:rsid w:val="00555860"/>
    <w:rsid w:val="00555D75"/>
    <w:rsid w:val="00555E9C"/>
    <w:rsid w:val="005565B7"/>
    <w:rsid w:val="005566B0"/>
    <w:rsid w:val="00556782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0E1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C44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0BF"/>
    <w:rsid w:val="005E338B"/>
    <w:rsid w:val="005E34B4"/>
    <w:rsid w:val="005E3965"/>
    <w:rsid w:val="005E411B"/>
    <w:rsid w:val="005E436A"/>
    <w:rsid w:val="005E4476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D0D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4D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D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0C9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807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2F3F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4EF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1FB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DCB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B3F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93E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794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547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21A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A55"/>
    <w:rsid w:val="00760B14"/>
    <w:rsid w:val="007610F0"/>
    <w:rsid w:val="0076115E"/>
    <w:rsid w:val="0076136A"/>
    <w:rsid w:val="007617E5"/>
    <w:rsid w:val="00761C6A"/>
    <w:rsid w:val="00761E19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60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5E1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C1E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278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D0D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8A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254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33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CC5"/>
    <w:rsid w:val="00865F2A"/>
    <w:rsid w:val="00866013"/>
    <w:rsid w:val="008665D5"/>
    <w:rsid w:val="00866965"/>
    <w:rsid w:val="0086699A"/>
    <w:rsid w:val="00866A90"/>
    <w:rsid w:val="00866AD4"/>
    <w:rsid w:val="00866C1D"/>
    <w:rsid w:val="00866CA5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0457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AE0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3E0C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384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A2E"/>
    <w:rsid w:val="009373CB"/>
    <w:rsid w:val="009378F9"/>
    <w:rsid w:val="00937DEA"/>
    <w:rsid w:val="00940083"/>
    <w:rsid w:val="009401AD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7F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530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72D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DD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303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607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0AC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048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62"/>
    <w:rsid w:val="009F28F1"/>
    <w:rsid w:val="009F2988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1CEA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869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B41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335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0B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D6D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3B9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03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4A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2A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27"/>
    <w:rsid w:val="00AF6E71"/>
    <w:rsid w:val="00AF7429"/>
    <w:rsid w:val="00AF78DD"/>
    <w:rsid w:val="00AF7933"/>
    <w:rsid w:val="00AF7EB5"/>
    <w:rsid w:val="00B0014D"/>
    <w:rsid w:val="00B00355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11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28A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15"/>
    <w:rsid w:val="00B67DB0"/>
    <w:rsid w:val="00B67E37"/>
    <w:rsid w:val="00B67F7C"/>
    <w:rsid w:val="00B67FF3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1D68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271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4B"/>
    <w:rsid w:val="00B77C97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0EA3"/>
    <w:rsid w:val="00B910DA"/>
    <w:rsid w:val="00B91189"/>
    <w:rsid w:val="00B91194"/>
    <w:rsid w:val="00B91208"/>
    <w:rsid w:val="00B915D1"/>
    <w:rsid w:val="00B9176C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61F"/>
    <w:rsid w:val="00BE372A"/>
    <w:rsid w:val="00BE396C"/>
    <w:rsid w:val="00BE39EC"/>
    <w:rsid w:val="00BE3B4E"/>
    <w:rsid w:val="00BE3DBD"/>
    <w:rsid w:val="00BE3F43"/>
    <w:rsid w:val="00BE3FC3"/>
    <w:rsid w:val="00BE42C1"/>
    <w:rsid w:val="00BE4347"/>
    <w:rsid w:val="00BE43AF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BDF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344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3E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591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AD0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25D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270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07"/>
    <w:rsid w:val="00C77C68"/>
    <w:rsid w:val="00C77D1B"/>
    <w:rsid w:val="00C8030A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6F96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307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C45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06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5F9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930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2FF4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52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D90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EE"/>
    <w:rsid w:val="00E42BCA"/>
    <w:rsid w:val="00E43179"/>
    <w:rsid w:val="00E43241"/>
    <w:rsid w:val="00E434D5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CA"/>
    <w:rsid w:val="00E520EC"/>
    <w:rsid w:val="00E5267A"/>
    <w:rsid w:val="00E52BF0"/>
    <w:rsid w:val="00E530C0"/>
    <w:rsid w:val="00E53378"/>
    <w:rsid w:val="00E53419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8A2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41F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B62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E65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25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48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5DB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8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731"/>
    <w:rsid w:val="00F338D6"/>
    <w:rsid w:val="00F33BF0"/>
    <w:rsid w:val="00F33D00"/>
    <w:rsid w:val="00F3407D"/>
    <w:rsid w:val="00F34389"/>
    <w:rsid w:val="00F344BF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D9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C71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03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77DC6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09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aliases w:val="H2"/>
    <w:basedOn w:val="Normal"/>
    <w:next w:val="Normal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link w:val="Heading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Heading4Char1">
    <w:name w:val="Heading 4 Char1"/>
    <w:basedOn w:val="DefaultParagraphFont"/>
    <w:link w:val="Heading4"/>
    <w:rsid w:val="00B8176C"/>
    <w:rPr>
      <w:rFonts w:ascii="Helvetica" w:eastAsia="MS Mincho" w:hAnsi="Helvetica"/>
      <w:b/>
      <w:sz w:val="24"/>
      <w:lang w:eastAsia="en-US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Normal"/>
    <w:next w:val="Normal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link w:val="BodyTextChar1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TOC2">
    <w:name w:val="toc 2"/>
    <w:basedOn w:val="Normal"/>
    <w:next w:val="Normal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TOC3">
    <w:name w:val="toc 3"/>
    <w:basedOn w:val="Normal"/>
    <w:next w:val="Normal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TableofFigures">
    <w:name w:val="table of figures"/>
    <w:basedOn w:val="Normal"/>
    <w:next w:val="Normal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link w:val="CommentTextChar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90A4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90A4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90A4A"/>
    <w:pPr>
      <w:ind w:left="1920"/>
    </w:pPr>
    <w:rPr>
      <w:sz w:val="18"/>
      <w:szCs w:val="18"/>
    </w:rPr>
  </w:style>
  <w:style w:type="paragraph" w:styleId="BodyTextIndent2">
    <w:name w:val="Body Text Indent 2"/>
    <w:basedOn w:val="Normal"/>
    <w:rsid w:val="00890A4A"/>
    <w:pPr>
      <w:spacing w:after="60"/>
      <w:ind w:left="426" w:hanging="426"/>
    </w:pPr>
    <w:rPr>
      <w:rFonts w:ascii="Helvetica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DefaultParagraphFont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Normal"/>
    <w:next w:val="Normal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Heading3"/>
    <w:rsid w:val="008C36FC"/>
    <w:pPr>
      <w:tabs>
        <w:tab w:val="num" w:pos="1800"/>
      </w:tabs>
      <w:ind w:left="1800"/>
    </w:pPr>
  </w:style>
  <w:style w:type="paragraph" w:styleId="NormalWeb">
    <w:name w:val="Normal (Web)"/>
    <w:basedOn w:val="Normal"/>
    <w:uiPriority w:val="99"/>
    <w:rsid w:val="008C36F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DefaultParagraphFont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Normal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Heading2"/>
    <w:rsid w:val="00487DE4"/>
    <w:pPr>
      <w:suppressAutoHyphens/>
    </w:pPr>
    <w:rPr>
      <w:rFonts w:eastAsia="MS Mincho"/>
      <w:lang w:eastAsia="he-IL"/>
    </w:rPr>
  </w:style>
  <w:style w:type="paragraph" w:styleId="Revision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FA22D4"/>
    <w:pPr>
      <w:ind w:left="720"/>
    </w:pPr>
    <w:rPr>
      <w:rFonts w:eastAsia="Batang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BodyTextChar1">
    <w:name w:val="Body Text Char1"/>
    <w:basedOn w:val="DefaultParagraphFont"/>
    <w:link w:val="BodyText"/>
    <w:rsid w:val="00215C57"/>
    <w:rPr>
      <w:rFonts w:ascii="Helvetica" w:eastAsia="MS Mincho" w:hAnsi="Helvetica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15C57"/>
    <w:rPr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73D"/>
  </w:style>
  <w:style w:type="paragraph" w:styleId="BlockText">
    <w:name w:val="Block Text"/>
    <w:basedOn w:val="Normal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BodyTextFirstIndentChar">
    <w:name w:val="Body Text First Indent Char"/>
    <w:basedOn w:val="BodyTextChar1"/>
    <w:link w:val="BodyTextFirstIndent"/>
    <w:rsid w:val="00BC573D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BC573D"/>
    <w:pPr>
      <w:ind w:left="360" w:firstLine="360"/>
    </w:pPr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C573D"/>
    <w:rPr>
      <w:sz w:val="24"/>
    </w:rPr>
  </w:style>
  <w:style w:type="paragraph" w:styleId="BodyTextIndent3">
    <w:name w:val="Body Text Indent 3"/>
    <w:basedOn w:val="Normal"/>
    <w:link w:val="BodyTextIndent3Char"/>
    <w:rsid w:val="00BC57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573D"/>
    <w:rPr>
      <w:sz w:val="16"/>
      <w:szCs w:val="16"/>
    </w:rPr>
  </w:style>
  <w:style w:type="paragraph" w:styleId="Closing">
    <w:name w:val="Closing"/>
    <w:basedOn w:val="Normal"/>
    <w:link w:val="ClosingChar"/>
    <w:rsid w:val="00BC573D"/>
    <w:pPr>
      <w:ind w:left="4320"/>
    </w:pPr>
  </w:style>
  <w:style w:type="character" w:customStyle="1" w:styleId="ClosingChar">
    <w:name w:val="Closing Char"/>
    <w:basedOn w:val="DefaultParagraphFont"/>
    <w:link w:val="Closing"/>
    <w:rsid w:val="00BC573D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BC573D"/>
  </w:style>
  <w:style w:type="character" w:customStyle="1" w:styleId="DateChar">
    <w:name w:val="Date Char"/>
    <w:basedOn w:val="DefaultParagraphFont"/>
    <w:link w:val="Date"/>
    <w:rsid w:val="00BC573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C573D"/>
  </w:style>
  <w:style w:type="character" w:customStyle="1" w:styleId="E-mailSignatureChar">
    <w:name w:val="E-mail Signature Char"/>
    <w:basedOn w:val="DefaultParagraphFont"/>
    <w:link w:val="E-mailSignature"/>
    <w:rsid w:val="00BC573D"/>
    <w:rPr>
      <w:sz w:val="24"/>
      <w:szCs w:val="24"/>
    </w:rPr>
  </w:style>
  <w:style w:type="paragraph" w:styleId="EndnoteText">
    <w:name w:val="endnote text"/>
    <w:basedOn w:val="Normal"/>
    <w:link w:val="EndnoteTextChar"/>
    <w:rsid w:val="00BC57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73D"/>
  </w:style>
  <w:style w:type="paragraph" w:styleId="EnvelopeAddress">
    <w:name w:val="envelope address"/>
    <w:basedOn w:val="Normal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C573D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C573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573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573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573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C573D"/>
    <w:pPr>
      <w:ind w:left="240" w:hanging="240"/>
    </w:pPr>
  </w:style>
  <w:style w:type="paragraph" w:styleId="Index2">
    <w:name w:val="index 2"/>
    <w:basedOn w:val="Normal"/>
    <w:next w:val="Normal"/>
    <w:autoRedefine/>
    <w:rsid w:val="00BC573D"/>
    <w:pPr>
      <w:ind w:left="480" w:hanging="240"/>
    </w:pPr>
  </w:style>
  <w:style w:type="paragraph" w:styleId="Index3">
    <w:name w:val="index 3"/>
    <w:basedOn w:val="Normal"/>
    <w:next w:val="Normal"/>
    <w:autoRedefine/>
    <w:rsid w:val="00BC573D"/>
    <w:pPr>
      <w:ind w:left="720" w:hanging="240"/>
    </w:pPr>
  </w:style>
  <w:style w:type="paragraph" w:styleId="Index4">
    <w:name w:val="index 4"/>
    <w:basedOn w:val="Normal"/>
    <w:next w:val="Normal"/>
    <w:autoRedefine/>
    <w:rsid w:val="00BC573D"/>
    <w:pPr>
      <w:ind w:left="960" w:hanging="240"/>
    </w:pPr>
  </w:style>
  <w:style w:type="paragraph" w:styleId="Index5">
    <w:name w:val="index 5"/>
    <w:basedOn w:val="Normal"/>
    <w:next w:val="Normal"/>
    <w:autoRedefine/>
    <w:rsid w:val="00BC573D"/>
    <w:pPr>
      <w:ind w:left="1200" w:hanging="240"/>
    </w:pPr>
  </w:style>
  <w:style w:type="paragraph" w:styleId="Index6">
    <w:name w:val="index 6"/>
    <w:basedOn w:val="Normal"/>
    <w:next w:val="Normal"/>
    <w:autoRedefine/>
    <w:rsid w:val="00BC573D"/>
    <w:pPr>
      <w:ind w:left="1440" w:hanging="240"/>
    </w:pPr>
  </w:style>
  <w:style w:type="paragraph" w:styleId="Index7">
    <w:name w:val="index 7"/>
    <w:basedOn w:val="Normal"/>
    <w:next w:val="Normal"/>
    <w:autoRedefine/>
    <w:rsid w:val="00BC573D"/>
    <w:pPr>
      <w:ind w:left="1680" w:hanging="240"/>
    </w:pPr>
  </w:style>
  <w:style w:type="paragraph" w:styleId="Index8">
    <w:name w:val="index 8"/>
    <w:basedOn w:val="Normal"/>
    <w:next w:val="Normal"/>
    <w:autoRedefine/>
    <w:rsid w:val="00BC573D"/>
    <w:pPr>
      <w:ind w:left="1920" w:hanging="240"/>
    </w:pPr>
  </w:style>
  <w:style w:type="paragraph" w:styleId="Index9">
    <w:name w:val="index 9"/>
    <w:basedOn w:val="Normal"/>
    <w:next w:val="Normal"/>
    <w:autoRedefine/>
    <w:rsid w:val="00BC573D"/>
    <w:pPr>
      <w:ind w:left="2160" w:hanging="240"/>
    </w:pPr>
  </w:style>
  <w:style w:type="paragraph" w:styleId="IndexHeading">
    <w:name w:val="index heading"/>
    <w:basedOn w:val="Normal"/>
    <w:next w:val="Index1"/>
    <w:rsid w:val="00BC573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C573D"/>
    <w:pPr>
      <w:ind w:left="360" w:hanging="360"/>
      <w:contextualSpacing/>
    </w:pPr>
  </w:style>
  <w:style w:type="paragraph" w:styleId="List2">
    <w:name w:val="List 2"/>
    <w:basedOn w:val="Normal"/>
    <w:rsid w:val="00BC573D"/>
    <w:pPr>
      <w:ind w:left="720" w:hanging="360"/>
      <w:contextualSpacing/>
    </w:pPr>
  </w:style>
  <w:style w:type="paragraph" w:styleId="List3">
    <w:name w:val="List 3"/>
    <w:basedOn w:val="Normal"/>
    <w:rsid w:val="00BC573D"/>
    <w:pPr>
      <w:ind w:left="1080" w:hanging="360"/>
      <w:contextualSpacing/>
    </w:pPr>
  </w:style>
  <w:style w:type="paragraph" w:styleId="List4">
    <w:name w:val="List 4"/>
    <w:basedOn w:val="Normal"/>
    <w:rsid w:val="00BC573D"/>
    <w:pPr>
      <w:ind w:left="1440" w:hanging="360"/>
      <w:contextualSpacing/>
    </w:pPr>
  </w:style>
  <w:style w:type="paragraph" w:styleId="List5">
    <w:name w:val="List 5"/>
    <w:basedOn w:val="Normal"/>
    <w:rsid w:val="00BC573D"/>
    <w:pPr>
      <w:ind w:left="1800" w:hanging="360"/>
      <w:contextualSpacing/>
    </w:pPr>
  </w:style>
  <w:style w:type="paragraph" w:styleId="ListBullet">
    <w:name w:val="List Bullet"/>
    <w:basedOn w:val="Normal"/>
    <w:rsid w:val="00BC573D"/>
    <w:pPr>
      <w:numPr>
        <w:numId w:val="1"/>
      </w:numPr>
      <w:contextualSpacing/>
    </w:pPr>
  </w:style>
  <w:style w:type="paragraph" w:styleId="ListBullet2">
    <w:name w:val="List Bullet 2"/>
    <w:basedOn w:val="Normal"/>
    <w:rsid w:val="00BC573D"/>
    <w:pPr>
      <w:numPr>
        <w:numId w:val="2"/>
      </w:numPr>
      <w:contextualSpacing/>
    </w:pPr>
  </w:style>
  <w:style w:type="paragraph" w:styleId="ListBullet3">
    <w:name w:val="List Bullet 3"/>
    <w:basedOn w:val="Normal"/>
    <w:rsid w:val="00BC573D"/>
    <w:pPr>
      <w:numPr>
        <w:numId w:val="3"/>
      </w:numPr>
      <w:contextualSpacing/>
    </w:pPr>
  </w:style>
  <w:style w:type="paragraph" w:styleId="ListBullet4">
    <w:name w:val="List Bullet 4"/>
    <w:basedOn w:val="Normal"/>
    <w:rsid w:val="00BC573D"/>
    <w:pPr>
      <w:numPr>
        <w:numId w:val="4"/>
      </w:numPr>
      <w:contextualSpacing/>
    </w:pPr>
  </w:style>
  <w:style w:type="paragraph" w:styleId="ListBullet5">
    <w:name w:val="List Bullet 5"/>
    <w:basedOn w:val="Normal"/>
    <w:rsid w:val="00BC573D"/>
    <w:pPr>
      <w:numPr>
        <w:numId w:val="5"/>
      </w:numPr>
      <w:contextualSpacing/>
    </w:pPr>
  </w:style>
  <w:style w:type="paragraph" w:styleId="ListContinue">
    <w:name w:val="List Continue"/>
    <w:basedOn w:val="Normal"/>
    <w:rsid w:val="00BC573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C573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C573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C573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C573D"/>
    <w:pPr>
      <w:spacing w:after="120"/>
      <w:ind w:left="1800"/>
      <w:contextualSpacing/>
    </w:pPr>
  </w:style>
  <w:style w:type="paragraph" w:styleId="ListNumber">
    <w:name w:val="List Number"/>
    <w:basedOn w:val="Normal"/>
    <w:rsid w:val="00BC573D"/>
    <w:pPr>
      <w:numPr>
        <w:numId w:val="6"/>
      </w:numPr>
      <w:contextualSpacing/>
    </w:pPr>
  </w:style>
  <w:style w:type="paragraph" w:styleId="ListNumber2">
    <w:name w:val="List Number 2"/>
    <w:basedOn w:val="Normal"/>
    <w:rsid w:val="00BC573D"/>
    <w:pPr>
      <w:numPr>
        <w:numId w:val="7"/>
      </w:numPr>
      <w:contextualSpacing/>
    </w:pPr>
  </w:style>
  <w:style w:type="paragraph" w:styleId="ListNumber3">
    <w:name w:val="List Number 3"/>
    <w:basedOn w:val="Normal"/>
    <w:rsid w:val="00BC573D"/>
    <w:pPr>
      <w:numPr>
        <w:numId w:val="8"/>
      </w:numPr>
      <w:contextualSpacing/>
    </w:pPr>
  </w:style>
  <w:style w:type="paragraph" w:styleId="ListNumber4">
    <w:name w:val="List Number 4"/>
    <w:basedOn w:val="Normal"/>
    <w:rsid w:val="00BC573D"/>
    <w:pPr>
      <w:numPr>
        <w:numId w:val="9"/>
      </w:numPr>
      <w:contextualSpacing/>
    </w:pPr>
  </w:style>
  <w:style w:type="paragraph" w:styleId="ListNumber5">
    <w:name w:val="List Number 5"/>
    <w:basedOn w:val="Normal"/>
    <w:rsid w:val="00BC573D"/>
    <w:pPr>
      <w:numPr>
        <w:numId w:val="10"/>
      </w:numPr>
      <w:contextualSpacing/>
    </w:pPr>
  </w:style>
  <w:style w:type="paragraph" w:styleId="MacroText">
    <w:name w:val="macro"/>
    <w:link w:val="MacroTextChar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MacroTextChar">
    <w:name w:val="Macro Text Char"/>
    <w:basedOn w:val="DefaultParagraphFont"/>
    <w:link w:val="MacroText"/>
    <w:rsid w:val="00BC573D"/>
    <w:rPr>
      <w:rFonts w:ascii="Consolas" w:hAnsi="Consolas"/>
      <w:lang w:val="en-US" w:eastAsia="en-US" w:bidi="he-IL"/>
    </w:rPr>
  </w:style>
  <w:style w:type="paragraph" w:styleId="MessageHeader">
    <w:name w:val="Message Header"/>
    <w:basedOn w:val="Normal"/>
    <w:link w:val="MessageHeaderChar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C573D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NoteHeading">
    <w:name w:val="Note Heading"/>
    <w:basedOn w:val="Normal"/>
    <w:next w:val="Normal"/>
    <w:link w:val="NoteHeadingChar"/>
    <w:rsid w:val="00BC573D"/>
  </w:style>
  <w:style w:type="character" w:customStyle="1" w:styleId="NoteHeadingChar">
    <w:name w:val="Note Heading Char"/>
    <w:basedOn w:val="DefaultParagraphFont"/>
    <w:link w:val="NoteHeading"/>
    <w:rsid w:val="00BC573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73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C573D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C573D"/>
  </w:style>
  <w:style w:type="character" w:customStyle="1" w:styleId="SalutationChar">
    <w:name w:val="Salutation Char"/>
    <w:basedOn w:val="DefaultParagraphFont"/>
    <w:link w:val="Salutation"/>
    <w:rsid w:val="00BC573D"/>
    <w:rPr>
      <w:sz w:val="24"/>
      <w:szCs w:val="24"/>
    </w:rPr>
  </w:style>
  <w:style w:type="paragraph" w:styleId="Signature">
    <w:name w:val="Signature"/>
    <w:basedOn w:val="Normal"/>
    <w:link w:val="SignatureChar"/>
    <w:rsid w:val="00BC573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C573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BC573D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C573D"/>
    <w:pPr>
      <w:ind w:left="240" w:hanging="240"/>
    </w:pPr>
  </w:style>
  <w:style w:type="paragraph" w:styleId="TOAHeading">
    <w:name w:val="toa heading"/>
    <w:basedOn w:val="Normal"/>
    <w:next w:val="Normal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DefaultParagraphFont"/>
    <w:rsid w:val="00213158"/>
  </w:style>
  <w:style w:type="character" w:styleId="PlaceholderText">
    <w:name w:val="Placeholder Text"/>
    <w:basedOn w:val="DefaultParagraphFont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Normal"/>
    <w:rsid w:val="007C6270"/>
    <w:pPr>
      <w:autoSpaceDE w:val="0"/>
      <w:autoSpaceDN w:val="0"/>
      <w:adjustRightInd w:val="0"/>
    </w:pPr>
    <w:rPr>
      <w:sz w:val="23"/>
      <w:szCs w:val="23"/>
      <w:lang w:eastAsia="zh-CN" w:bidi="ar-SA"/>
    </w:rPr>
  </w:style>
  <w:style w:type="paragraph" w:customStyle="1" w:styleId="Normal115">
    <w:name w:val="Normal (11.5)"/>
    <w:basedOn w:val="Normal"/>
    <w:rsid w:val="000A772D"/>
    <w:rPr>
      <w:rFonts w:ascii="Arial-BoldMT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DefaultParagraphFont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0A345C"/>
  </w:style>
  <w:style w:type="character" w:customStyle="1" w:styleId="FooterChar">
    <w:name w:val="Footer Char"/>
    <w:basedOn w:val="DefaultParagraphFont"/>
    <w:link w:val="Footer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DefaultParagraphFont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DefaultParagraphFont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DefaultParagraphFont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Normal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Heading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Heading2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DefaultParagraphFont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Caption"/>
    <w:link w:val="TableCaptionv2Char"/>
    <w:qFormat/>
    <w:rsid w:val="00CB2B76"/>
  </w:style>
  <w:style w:type="character" w:customStyle="1" w:styleId="TableCaptionv2Char">
    <w:name w:val="Table Caption v2 Char"/>
    <w:basedOn w:val="CaptionChar3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Normal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DefaultParagraphFont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Normal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SimSun" w:hAnsi="Arial" w:cs="Arial"/>
      <w:color w:val="auto"/>
      <w:lang w:eastAsia="zh-CN"/>
    </w:rPr>
  </w:style>
  <w:style w:type="paragraph" w:customStyle="1" w:styleId="A-dot11-e">
    <w:name w:val="A-dot11-e"/>
    <w:basedOn w:val="Normal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DefaultParagraphFont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Normal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DefaultParagraphFont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DefaultParagraphFont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SimSun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SimSun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SimSun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SimSun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SimSun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20EA-4834-4AD3-B805-81BCB5091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B3761-4CE5-4164-9F94-C1F21E1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Comment resolution</dc:subject>
  <dc:creator>Jianhan Liu</dc:creator>
  <cp:lastModifiedBy>mtk30143</cp:lastModifiedBy>
  <cp:revision>7</cp:revision>
  <cp:lastPrinted>2014-09-05T03:24:00Z</cp:lastPrinted>
  <dcterms:created xsi:type="dcterms:W3CDTF">2016-11-07T23:14:00Z</dcterms:created>
  <dcterms:modified xsi:type="dcterms:W3CDTF">2016-11-07T23:21:00Z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1468410247</vt:lpwstr>
  </property>
</Properties>
</file>