
<file path=[Content_Types].xml><?xml version="1.0" encoding="utf-8"?>
<Types xmlns="http://schemas.openxmlformats.org/package/2006/content-types">
  <Default Extension="xml" ContentType="application/xml"/>
  <Default Extension="vsdx" ContentType="application/vnd.ms-visio.drawi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1091" w14:textId="77777777" w:rsidR="00794EAB" w:rsidRPr="006F2024" w:rsidRDefault="00794EAB" w:rsidP="0033587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bookmarkStart w:id="0" w:name="3._Definitions,_acronyms,_and_abbreviati"/>
      <w:bookmarkStart w:id="1" w:name="4._General_description"/>
      <w:bookmarkStart w:id="2" w:name="4.10_IEEE_Std_802.11_and_IEEE_Std_802.1X"/>
      <w:bookmarkStart w:id="3" w:name="5._MAC_service_definition"/>
      <w:bookmarkStart w:id="4" w:name="6._Layer_Management"/>
      <w:bookmarkStart w:id="5" w:name="6.3.3.4.3_When_generated"/>
      <w:bookmarkStart w:id="6" w:name="6.3.7.5_MLME-ASSOCIATE.response"/>
      <w:bookmarkStart w:id="7" w:name="6.3.11_Start"/>
      <w:bookmarkStart w:id="8" w:name="9._Frame_formats"/>
      <w:bookmarkStart w:id="9" w:name="9.3.3.7_Association_Response_frame_forma"/>
      <w:bookmarkStart w:id="10" w:name="9.3.3.8_Reassociation_Request_frame_form"/>
      <w:bookmarkStart w:id="11" w:name="9.3.3.9_Reassociation_Response_frame_for"/>
      <w:bookmarkStart w:id="12" w:name="9.3.3.10_Probe_Request_frame_format"/>
      <w:bookmarkStart w:id="13" w:name="9.4_Management_and_Extension_frame_body_"/>
      <w:bookmarkStart w:id="14" w:name="9.4.2_Elements"/>
      <w:bookmarkStart w:id="15" w:name="9.4.2.178_FILS_Key_Confirmation_element"/>
      <w:bookmarkStart w:id="16" w:name="9.4.2.183_FILS_HLP_Container_element"/>
      <w:bookmarkStart w:id="17" w:name="9.4.2.184.2_IP_Address_Data_field_for_re"/>
      <w:bookmarkStart w:id="18" w:name="9.4.2.185_Key_Delivery_element"/>
      <w:bookmarkStart w:id="19" w:name="9.4.5_Access_Network_Query_Protocol_(ANQ"/>
      <w:bookmarkStart w:id="20" w:name="9.4.5.25_FILS_Domain_Information_ANQP-el"/>
      <w:bookmarkStart w:id="21" w:name="9.6_Action_frame_format_details"/>
      <w:bookmarkStart w:id="22" w:name="9.6.16.7_Public_Key_Exchange_Key_Commit_"/>
      <w:bookmarkStart w:id="23" w:name="10._MAC_sublayer_functional_description"/>
      <w:bookmarkStart w:id="24" w:name="11._MLME"/>
      <w:bookmarkStart w:id="25" w:name="11.25_WLAN_interworking_with_external_ne"/>
      <w:bookmarkStart w:id="26" w:name="12._Security"/>
      <w:bookmarkStart w:id="27" w:name="12.6.1.1.2_PMKSA"/>
      <w:bookmarkStart w:id="28" w:name="12.7.3_EAPOL-Key_frame_construction_and_"/>
      <w:bookmarkStart w:id="29" w:name="12.7.6.5_4-way_handshake_message_4"/>
      <w:bookmarkStart w:id="30" w:name="12.7.9.8_Supplicant_PeerKey_state_machin"/>
      <w:bookmarkStart w:id="31" w:name="12.7.12_Authenticated_Public_Key_Exchang"/>
      <w:bookmarkStart w:id="32" w:name="12.11.2.2_Discovery_of_a_FILS_capable_AP"/>
      <w:bookmarkStart w:id="33" w:name="13._Fast_BSS_transition"/>
      <w:bookmarkStart w:id="34" w:name="Annex_B"/>
      <w:bookmarkStart w:id="35" w:name="bookmark0"/>
      <w:bookmarkStart w:id="3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F2024">
        <w:rPr>
          <w:lang w:val="en-US"/>
        </w:rPr>
        <w:t>IEEE P802.11</w:t>
      </w:r>
      <w:r w:rsidRPr="006F2024">
        <w:rPr>
          <w:lang w:val="en-US"/>
        </w:rPr>
        <w:br/>
      </w:r>
      <w:bookmarkEnd w:id="36"/>
      <w:r w:rsidRPr="006F2024">
        <w:rPr>
          <w:lang w:val="en-US"/>
        </w:rPr>
        <w:t>Wireless LANs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513"/>
        <w:gridCol w:w="2622"/>
        <w:gridCol w:w="1821"/>
        <w:gridCol w:w="2395"/>
      </w:tblGrid>
      <w:tr w:rsidR="00794EAB" w:rsidRPr="006F2024" w14:paraId="2A07FD34" w14:textId="77777777" w:rsidTr="009B61C0">
        <w:trPr>
          <w:trHeight w:val="485"/>
          <w:jc w:val="center"/>
        </w:trPr>
        <w:tc>
          <w:tcPr>
            <w:tcW w:w="9671" w:type="dxa"/>
            <w:gridSpan w:val="5"/>
            <w:vAlign w:val="center"/>
          </w:tcPr>
          <w:p w14:paraId="54966E08" w14:textId="77777777" w:rsidR="00794EAB" w:rsidRPr="006F2024" w:rsidRDefault="00794EAB" w:rsidP="00C52131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P802.11ai Proposed State Machine Updates</w:t>
            </w:r>
          </w:p>
        </w:tc>
      </w:tr>
      <w:tr w:rsidR="00794EAB" w:rsidRPr="006F2024" w14:paraId="274C1BEE" w14:textId="77777777" w:rsidTr="009B61C0">
        <w:trPr>
          <w:trHeight w:val="359"/>
          <w:jc w:val="center"/>
        </w:trPr>
        <w:tc>
          <w:tcPr>
            <w:tcW w:w="9671" w:type="dxa"/>
            <w:gridSpan w:val="5"/>
            <w:vAlign w:val="center"/>
          </w:tcPr>
          <w:p w14:paraId="0F8974A2" w14:textId="0E55AD45" w:rsidR="00794EAB" w:rsidRPr="006F2024" w:rsidRDefault="00794EAB" w:rsidP="00C52131">
            <w:pPr>
              <w:pStyle w:val="T2"/>
              <w:ind w:left="0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Date:</w:t>
            </w:r>
            <w:r w:rsidRPr="006F2024">
              <w:rPr>
                <w:b w:val="0"/>
                <w:sz w:val="20"/>
                <w:lang w:val="en-US"/>
              </w:rPr>
              <w:t xml:space="preserve">  </w:t>
            </w:r>
            <w:r>
              <w:rPr>
                <w:b w:val="0"/>
                <w:sz w:val="20"/>
                <w:lang w:val="en-US"/>
              </w:rPr>
              <w:t>2016</w:t>
            </w:r>
            <w:r w:rsidRPr="006F2024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05</w:t>
            </w:r>
            <w:r w:rsidRPr="006F2024">
              <w:rPr>
                <w:b w:val="0"/>
                <w:sz w:val="20"/>
                <w:lang w:val="en-US"/>
              </w:rPr>
              <w:t>-</w:t>
            </w:r>
            <w:r w:rsidR="0033008C">
              <w:rPr>
                <w:b w:val="0"/>
                <w:sz w:val="20"/>
                <w:lang w:val="en-US"/>
              </w:rPr>
              <w:t>26</w:t>
            </w:r>
          </w:p>
        </w:tc>
      </w:tr>
      <w:tr w:rsidR="00794EAB" w:rsidRPr="006F2024" w14:paraId="5EDB2453" w14:textId="77777777" w:rsidTr="009B61C0">
        <w:trPr>
          <w:cantSplit/>
          <w:jc w:val="center"/>
        </w:trPr>
        <w:tc>
          <w:tcPr>
            <w:tcW w:w="9671" w:type="dxa"/>
            <w:gridSpan w:val="5"/>
            <w:vAlign w:val="center"/>
          </w:tcPr>
          <w:p w14:paraId="2DD85254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Author(s):</w:t>
            </w:r>
          </w:p>
        </w:tc>
      </w:tr>
      <w:tr w:rsidR="00E85E8F" w:rsidRPr="006F2024" w14:paraId="0A17FDBA" w14:textId="77777777" w:rsidTr="009B61C0">
        <w:trPr>
          <w:jc w:val="center"/>
        </w:trPr>
        <w:tc>
          <w:tcPr>
            <w:tcW w:w="1320" w:type="dxa"/>
            <w:vAlign w:val="center"/>
          </w:tcPr>
          <w:p w14:paraId="180D6CC1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Name</w:t>
            </w:r>
          </w:p>
        </w:tc>
        <w:tc>
          <w:tcPr>
            <w:tcW w:w="1513" w:type="dxa"/>
            <w:vAlign w:val="center"/>
          </w:tcPr>
          <w:p w14:paraId="5611F178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Company</w:t>
            </w:r>
          </w:p>
        </w:tc>
        <w:tc>
          <w:tcPr>
            <w:tcW w:w="2622" w:type="dxa"/>
            <w:vAlign w:val="center"/>
          </w:tcPr>
          <w:p w14:paraId="09695BC5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Address</w:t>
            </w:r>
          </w:p>
        </w:tc>
        <w:tc>
          <w:tcPr>
            <w:tcW w:w="1821" w:type="dxa"/>
            <w:vAlign w:val="center"/>
          </w:tcPr>
          <w:p w14:paraId="29F23982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Phone</w:t>
            </w:r>
          </w:p>
        </w:tc>
        <w:tc>
          <w:tcPr>
            <w:tcW w:w="2395" w:type="dxa"/>
            <w:vAlign w:val="center"/>
          </w:tcPr>
          <w:p w14:paraId="4C94F8C2" w14:textId="77777777" w:rsidR="00794EAB" w:rsidRPr="006F2024" w:rsidRDefault="00794EAB" w:rsidP="00C5213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email</w:t>
            </w:r>
          </w:p>
        </w:tc>
      </w:tr>
      <w:tr w:rsidR="00E85E8F" w:rsidRPr="006F2024" w14:paraId="6B5A15E4" w14:textId="77777777" w:rsidTr="009B61C0">
        <w:trPr>
          <w:jc w:val="center"/>
        </w:trPr>
        <w:tc>
          <w:tcPr>
            <w:tcW w:w="1320" w:type="dxa"/>
            <w:vAlign w:val="center"/>
          </w:tcPr>
          <w:p w14:paraId="556D747A" w14:textId="77777777" w:rsidR="00794EAB" w:rsidRPr="006F2024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Michael Montemurro</w:t>
            </w:r>
          </w:p>
        </w:tc>
        <w:tc>
          <w:tcPr>
            <w:tcW w:w="1513" w:type="dxa"/>
            <w:vAlign w:val="center"/>
          </w:tcPr>
          <w:p w14:paraId="631A5717" w14:textId="77777777" w:rsidR="00794EAB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BlackBerry Ltd</w:t>
            </w:r>
          </w:p>
        </w:tc>
        <w:tc>
          <w:tcPr>
            <w:tcW w:w="2622" w:type="dxa"/>
            <w:vAlign w:val="center"/>
          </w:tcPr>
          <w:p w14:paraId="048C0758" w14:textId="77777777" w:rsidR="00794EAB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4701 Tahoe Blvd</w:t>
            </w:r>
          </w:p>
          <w:p w14:paraId="0B02635C" w14:textId="77777777" w:rsidR="00794EAB" w:rsidRPr="006F2024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Mississauga, ON, CANADA L4W 0B4</w:t>
            </w:r>
          </w:p>
        </w:tc>
        <w:tc>
          <w:tcPr>
            <w:tcW w:w="1821" w:type="dxa"/>
            <w:vAlign w:val="center"/>
          </w:tcPr>
          <w:p w14:paraId="75AA7039" w14:textId="77777777" w:rsidR="00794EAB" w:rsidRPr="006F2024" w:rsidRDefault="00794EAB" w:rsidP="00C5213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+1-289-261-4183</w:t>
            </w:r>
          </w:p>
        </w:tc>
        <w:tc>
          <w:tcPr>
            <w:tcW w:w="2395" w:type="dxa"/>
            <w:vAlign w:val="center"/>
          </w:tcPr>
          <w:p w14:paraId="26A03691" w14:textId="77777777" w:rsidR="00794EAB" w:rsidRPr="006F2024" w:rsidRDefault="007F2471" w:rsidP="00C52131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AC1017" w:rsidRPr="000F5FCF">
                <w:rPr>
                  <w:rStyle w:val="Hyperlink"/>
                  <w:b w:val="0"/>
                  <w:sz w:val="16"/>
                  <w:lang w:val="en-US"/>
                </w:rPr>
                <w:t>mmontemurro@blackberry.com</w:t>
              </w:r>
            </w:hyperlink>
            <w:r w:rsidR="00AC1017">
              <w:rPr>
                <w:b w:val="0"/>
                <w:sz w:val="16"/>
                <w:lang w:val="en-US"/>
              </w:rPr>
              <w:t xml:space="preserve"> </w:t>
            </w:r>
          </w:p>
        </w:tc>
      </w:tr>
      <w:tr w:rsidR="00E85E8F" w:rsidRPr="006F2024" w14:paraId="6C762D2E" w14:textId="77777777" w:rsidTr="009B61C0">
        <w:trPr>
          <w:jc w:val="center"/>
        </w:trPr>
        <w:tc>
          <w:tcPr>
            <w:tcW w:w="1320" w:type="dxa"/>
            <w:vAlign w:val="center"/>
          </w:tcPr>
          <w:p w14:paraId="7A06B506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Mark Hamilton</w:t>
            </w:r>
          </w:p>
        </w:tc>
        <w:tc>
          <w:tcPr>
            <w:tcW w:w="1513" w:type="dxa"/>
            <w:vAlign w:val="center"/>
          </w:tcPr>
          <w:p w14:paraId="6E5BA847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Ruckus Wireless</w:t>
            </w:r>
          </w:p>
        </w:tc>
        <w:tc>
          <w:tcPr>
            <w:tcW w:w="2622" w:type="dxa"/>
            <w:vAlign w:val="center"/>
          </w:tcPr>
          <w:p w14:paraId="4D53AACC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350 W. Java Dr</w:t>
            </w:r>
          </w:p>
          <w:p w14:paraId="1DCC2975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Sunnyvale, CA</w:t>
            </w:r>
          </w:p>
        </w:tc>
        <w:tc>
          <w:tcPr>
            <w:tcW w:w="1821" w:type="dxa"/>
            <w:vAlign w:val="center"/>
          </w:tcPr>
          <w:p w14:paraId="3C5F1CB6" w14:textId="77777777" w:rsidR="00AC1017" w:rsidRPr="00F65E52" w:rsidRDefault="00AC1017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65E52">
              <w:rPr>
                <w:b w:val="0"/>
                <w:sz w:val="20"/>
              </w:rPr>
              <w:t>+1.303.818.8472</w:t>
            </w:r>
          </w:p>
        </w:tc>
        <w:tc>
          <w:tcPr>
            <w:tcW w:w="2395" w:type="dxa"/>
            <w:vAlign w:val="center"/>
          </w:tcPr>
          <w:p w14:paraId="27DD363B" w14:textId="77777777" w:rsidR="00AC1017" w:rsidRPr="00E85E8F" w:rsidRDefault="007F2471" w:rsidP="001D28FB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hyperlink r:id="rId9" w:history="1">
              <w:r w:rsidR="00AC1017" w:rsidRPr="00E85E8F">
                <w:rPr>
                  <w:rStyle w:val="Hyperlink"/>
                  <w:b w:val="0"/>
                  <w:bCs/>
                  <w:sz w:val="16"/>
                  <w:szCs w:val="16"/>
                </w:rPr>
                <w:t>mark.hamilton2152@gmail.com</w:t>
              </w:r>
            </w:hyperlink>
          </w:p>
        </w:tc>
      </w:tr>
      <w:tr w:rsidR="00E85E8F" w:rsidRPr="006F2024" w14:paraId="1064D6E7" w14:textId="77777777" w:rsidTr="009B61C0">
        <w:trPr>
          <w:trHeight w:val="493"/>
          <w:jc w:val="center"/>
        </w:trPr>
        <w:tc>
          <w:tcPr>
            <w:tcW w:w="1320" w:type="dxa"/>
            <w:vAlign w:val="center"/>
          </w:tcPr>
          <w:p w14:paraId="7B6ECF19" w14:textId="6B2E2CA6" w:rsidR="00E85E8F" w:rsidRPr="00F65E52" w:rsidRDefault="00E85E8F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James </w:t>
            </w:r>
            <w:proofErr w:type="spellStart"/>
            <w:r>
              <w:rPr>
                <w:b w:val="0"/>
                <w:sz w:val="20"/>
              </w:rPr>
              <w:t>Lepp</w:t>
            </w:r>
            <w:proofErr w:type="spellEnd"/>
          </w:p>
        </w:tc>
        <w:tc>
          <w:tcPr>
            <w:tcW w:w="1513" w:type="dxa"/>
            <w:vAlign w:val="center"/>
          </w:tcPr>
          <w:p w14:paraId="650BF79A" w14:textId="6573CD72" w:rsidR="00E85E8F" w:rsidRPr="00F65E52" w:rsidRDefault="00E85E8F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622" w:type="dxa"/>
            <w:vAlign w:val="center"/>
          </w:tcPr>
          <w:p w14:paraId="1726C329" w14:textId="015344AB" w:rsidR="00E85E8F" w:rsidRPr="00E85E8F" w:rsidRDefault="00E85E8F" w:rsidP="001D28FB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E85E8F">
              <w:rPr>
                <w:b w:val="0"/>
                <w:bCs/>
                <w:sz w:val="20"/>
                <w:lang w:val="en-US" w:eastAsia="zh-CN"/>
              </w:rPr>
              <w:t>1001 Farrar Road, Ottawa, Canada</w:t>
            </w:r>
          </w:p>
        </w:tc>
        <w:tc>
          <w:tcPr>
            <w:tcW w:w="1821" w:type="dxa"/>
            <w:vAlign w:val="center"/>
          </w:tcPr>
          <w:p w14:paraId="4519CB2B" w14:textId="77777777" w:rsidR="00E85E8F" w:rsidRPr="00F65E52" w:rsidRDefault="00E85E8F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5" w:type="dxa"/>
            <w:vAlign w:val="center"/>
          </w:tcPr>
          <w:p w14:paraId="09941135" w14:textId="7B98FE88" w:rsidR="00E85E8F" w:rsidRPr="00E85E8F" w:rsidRDefault="007F2471" w:rsidP="001D28FB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hyperlink r:id="rId10" w:history="1">
              <w:r w:rsidR="00E85E8F" w:rsidRPr="000F5FCF">
                <w:rPr>
                  <w:rStyle w:val="Hyperlink"/>
                  <w:b w:val="0"/>
                  <w:bCs/>
                  <w:sz w:val="16"/>
                  <w:szCs w:val="16"/>
                </w:rPr>
                <w:t>jlepp@blackberry.com</w:t>
              </w:r>
            </w:hyperlink>
            <w:r w:rsidR="00E85E8F" w:rsidRPr="00E85E8F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</w:tr>
      <w:tr w:rsidR="009B61C0" w:rsidRPr="006F2024" w14:paraId="3641872F" w14:textId="77777777" w:rsidTr="009B61C0">
        <w:trPr>
          <w:trHeight w:val="493"/>
          <w:jc w:val="center"/>
        </w:trPr>
        <w:tc>
          <w:tcPr>
            <w:tcW w:w="1320" w:type="dxa"/>
            <w:vAlign w:val="center"/>
          </w:tcPr>
          <w:p w14:paraId="77F4F3A2" w14:textId="0AEBE0EE" w:rsidR="009B61C0" w:rsidRDefault="009B61C0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1513" w:type="dxa"/>
            <w:vAlign w:val="center"/>
          </w:tcPr>
          <w:p w14:paraId="0B3372DC" w14:textId="03C6F379" w:rsidR="009B61C0" w:rsidRDefault="009B61C0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Cambridge Solution Centre</w:t>
            </w:r>
          </w:p>
        </w:tc>
        <w:tc>
          <w:tcPr>
            <w:tcW w:w="2622" w:type="dxa"/>
            <w:vAlign w:val="center"/>
          </w:tcPr>
          <w:p w14:paraId="4FCA0FB4" w14:textId="2920A35A" w:rsidR="009B61C0" w:rsidRPr="00E85E8F" w:rsidRDefault="009B61C0" w:rsidP="001D28F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SJH, CB4 0DS, U.K.</w:t>
            </w:r>
          </w:p>
        </w:tc>
        <w:tc>
          <w:tcPr>
            <w:tcW w:w="1821" w:type="dxa"/>
            <w:vAlign w:val="center"/>
          </w:tcPr>
          <w:p w14:paraId="15C9458F" w14:textId="53118B75" w:rsidR="009B61C0" w:rsidRPr="00F65E52" w:rsidRDefault="009B61C0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+44 1223 434600</w:t>
            </w:r>
          </w:p>
        </w:tc>
        <w:tc>
          <w:tcPr>
            <w:tcW w:w="2395" w:type="dxa"/>
            <w:vAlign w:val="center"/>
          </w:tcPr>
          <w:p w14:paraId="657E3844" w14:textId="29A0F2FF" w:rsidR="009B61C0" w:rsidRDefault="009B61C0" w:rsidP="001D28FB">
            <w:pPr>
              <w:pStyle w:val="T2"/>
              <w:spacing w:after="0"/>
              <w:ind w:left="0" w:right="0"/>
            </w:pPr>
            <w:r w:rsidRPr="00F80C8C">
              <w:rPr>
                <w:b w:val="0"/>
                <w:sz w:val="16"/>
              </w:rPr>
              <w:t xml:space="preserve">at </w:t>
            </w:r>
            <w:proofErr w:type="spellStart"/>
            <w:r w:rsidRPr="00F80C8C">
              <w:rPr>
                <w:b w:val="0"/>
                <w:sz w:val="16"/>
              </w:rPr>
              <w:t>samsung</w:t>
            </w:r>
            <w:proofErr w:type="spellEnd"/>
            <w:r w:rsidRPr="00F80C8C">
              <w:rPr>
                <w:b w:val="0"/>
                <w:sz w:val="16"/>
              </w:rPr>
              <w:t xml:space="preserve"> (a global commercial entity) I'm </w:t>
            </w:r>
            <w:r>
              <w:rPr>
                <w:b w:val="0"/>
                <w:sz w:val="16"/>
              </w:rPr>
              <w:t xml:space="preserve">the </w:t>
            </w:r>
            <w:r w:rsidRPr="00F80C8C">
              <w:rPr>
                <w:b w:val="0"/>
                <w:sz w:val="16"/>
              </w:rPr>
              <w:t xml:space="preserve">letter </w:t>
            </w:r>
            <w:proofErr w:type="spellStart"/>
            <w:r w:rsidRPr="00F80C8C">
              <w:rPr>
                <w:b w:val="0"/>
                <w:sz w:val="16"/>
              </w:rPr>
              <w:t>emme</w:t>
            </w:r>
            <w:proofErr w:type="spellEnd"/>
            <w:r w:rsidRPr="00F80C8C">
              <w:rPr>
                <w:b w:val="0"/>
                <w:sz w:val="16"/>
              </w:rPr>
              <w:t xml:space="preserve"> then dot </w:t>
            </w:r>
            <w:proofErr w:type="spellStart"/>
            <w:r w:rsidRPr="00F80C8C">
              <w:rPr>
                <w:b w:val="0"/>
                <w:sz w:val="16"/>
              </w:rPr>
              <w:t>rison</w:t>
            </w:r>
            <w:proofErr w:type="spellEnd"/>
          </w:p>
        </w:tc>
      </w:tr>
      <w:tr w:rsidR="00234C43" w:rsidRPr="006F2024" w14:paraId="0EEF23D0" w14:textId="77777777" w:rsidTr="009B61C0">
        <w:trPr>
          <w:trHeight w:val="493"/>
          <w:jc w:val="center"/>
        </w:trPr>
        <w:tc>
          <w:tcPr>
            <w:tcW w:w="1320" w:type="dxa"/>
            <w:vAlign w:val="center"/>
          </w:tcPr>
          <w:p w14:paraId="7138737F" w14:textId="53F64584" w:rsidR="00234C43" w:rsidRDefault="00234C43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1513" w:type="dxa"/>
            <w:vAlign w:val="center"/>
          </w:tcPr>
          <w:p w14:paraId="1DB3CCB8" w14:textId="29D5BF4F" w:rsidR="00234C43" w:rsidRDefault="00234C43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622" w:type="dxa"/>
            <w:vAlign w:val="center"/>
          </w:tcPr>
          <w:p w14:paraId="15C172CE" w14:textId="77777777" w:rsidR="00234C43" w:rsidRDefault="00234C43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1" w:type="dxa"/>
            <w:vAlign w:val="center"/>
          </w:tcPr>
          <w:p w14:paraId="395E1903" w14:textId="77777777" w:rsidR="00234C43" w:rsidRDefault="00234C43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5" w:type="dxa"/>
            <w:vAlign w:val="center"/>
          </w:tcPr>
          <w:p w14:paraId="69F24933" w14:textId="6E2A13AE" w:rsidR="00234C43" w:rsidRPr="00F80C8C" w:rsidRDefault="007F2471" w:rsidP="001D28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="00D810D4" w:rsidRPr="00A70F3D">
                <w:rPr>
                  <w:rStyle w:val="Hyperlink"/>
                  <w:b w:val="0"/>
                  <w:sz w:val="16"/>
                </w:rPr>
                <w:t>Adrian.p.stephens@intel.com</w:t>
              </w:r>
            </w:hyperlink>
            <w:r w:rsidR="00D810D4">
              <w:rPr>
                <w:b w:val="0"/>
                <w:sz w:val="16"/>
              </w:rPr>
              <w:t xml:space="preserve"> </w:t>
            </w:r>
          </w:p>
        </w:tc>
      </w:tr>
      <w:tr w:rsidR="00D810D4" w:rsidRPr="006F2024" w14:paraId="2547AE3C" w14:textId="77777777" w:rsidTr="009B61C0">
        <w:trPr>
          <w:trHeight w:val="493"/>
          <w:jc w:val="center"/>
        </w:trPr>
        <w:tc>
          <w:tcPr>
            <w:tcW w:w="1320" w:type="dxa"/>
            <w:vAlign w:val="center"/>
          </w:tcPr>
          <w:p w14:paraId="740C6C28" w14:textId="49F3F476" w:rsidR="00D810D4" w:rsidRDefault="00D810D4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</w:tc>
        <w:tc>
          <w:tcPr>
            <w:tcW w:w="1513" w:type="dxa"/>
            <w:vAlign w:val="center"/>
          </w:tcPr>
          <w:p w14:paraId="1B9E27C7" w14:textId="3DECB0B2" w:rsidR="00D810D4" w:rsidRPr="00D810D4" w:rsidRDefault="00D810D4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810D4">
              <w:rPr>
                <w:b w:val="0"/>
                <w:sz w:val="20"/>
              </w:rPr>
              <w:t>Huawei Technology</w:t>
            </w:r>
          </w:p>
        </w:tc>
        <w:tc>
          <w:tcPr>
            <w:tcW w:w="2622" w:type="dxa"/>
            <w:vAlign w:val="center"/>
          </w:tcPr>
          <w:p w14:paraId="28A2E03C" w14:textId="77777777" w:rsidR="00D810D4" w:rsidRPr="00D810D4" w:rsidRDefault="00D810D4" w:rsidP="00D810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810D4">
              <w:rPr>
                <w:b w:val="0"/>
                <w:sz w:val="20"/>
              </w:rPr>
              <w:t xml:space="preserve">Suite 400, 303 Terry Fox drive, </w:t>
            </w:r>
          </w:p>
          <w:p w14:paraId="1D68D0D7" w14:textId="0B811835" w:rsidR="00D810D4" w:rsidRPr="00D810D4" w:rsidRDefault="00D810D4" w:rsidP="00D810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810D4">
              <w:rPr>
                <w:b w:val="0"/>
                <w:sz w:val="20"/>
              </w:rPr>
              <w:t>Kanata, On</w:t>
            </w:r>
          </w:p>
        </w:tc>
        <w:tc>
          <w:tcPr>
            <w:tcW w:w="1821" w:type="dxa"/>
            <w:vAlign w:val="center"/>
          </w:tcPr>
          <w:p w14:paraId="59208FE3" w14:textId="5AF63CC2" w:rsidR="00D810D4" w:rsidRPr="00D810D4" w:rsidRDefault="00D810D4" w:rsidP="001D28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810D4">
              <w:rPr>
                <w:b w:val="0"/>
                <w:sz w:val="20"/>
              </w:rPr>
              <w:t>+1 613 2781948</w:t>
            </w:r>
          </w:p>
        </w:tc>
        <w:tc>
          <w:tcPr>
            <w:tcW w:w="2395" w:type="dxa"/>
            <w:vAlign w:val="center"/>
          </w:tcPr>
          <w:p w14:paraId="513CD1C1" w14:textId="56A40F83" w:rsidR="00D810D4" w:rsidRPr="00D810D4" w:rsidRDefault="007F2471" w:rsidP="00D810D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12" w:history="1">
              <w:r w:rsidR="00D810D4" w:rsidRPr="00A70F3D">
                <w:rPr>
                  <w:rStyle w:val="Hyperlink"/>
                  <w:b w:val="0"/>
                  <w:sz w:val="16"/>
                  <w:szCs w:val="16"/>
                </w:rPr>
                <w:t>Rob.sun@huawei.com</w:t>
              </w:r>
            </w:hyperlink>
            <w:r w:rsidR="00D810D4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0CB01CF3" w14:textId="529BD7CD" w:rsidR="00B81DE2" w:rsidRDefault="00D152C3" w:rsidP="005D0255">
      <w:pPr>
        <w:pStyle w:val="BodyText"/>
        <w:kinsoku w:val="0"/>
        <w:overflowPunct w:val="0"/>
        <w:spacing w:before="73" w:line="250" w:lineRule="auto"/>
        <w:ind w:left="119" w:right="117"/>
        <w:jc w:val="both"/>
      </w:pPr>
      <w:r>
        <w:rPr>
          <w:noProof/>
          <w:sz w:val="19"/>
          <w:szCs w:val="19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6D8227" wp14:editId="3A43B5A2">
                <wp:simplePos x="0" y="0"/>
                <wp:positionH relativeFrom="column">
                  <wp:posOffset>-215265</wp:posOffset>
                </wp:positionH>
                <wp:positionV relativeFrom="paragraph">
                  <wp:posOffset>424180</wp:posOffset>
                </wp:positionV>
                <wp:extent cx="5943600" cy="2844800"/>
                <wp:effectExtent l="0" t="0" r="0" b="0"/>
                <wp:wrapThrough wrapText="bothSides">
                  <wp:wrapPolygon edited="0">
                    <wp:start x="-35" y="0"/>
                    <wp:lineTo x="-35" y="21528"/>
                    <wp:lineTo x="21600" y="21528"/>
                    <wp:lineTo x="21600" y="0"/>
                    <wp:lineTo x="-35" y="0"/>
                  </wp:wrapPolygon>
                </wp:wrapThrough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B0FD" w14:textId="77777777" w:rsidR="00794EAB" w:rsidRDefault="00794EAB" w:rsidP="00794E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9F59866" w14:textId="40FE72AC" w:rsidR="00794EAB" w:rsidRDefault="00794EAB" w:rsidP="00AD454C">
                            <w:r>
                              <w:t>This document proposes text changes to update the P802.11ai State Machine</w:t>
                            </w:r>
                            <w:r w:rsidR="00AD454C">
                              <w:t xml:space="preserve">. The purpose of the state machine is to indicated the class of frames that may be transmitted according to the STA state.  </w:t>
                            </w:r>
                          </w:p>
                          <w:p w14:paraId="0DE46DA1" w14:textId="77777777" w:rsidR="00794EAB" w:rsidRDefault="00794EAB" w:rsidP="00794EAB">
                            <w:pPr>
                              <w:jc w:val="center"/>
                            </w:pPr>
                          </w:p>
                          <w:p w14:paraId="0F4E7489" w14:textId="77777777" w:rsidR="00794EAB" w:rsidRPr="007E42F9" w:rsidRDefault="00794EAB" w:rsidP="00794EAB">
                            <w:pPr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D8227"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16.95pt;margin-top:33.4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" stroked="f">
                <v:textbox>
                  <w:txbxContent>
                    <w:p w14:paraId="19BFB0FD" w14:textId="77777777" w:rsidR="00794EAB" w:rsidRDefault="00794EAB" w:rsidP="00794E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9F59866" w14:textId="40FE72AC" w:rsidR="00794EAB" w:rsidRDefault="00794EAB" w:rsidP="00AD454C">
                      <w:r>
                        <w:t>This document proposes text changes to update the P802.11ai State Machine</w:t>
                      </w:r>
                      <w:r w:rsidR="00AD454C">
                        <w:t xml:space="preserve">. The purpose of the state machine is to indicated the class of frames that may be transmitted according to the STA state.  </w:t>
                      </w:r>
                    </w:p>
                    <w:p w14:paraId="0DE46DA1" w14:textId="77777777" w:rsidR="00794EAB" w:rsidRDefault="00794EAB" w:rsidP="00794EAB">
                      <w:pPr>
                        <w:jc w:val="center"/>
                      </w:pPr>
                    </w:p>
                    <w:p w14:paraId="0F4E7489" w14:textId="77777777" w:rsidR="00794EAB" w:rsidRPr="007E42F9" w:rsidRDefault="00794EAB" w:rsidP="00794EAB">
                      <w:pPr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94EAB">
        <w:br w:type="page"/>
      </w:r>
      <w:r w:rsidR="005D0255">
        <w:lastRenderedPageBreak/>
        <w:t xml:space="preserve"> </w:t>
      </w:r>
    </w:p>
    <w:p w14:paraId="5B5344A8" w14:textId="77777777" w:rsidR="00B81DE2" w:rsidRDefault="00B81DE2">
      <w:pPr>
        <w:pStyle w:val="BodyText"/>
        <w:numPr>
          <w:ilvl w:val="1"/>
          <w:numId w:val="18"/>
        </w:numPr>
        <w:tabs>
          <w:tab w:val="left" w:pos="609"/>
        </w:tabs>
        <w:kinsoku w:val="0"/>
        <w:overflowPunct w:val="0"/>
        <w:spacing w:before="178"/>
        <w:ind w:hanging="488"/>
        <w:jc w:val="both"/>
        <w:rPr>
          <w:rFonts w:ascii="Arial" w:hAnsi="Arial" w:cs="Arial"/>
          <w:sz w:val="22"/>
          <w:szCs w:val="22"/>
        </w:rPr>
      </w:pPr>
      <w:bookmarkStart w:id="37" w:name="3.2_Definitions_specific_to_IEEE_Std_802"/>
      <w:bookmarkStart w:id="38" w:name="4.10.3_Infrastructure_functional_model_o"/>
      <w:bookmarkStart w:id="39" w:name="4.10.3.6_AKM_operations_using_FILS_authe"/>
      <w:bookmarkStart w:id="40" w:name="6.3.3.3.3_When_generated"/>
      <w:bookmarkStart w:id="41" w:name="6.3.105_FILS_Container"/>
      <w:bookmarkStart w:id="42" w:name="6.3.105.1_General"/>
      <w:bookmarkStart w:id="43" w:name="6.3.105.4_MLME-FILSContainer.indication"/>
      <w:bookmarkStart w:id="44" w:name="6.3.105.4.3_When_generated"/>
      <w:bookmarkStart w:id="45" w:name="6.3.105.5.3_When_generated"/>
      <w:bookmarkStart w:id="46" w:name="9.3.3.6_Association_Request_frame_format"/>
      <w:bookmarkStart w:id="47" w:name="9.3.3.11_Probe_Response_frame_format"/>
      <w:bookmarkStart w:id="48" w:name="9.4.2.25.3_AKM_suites"/>
      <w:bookmarkStart w:id="49" w:name="9.4.2.179_FILS_Session_element"/>
      <w:bookmarkStart w:id="50" w:name="9.4.2.186_Differentiated_Initial_Link_Se"/>
      <w:bookmarkStart w:id="51" w:name="9.4.2.189_FILS_Nonce_element"/>
      <w:bookmarkStart w:id="52" w:name="9.4.5.24_AP_List_Response_ANQP-element"/>
      <w:bookmarkStart w:id="53" w:name="9.4.5.26_Common_Advertisement_Group_ANQP"/>
      <w:bookmarkStart w:id="54" w:name="9.6.24_FILS_Action_frame_details"/>
      <w:bookmarkStart w:id="55" w:name="10.27.11_Element_fragmentation"/>
      <w:bookmarkStart w:id="56" w:name="11.1.4.3_Active_scanning"/>
      <w:bookmarkStart w:id="57" w:name="11.1.4.3.5_Contents_of_a_probe_response"/>
      <w:bookmarkStart w:id="58" w:name="11.3_STA_authentication_and_association"/>
      <w:bookmarkStart w:id="59" w:name="11.47.3_Higher_layer_setup_during_(re)as"/>
      <w:bookmarkStart w:id="60" w:name="11.47.3.1_General"/>
      <w:bookmarkStart w:id="61" w:name="11.47.3.3_FILS_IP_address_configuration"/>
      <w:bookmarkStart w:id="62" w:name="11.47.5.2_AP_procedures_for_differentiat"/>
      <w:bookmarkStart w:id="63" w:name="12.6_RSNA_security_association_managemen"/>
      <w:bookmarkStart w:id="64" w:name="12.6.14_RSNA_key_management_in_an_infras"/>
      <w:bookmarkStart w:id="65" w:name="12.7.1.3_Pairwise_key_hierarchy"/>
      <w:bookmarkStart w:id="66" w:name="12.7.12.4.3_Exchange_of_PKEX_Key_Confirm"/>
      <w:bookmarkStart w:id="67" w:name="12.11.2.4.3_Processing_after_receipt"/>
      <w:bookmarkStart w:id="68" w:name="12.11.2.6.2_(Re)Association_Request_for_"/>
      <w:bookmarkStart w:id="69" w:name="12.11.2.7_AEAD_cipher_mode_for_FILS"/>
      <w:bookmarkStart w:id="70" w:name="bookmark2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ascii="Arial" w:hAnsi="Arial" w:cs="Arial"/>
          <w:b/>
          <w:bCs/>
          <w:sz w:val="22"/>
          <w:szCs w:val="22"/>
        </w:rPr>
        <w:t>STA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authentication</w:t>
      </w:r>
      <w:r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and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association</w:t>
      </w:r>
    </w:p>
    <w:p w14:paraId="247DCB95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22"/>
          <w:szCs w:val="22"/>
        </w:rPr>
      </w:pPr>
    </w:p>
    <w:p w14:paraId="08F7D1D9" w14:textId="77777777" w:rsidR="00B81DE2" w:rsidRDefault="00B81DE2">
      <w:pPr>
        <w:pStyle w:val="Heading1"/>
        <w:numPr>
          <w:ilvl w:val="2"/>
          <w:numId w:val="18"/>
        </w:numPr>
        <w:tabs>
          <w:tab w:val="left" w:pos="732"/>
        </w:tabs>
        <w:kinsoku w:val="0"/>
        <w:overflowPunct w:val="0"/>
        <w:spacing w:before="0"/>
        <w:ind w:hanging="611"/>
        <w:jc w:val="both"/>
        <w:rPr>
          <w:b w:val="0"/>
          <w:bCs w:val="0"/>
        </w:rPr>
      </w:pPr>
      <w:bookmarkStart w:id="71" w:name="4.5.4.5_Key_management"/>
      <w:bookmarkStart w:id="72" w:name="4.10.3.6.1_General"/>
      <w:bookmarkStart w:id="73" w:name="6.3.105.2.3_When_generated"/>
      <w:bookmarkStart w:id="74" w:name="6.3.105.4.1_Function"/>
      <w:bookmarkStart w:id="75" w:name="9.4.1.9_Status_Code_field"/>
      <w:bookmarkStart w:id="76" w:name="9.4.2.48_Fast_BSS_Transition_element_(FT"/>
      <w:bookmarkStart w:id="77" w:name="9.6.24.1_General"/>
      <w:bookmarkStart w:id="78" w:name="11.1.4.3.2_Active_scanning_procedure_for"/>
      <w:bookmarkStart w:id="79" w:name="11.3.1_State_variables"/>
      <w:bookmarkStart w:id="80" w:name="11.25.3.2.15_CAG_procedure"/>
      <w:bookmarkStart w:id="81" w:name="12.6.1_Security_associations"/>
      <w:bookmarkStart w:id="82" w:name="12.7.4_EAPOL-Key_frame_notation"/>
      <w:bookmarkStart w:id="83" w:name="13.2.3_Supplicant_key_holders"/>
      <w:bookmarkStart w:id="84" w:name="bookmark3"/>
      <w:bookmarkStart w:id="85" w:name="bookmark4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>
        <w:t>State</w:t>
      </w:r>
      <w:r>
        <w:rPr>
          <w:spacing w:val="-14"/>
        </w:rPr>
        <w:t xml:space="preserve"> </w:t>
      </w:r>
      <w:r>
        <w:t>variables</w:t>
      </w:r>
    </w:p>
    <w:p w14:paraId="263A2695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b/>
          <w:bCs/>
          <w:sz w:val="22"/>
          <w:szCs w:val="22"/>
        </w:rPr>
      </w:pPr>
    </w:p>
    <w:p w14:paraId="1FE6F72D" w14:textId="77777777" w:rsidR="00B81DE2" w:rsidRDefault="00B81DE2">
      <w:pPr>
        <w:pStyle w:val="Heading2"/>
        <w:kinsoku w:val="0"/>
        <w:overflowPunct w:val="0"/>
        <w:jc w:val="both"/>
        <w:rPr>
          <w:b w:val="0"/>
          <w:bCs w:val="0"/>
          <w:i w:val="0"/>
          <w:iCs w:val="0"/>
        </w:rPr>
      </w:pPr>
      <w:bookmarkStart w:id="86" w:name="6.3.5.3_MLME-AUTHENTICATE.confirm"/>
      <w:bookmarkStart w:id="87" w:name="6.3.105.2_MLME-FILSContainer.request"/>
      <w:bookmarkStart w:id="88" w:name="6.3.105.4.4_Effect_of_receipt"/>
      <w:bookmarkStart w:id="89" w:name="6.3.105.5.4_Effect_of_receipt"/>
      <w:bookmarkStart w:id="90" w:name="9.4.2.184_FILS_IP_Address_Assignment_ele"/>
      <w:bookmarkStart w:id="91" w:name="9.6.8.36_FILS_Discovery_frame_format"/>
      <w:bookmarkStart w:id="92" w:name="9.6.16_Self-protected_Action_frame_detai"/>
      <w:bookmarkStart w:id="93" w:name="12.6.1.1_Security_association_definition"/>
      <w:bookmarkStart w:id="94" w:name="12.6.10.3_Cached_PMKSAs_and_RSNA_key_man"/>
      <w:bookmarkStart w:id="95" w:name="12.7.6.4_4-way_handshake_message_3"/>
      <w:bookmarkStart w:id="96" w:name="12.7.7.2_Group_key_handshake_message_1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7AA5330A" w14:textId="77777777" w:rsidR="00B81DE2" w:rsidRDefault="00B81DE2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2"/>
          <w:szCs w:val="22"/>
        </w:rPr>
      </w:pPr>
    </w:p>
    <w:p w14:paraId="2EA40197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6"/>
        <w:jc w:val="both"/>
      </w:pPr>
      <w:bookmarkStart w:id="97" w:name="3.4_Abbreviations_and_acronyms"/>
      <w:bookmarkStart w:id="98" w:name="6.3.5.3.2_Semantics_of_the_service_primi"/>
      <w:bookmarkStart w:id="99" w:name="6.3.5.4_MLME-AUTHENTICATE.indication"/>
      <w:bookmarkStart w:id="100" w:name="6.3.7_Associate"/>
      <w:bookmarkStart w:id="101" w:name="6.3.8_Reassociate"/>
      <w:bookmarkStart w:id="102" w:name="6.3.8.5_MLME-REASSOCIATE.response"/>
      <w:bookmarkStart w:id="103" w:name="6.3.105.2.1_Function"/>
      <w:bookmarkStart w:id="104" w:name="6.3.105.4.2_Semantics_of_the_service_pri"/>
      <w:bookmarkStart w:id="105" w:name="9.4.2.175_Association_Delay_Info_element"/>
      <w:bookmarkStart w:id="106" w:name="9.4.2.184.1_General"/>
      <w:bookmarkStart w:id="107" w:name="9.4.2.187_FILS_Wrapped_Data_element"/>
      <w:bookmarkStart w:id="108" w:name="9.6.16.1_Self-protected_Action_fields"/>
      <w:bookmarkStart w:id="109" w:name="12.6.1.1.1_General"/>
      <w:bookmarkStart w:id="110" w:name="12.7.11.3_Authenticator_state_machine_va"/>
      <w:bookmarkStart w:id="111" w:name="Annex_C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t>A</w:t>
      </w:r>
      <w:r>
        <w:rPr>
          <w:spacing w:val="22"/>
        </w:rPr>
        <w:t xml:space="preserve"> </w:t>
      </w:r>
      <w:r>
        <w:t>STA</w:t>
      </w:r>
      <w:r>
        <w:rPr>
          <w:spacing w:val="22"/>
        </w:rPr>
        <w:t xml:space="preserve"> </w:t>
      </w:r>
      <w:bookmarkStart w:id="112" w:name="bookmark5"/>
      <w:bookmarkEnd w:id="112"/>
      <w:r>
        <w:t>(local)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dot11OCBActivated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false</w:t>
      </w:r>
      <w:r>
        <w:rPr>
          <w:spacing w:val="22"/>
        </w:rPr>
        <w:t xml:space="preserve"> </w:t>
      </w:r>
      <w:r>
        <w:t>keeps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enumerated</w:t>
      </w:r>
      <w:r>
        <w:rPr>
          <w:spacing w:val="22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variable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each</w:t>
      </w:r>
      <w:r>
        <w:rPr>
          <w:spacing w:val="23"/>
        </w:rPr>
        <w:t xml:space="preserve"> </w:t>
      </w:r>
      <w:proofErr w:type="gramStart"/>
      <w:r>
        <w:t>STA</w:t>
      </w:r>
      <w:r>
        <w:rPr>
          <w:w w:val="99"/>
        </w:rPr>
        <w:t xml:space="preserve"> </w:t>
      </w:r>
      <w:bookmarkStart w:id="113" w:name="6.3.8.2_MLME-REASSOCIATE.request"/>
      <w:bookmarkStart w:id="114" w:name="6.3.105.2.4_Effect_of_receipt"/>
      <w:bookmarkStart w:id="115" w:name="6.3.105.5_MLME-FILSContainer.response"/>
      <w:bookmarkEnd w:id="113"/>
      <w:bookmarkEnd w:id="114"/>
      <w:bookmarkEnd w:id="115"/>
      <w:r>
        <w:rPr>
          <w:w w:val="99"/>
        </w:rPr>
        <w:t xml:space="preserve"> </w:t>
      </w:r>
      <w:bookmarkStart w:id="116" w:name="9.4.5.23_Query_AP_List_ANQP-element"/>
      <w:bookmarkEnd w:id="116"/>
      <w:r>
        <w:t>(</w:t>
      </w:r>
      <w:proofErr w:type="gramEnd"/>
      <w:r>
        <w:t>remote)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direct</w:t>
      </w:r>
      <w:r>
        <w:rPr>
          <w:spacing w:val="17"/>
        </w:rPr>
        <w:t xml:space="preserve"> </w:t>
      </w:r>
      <w:r>
        <w:t>communication</w:t>
      </w:r>
      <w:r>
        <w:rPr>
          <w:spacing w:val="18"/>
        </w:rPr>
        <w:t xml:space="preserve"> </w:t>
      </w:r>
      <w:r>
        <w:t>via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WM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needed.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t>context,</w:t>
      </w:r>
      <w:r>
        <w:rPr>
          <w:spacing w:val="17"/>
        </w:rPr>
        <w:t xml:space="preserve"> </w:t>
      </w:r>
      <w:r>
        <w:t>direct</w:t>
      </w:r>
      <w:r>
        <w:rPr>
          <w:spacing w:val="18"/>
        </w:rPr>
        <w:t xml:space="preserve"> </w:t>
      </w:r>
      <w:proofErr w:type="gramStart"/>
      <w:r>
        <w:t>communication</w:t>
      </w:r>
      <w:r>
        <w:rPr>
          <w:w w:val="99"/>
        </w:rPr>
        <w:t xml:space="preserve"> </w:t>
      </w:r>
      <w:bookmarkStart w:id="117" w:name="6.3.3.3_MLME-SCAN.confirm"/>
      <w:bookmarkStart w:id="118" w:name="6.3.3.3.4_Effect_of_receipt"/>
      <w:bookmarkStart w:id="119" w:name="6.3.5.4.2_Semantics_of_the_service_primi"/>
      <w:bookmarkStart w:id="120" w:name="6.3.7.2_MLME-ASSOCIATE.request"/>
      <w:bookmarkStart w:id="121" w:name="6.3.8.3_MLME-REASSOCIATE.confirm"/>
      <w:bookmarkStart w:id="122" w:name="6.3.8.5.2_Semantics_of_the_service_primi"/>
      <w:bookmarkStart w:id="123" w:name="12.6.1.1.6_PTKSA"/>
      <w:bookmarkStart w:id="124" w:name="12.6.3_RSNA_policy_selection_in_an_ESS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>
        <w:rPr>
          <w:w w:val="99"/>
        </w:rPr>
        <w:t xml:space="preserve"> </w:t>
      </w:r>
      <w:bookmarkStart w:id="125" w:name="12.11.2.3_Key_establishment_with_FILS_sh"/>
      <w:bookmarkEnd w:id="125"/>
      <w:r>
        <w:t>refers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transmission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frame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Address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field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matches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MAC</w:t>
      </w:r>
      <w:r>
        <w:rPr>
          <w:w w:val="99"/>
        </w:rPr>
        <w:t xml:space="preserve"> </w:t>
      </w:r>
      <w:bookmarkStart w:id="126" w:name="6.3.7.3_MLME-ASSOCIATE.confirm"/>
      <w:bookmarkStart w:id="127" w:name="6.3.8.2.2_Semantics_of_the_service_primi"/>
      <w:bookmarkStart w:id="128" w:name="6.3.105.5.1_Function"/>
      <w:bookmarkEnd w:id="126"/>
      <w:bookmarkEnd w:id="127"/>
      <w:bookmarkEnd w:id="128"/>
      <w:r>
        <w:rPr>
          <w:w w:val="99"/>
        </w:rPr>
        <w:t xml:space="preserve"> </w:t>
      </w:r>
      <w:bookmarkStart w:id="129" w:name="12.11.2.3.2_Non-AP_STA_construction_of_A"/>
      <w:bookmarkEnd w:id="129"/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STA.</w:t>
      </w:r>
    </w:p>
    <w:p w14:paraId="64DDDA8A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14:paraId="2E15D46C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6"/>
        <w:jc w:val="both"/>
      </w:pPr>
      <w:bookmarkStart w:id="130" w:name="6.3.3.3.1_Function"/>
      <w:bookmarkStart w:id="131" w:name="6.3.5.5_MLME-AUTHENTICATE.response"/>
      <w:bookmarkStart w:id="132" w:name="6.3.7.2.2_Semantics_of_the_service_primi"/>
      <w:bookmarkStart w:id="133" w:name="6.3.7.3.2_Semantics_of_the_service_primi"/>
      <w:bookmarkStart w:id="134" w:name="6.3.8.3.2_Semantics_of_the_service_primi"/>
      <w:bookmarkStart w:id="135" w:name="6.3.105.2.2_Semantics_of_the_service_pri"/>
      <w:bookmarkStart w:id="136" w:name="9.3.3.3_Beacon_frame_format"/>
      <w:bookmarkStart w:id="137" w:name="11.1.4.3.7_Enhanced_FILS_active_scanning"/>
      <w:bookmarkStart w:id="138" w:name="12.7.1.7.5_PTK"/>
      <w:bookmarkStart w:id="139" w:name="12.11.2.5_Key_establishment_with_FILS_au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>
        <w:t>A</w:t>
      </w:r>
      <w:r>
        <w:rPr>
          <w:spacing w:val="-10"/>
        </w:rPr>
        <w:t xml:space="preserve"> </w:t>
      </w:r>
      <w:r>
        <w:t>STA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dot11MeshActivated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rPr>
          <w:spacing w:val="-1"/>
        </w:rPr>
        <w:t>(i.e.,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mesh</w:t>
      </w:r>
      <w:r>
        <w:rPr>
          <w:spacing w:val="-9"/>
        </w:rPr>
        <w:t xml:space="preserve"> </w:t>
      </w:r>
      <w:r>
        <w:t>STA)</w:t>
      </w:r>
      <w:r>
        <w:rPr>
          <w:spacing w:val="-9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proofErr w:type="gramStart"/>
      <w:r>
        <w:t>11.3.5</w:t>
      </w:r>
      <w:r>
        <w:rPr>
          <w:w w:val="99"/>
        </w:rPr>
        <w:t xml:space="preserve"> </w:t>
      </w:r>
      <w:bookmarkStart w:id="140" w:name="4.5.4.8_Fast_BSS_transition"/>
      <w:bookmarkStart w:id="141" w:name="6.3.5.5.2_Semantics_of_the_service_primi"/>
      <w:bookmarkStart w:id="142" w:name="12.6.1.1.9_IGTKSA"/>
      <w:bookmarkEnd w:id="140"/>
      <w:bookmarkEnd w:id="141"/>
      <w:bookmarkEnd w:id="142"/>
      <w:r>
        <w:rPr>
          <w:w w:val="99"/>
        </w:rPr>
        <w:t xml:space="preserve"> </w:t>
      </w:r>
      <w:bookmarkStart w:id="143" w:name="12.11.2.3.1_Overview"/>
      <w:bookmarkEnd w:id="143"/>
      <w:r>
        <w:t>(</w:t>
      </w:r>
      <w:proofErr w:type="gramEnd"/>
      <w:r>
        <w:t>Association,</w:t>
      </w:r>
      <w:r>
        <w:rPr>
          <w:spacing w:val="-8"/>
        </w:rPr>
        <w:t xml:space="preserve"> </w:t>
      </w:r>
      <w:proofErr w:type="spellStart"/>
      <w:r>
        <w:t>reassociation</w:t>
      </w:r>
      <w:proofErr w:type="spellEnd"/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disassociation).</w:t>
      </w:r>
      <w:r>
        <w:rPr>
          <w:spacing w:val="-6"/>
        </w:rPr>
        <w:t xml:space="preserve"> </w:t>
      </w:r>
      <w:r>
        <w:t>Instead,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mesh</w:t>
      </w:r>
      <w:r>
        <w:rPr>
          <w:spacing w:val="-6"/>
        </w:rPr>
        <w:t xml:space="preserve"> </w:t>
      </w:r>
      <w:r>
        <w:rPr>
          <w:spacing w:val="-1"/>
        </w:rPr>
        <w:t>STA</w:t>
      </w:r>
      <w:r>
        <w:rPr>
          <w:spacing w:val="-7"/>
        </w:rPr>
        <w:t xml:space="preserve"> </w:t>
      </w:r>
      <w:r>
        <w:rPr>
          <w:spacing w:val="-1"/>
        </w:rPr>
        <w:t>uses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mesh</w:t>
      </w:r>
      <w:r>
        <w:rPr>
          <w:spacing w:val="-6"/>
        </w:rPr>
        <w:t xml:space="preserve"> </w:t>
      </w:r>
      <w:r>
        <w:rPr>
          <w:spacing w:val="-1"/>
        </w:rPr>
        <w:t>peering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pro-</w:t>
      </w:r>
      <w:r>
        <w:rPr>
          <w:w w:val="99"/>
        </w:rPr>
        <w:t xml:space="preserve"> </w:t>
      </w:r>
      <w:bookmarkStart w:id="144" w:name="9.4.2.182_FILS_Indication_element"/>
      <w:bookmarkStart w:id="145" w:name="11.47.2_FILS_Discovery_frame_generation_"/>
      <w:bookmarkEnd w:id="144"/>
      <w:bookmarkEnd w:id="145"/>
      <w:r>
        <w:rPr>
          <w:w w:val="99"/>
        </w:rPr>
        <w:t xml:space="preserve"> </w:t>
      </w:r>
      <w:bookmarkStart w:id="146" w:name="12.11.2.5.1_General"/>
      <w:bookmarkEnd w:id="146"/>
      <w:proofErr w:type="spellStart"/>
      <w:r>
        <w:t>tocol</w:t>
      </w:r>
      <w:proofErr w:type="spellEnd"/>
      <w:r>
        <w:rPr>
          <w:spacing w:val="6"/>
        </w:rPr>
        <w:t xml:space="preserve"> </w:t>
      </w:r>
      <w:r>
        <w:t>(MPM)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authenticated</w:t>
      </w:r>
      <w:r>
        <w:rPr>
          <w:spacing w:val="7"/>
        </w:rPr>
        <w:t xml:space="preserve"> </w:t>
      </w:r>
      <w:r>
        <w:t>mesh</w:t>
      </w:r>
      <w:r>
        <w:rPr>
          <w:spacing w:val="7"/>
        </w:rPr>
        <w:t xml:space="preserve"> </w:t>
      </w:r>
      <w:r>
        <w:t>peering</w:t>
      </w:r>
      <w:r>
        <w:rPr>
          <w:spacing w:val="7"/>
        </w:rPr>
        <w:t xml:space="preserve"> </w:t>
      </w:r>
      <w:r>
        <w:t>exchange</w:t>
      </w:r>
      <w:r>
        <w:rPr>
          <w:spacing w:val="6"/>
        </w:rPr>
        <w:t xml:space="preserve"> </w:t>
      </w:r>
      <w:r>
        <w:rPr>
          <w:spacing w:val="-1"/>
        </w:rPr>
        <w:t>(AMPE)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manage</w:t>
      </w:r>
      <w:r>
        <w:rPr>
          <w:spacing w:val="6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variables</w:t>
      </w:r>
      <w:r>
        <w:rPr>
          <w:spacing w:val="6"/>
        </w:rPr>
        <w:t xml:space="preserve"> </w:t>
      </w:r>
      <w:proofErr w:type="gramStart"/>
      <w:r>
        <w:t>for</w:t>
      </w:r>
      <w:r>
        <w:rPr>
          <w:w w:val="99"/>
        </w:rPr>
        <w:t xml:space="preserve"> </w:t>
      </w:r>
      <w:bookmarkStart w:id="147" w:name="4.10.3.6.3_AKM_operations_using_FILS_pub"/>
      <w:bookmarkEnd w:id="147"/>
      <w:r>
        <w:rPr>
          <w:w w:val="99"/>
        </w:rPr>
        <w:t xml:space="preserve"> </w:t>
      </w:r>
      <w:bookmarkStart w:id="148" w:name="6.3.105.5.2_Semantics_of_the_service_pri"/>
      <w:bookmarkEnd w:id="148"/>
      <w:r>
        <w:t>each</w:t>
      </w:r>
      <w:proofErr w:type="gramEnd"/>
      <w:r>
        <w:rPr>
          <w:spacing w:val="38"/>
        </w:rPr>
        <w:t xml:space="preserve"> </w:t>
      </w:r>
      <w:r>
        <w:t>peer</w:t>
      </w:r>
      <w:r>
        <w:rPr>
          <w:spacing w:val="39"/>
        </w:rPr>
        <w:t xml:space="preserve"> </w:t>
      </w:r>
      <w:r>
        <w:rPr>
          <w:spacing w:val="-1"/>
        </w:rPr>
        <w:t>STA.</w:t>
      </w:r>
      <w:r>
        <w:rPr>
          <w:spacing w:val="39"/>
        </w:rPr>
        <w:t xml:space="preserve"> </w:t>
      </w:r>
      <w:r>
        <w:t>See</w:t>
      </w:r>
      <w:r>
        <w:rPr>
          <w:spacing w:val="38"/>
        </w:rPr>
        <w:t xml:space="preserve"> </w:t>
      </w:r>
      <w:r>
        <w:t>14.3</w:t>
      </w:r>
      <w:r>
        <w:rPr>
          <w:spacing w:val="39"/>
        </w:rPr>
        <w:t xml:space="preserve"> </w:t>
      </w:r>
      <w:r>
        <w:t>(Mesh</w:t>
      </w:r>
      <w:r>
        <w:rPr>
          <w:spacing w:val="39"/>
        </w:rPr>
        <w:t xml:space="preserve"> </w:t>
      </w:r>
      <w:r>
        <w:t>peering</w:t>
      </w:r>
      <w:r>
        <w:rPr>
          <w:spacing w:val="38"/>
        </w:rPr>
        <w:t xml:space="preserve"> </w:t>
      </w:r>
      <w:r>
        <w:rPr>
          <w:spacing w:val="-1"/>
        </w:rPr>
        <w:t>management</w:t>
      </w:r>
      <w:r>
        <w:rPr>
          <w:spacing w:val="39"/>
        </w:rPr>
        <w:t xml:space="preserve"> </w:t>
      </w:r>
      <w:r>
        <w:t>(MPM))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14.5</w:t>
      </w:r>
      <w:r>
        <w:rPr>
          <w:spacing w:val="38"/>
        </w:rPr>
        <w:t xml:space="preserve"> </w:t>
      </w:r>
      <w:r>
        <w:t>(Authenticated</w:t>
      </w:r>
      <w:r>
        <w:rPr>
          <w:spacing w:val="38"/>
        </w:rPr>
        <w:t xml:space="preserve"> </w:t>
      </w:r>
      <w:r>
        <w:rPr>
          <w:spacing w:val="-1"/>
        </w:rPr>
        <w:t>mesh</w:t>
      </w:r>
      <w:r>
        <w:rPr>
          <w:spacing w:val="39"/>
        </w:rPr>
        <w:t xml:space="preserve"> </w:t>
      </w:r>
      <w:proofErr w:type="gramStart"/>
      <w:r>
        <w:t>peering</w:t>
      </w:r>
      <w:r>
        <w:rPr>
          <w:w w:val="99"/>
        </w:rPr>
        <w:t xml:space="preserve"> </w:t>
      </w:r>
      <w:bookmarkStart w:id="149" w:name="6.3.105.3_MLME-FILSContainer.confirm"/>
      <w:bookmarkStart w:id="150" w:name="9.4.2.119_MIC_element"/>
      <w:bookmarkStart w:id="151" w:name="11.47.2.1_FILS_Discovery_frame_transmiss"/>
      <w:bookmarkStart w:id="152" w:name="12.7.8.5_Error_Reporting"/>
      <w:bookmarkStart w:id="153" w:name="12.11.2_FILS_authentication_protocol"/>
      <w:bookmarkEnd w:id="149"/>
      <w:bookmarkEnd w:id="150"/>
      <w:bookmarkEnd w:id="151"/>
      <w:bookmarkEnd w:id="152"/>
      <w:bookmarkEnd w:id="153"/>
      <w:r>
        <w:rPr>
          <w:w w:val="99"/>
        </w:rPr>
        <w:t xml:space="preserve"> </w:t>
      </w:r>
      <w:bookmarkStart w:id="154" w:name="12.11.2.5.3_PTKSA_key_derivation_with_FI"/>
      <w:bookmarkEnd w:id="154"/>
      <w:r>
        <w:t>exchange</w:t>
      </w:r>
      <w:proofErr w:type="gramEnd"/>
      <w:r>
        <w:rPr>
          <w:spacing w:val="-8"/>
        </w:rPr>
        <w:t xml:space="preserve"> </w:t>
      </w:r>
      <w:r>
        <w:t>(AMPE))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details.</w:t>
      </w:r>
    </w:p>
    <w:p w14:paraId="1683097B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3C0F69C8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7"/>
        <w:jc w:val="both"/>
      </w:pPr>
      <w:bookmarkStart w:id="155" w:name="4.5.4.3_Deauthentication"/>
      <w:bookmarkStart w:id="156" w:name="6.3.105.3.1_Function"/>
      <w:bookmarkStart w:id="157" w:name="9.6.24.2_FILS_Container_frame"/>
      <w:bookmarkStart w:id="158" w:name="11.47.3.2_Higher_layer_protocol_encapsul"/>
      <w:bookmarkStart w:id="159" w:name="11.47.4_FILS_authentication_and_higher_l"/>
      <w:bookmarkStart w:id="160" w:name="12.7.8.2.5_SMK_Handshake_Message_4"/>
      <w:bookmarkStart w:id="161" w:name="12.7.8.5.1_General"/>
      <w:bookmarkStart w:id="162" w:name="12.7.12.2_PKEX_overview"/>
      <w:bookmarkStart w:id="163" w:name="12.11.2.1_General"/>
      <w:bookmarkStart w:id="164" w:name="12.11.2.3.5_Non-AP_STA_processing_of_Aut"/>
      <w:bookmarkStart w:id="165" w:name="12.11.2.4.4_Post_processing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>
        <w:t>A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 dot11OCBActivated is true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 MAC</w:t>
      </w:r>
      <w:r>
        <w:rPr>
          <w:spacing w:val="-1"/>
        </w:rPr>
        <w:t xml:space="preserve"> </w:t>
      </w:r>
      <w:r>
        <w:t>sublayer</w:t>
      </w:r>
      <w:r>
        <w:rPr>
          <w:spacing w:val="-1"/>
        </w:rPr>
        <w:t xml:space="preserve"> </w:t>
      </w:r>
      <w:r>
        <w:t>authentication</w:t>
      </w:r>
      <w:r>
        <w:rPr>
          <w:spacing w:val="-1"/>
        </w:rPr>
        <w:t xml:space="preserve"> </w:t>
      </w:r>
      <w:r>
        <w:t>or association and</w:t>
      </w:r>
      <w:r>
        <w:rPr>
          <w:spacing w:val="30"/>
          <w:w w:val="99"/>
        </w:rPr>
        <w:t xml:space="preserve"> </w:t>
      </w:r>
      <w:bookmarkStart w:id="166" w:name="12.7.12.4_Authenticator_state_machine_pr"/>
      <w:bookmarkEnd w:id="166"/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variable.</w:t>
      </w:r>
    </w:p>
    <w:p w14:paraId="3659FD0A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354D4B3D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bookmarkStart w:id="167" w:name="6.3.3.3.2_Semantics_of_the_service_primi"/>
      <w:bookmarkStart w:id="168" w:name="9.4.1.11_Action_field"/>
      <w:bookmarkStart w:id="169" w:name="9.4.2.180_FILS_Public_Key_element"/>
      <w:bookmarkStart w:id="170" w:name="9.6.16.8_Public_Key_Exchange_Key_Confirm"/>
      <w:bookmarkStart w:id="171" w:name="12.7.1.7_FT_key_hierarchy"/>
      <w:bookmarkStart w:id="172" w:name="12.7.8.2.3_SMK_Handshake_Message_2"/>
      <w:bookmarkStart w:id="173" w:name="12.11.2.4_Key_establishment_with_FILS_pu"/>
      <w:bookmarkEnd w:id="167"/>
      <w:bookmarkEnd w:id="168"/>
      <w:bookmarkEnd w:id="169"/>
      <w:bookmarkEnd w:id="170"/>
      <w:bookmarkEnd w:id="171"/>
      <w:bookmarkEnd w:id="172"/>
      <w:bookmarkEnd w:id="173"/>
      <w:r>
        <w:t>For</w:t>
      </w:r>
      <w:r>
        <w:rPr>
          <w:spacing w:val="19"/>
        </w:rPr>
        <w:t xml:space="preserve"> </w:t>
      </w:r>
      <w:proofErr w:type="spellStart"/>
      <w:r>
        <w:t>nonmesh</w:t>
      </w:r>
      <w:proofErr w:type="spellEnd"/>
      <w:r>
        <w:rPr>
          <w:spacing w:val="19"/>
        </w:rPr>
        <w:t xml:space="preserve"> </w:t>
      </w:r>
      <w:r>
        <w:t>STAs,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variable</w:t>
      </w:r>
      <w:r>
        <w:rPr>
          <w:spacing w:val="20"/>
        </w:rPr>
        <w:t xml:space="preserve"> </w:t>
      </w:r>
      <w:r>
        <w:t>expresses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relationship</w:t>
      </w:r>
      <w:r>
        <w:rPr>
          <w:spacing w:val="21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t>STA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proofErr w:type="gramStart"/>
      <w:r>
        <w:t>remote</w:t>
      </w:r>
      <w:r>
        <w:rPr>
          <w:w w:val="99"/>
        </w:rPr>
        <w:t xml:space="preserve"> </w:t>
      </w:r>
      <w:bookmarkStart w:id="174" w:name="6.3.7.4_MLME-ASSOCIATE.indication"/>
      <w:bookmarkStart w:id="175" w:name="6.3.105.3.2_Semantics_of_the_service_pri"/>
      <w:bookmarkEnd w:id="174"/>
      <w:bookmarkEnd w:id="175"/>
      <w:r>
        <w:rPr>
          <w:w w:val="99"/>
        </w:rPr>
        <w:t xml:space="preserve"> </w:t>
      </w:r>
      <w:bookmarkStart w:id="176" w:name="9.4.2.177_FILS_Request_Parameters_elemen"/>
      <w:bookmarkEnd w:id="176"/>
      <w:r>
        <w:t>STA.</w:t>
      </w:r>
      <w:proofErr w:type="gramEnd"/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values:</w:t>
      </w:r>
    </w:p>
    <w:p w14:paraId="714C3E7F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15067817" w14:textId="77777777" w:rsidR="00B81DE2" w:rsidRDefault="00B81DE2">
      <w:pPr>
        <w:pStyle w:val="BodyText"/>
        <w:numPr>
          <w:ilvl w:val="0"/>
          <w:numId w:val="17"/>
        </w:numPr>
        <w:tabs>
          <w:tab w:val="left" w:pos="720"/>
        </w:tabs>
        <w:kinsoku w:val="0"/>
        <w:overflowPunct w:val="0"/>
        <w:spacing w:line="250" w:lineRule="auto"/>
        <w:ind w:right="117" w:hanging="439"/>
        <w:jc w:val="both"/>
      </w:pPr>
      <w:bookmarkStart w:id="177" w:name="6.3.3.4_MLME-SCAN-STOP.request"/>
      <w:bookmarkStart w:id="178" w:name="6.3.7.4.2_Semantics_of_the_service_primi"/>
      <w:bookmarkStart w:id="179" w:name="9.6.16.8.1_Public_Key_Exchange_Key_Confi"/>
      <w:bookmarkStart w:id="180" w:name="11.44_Operation_under_the_control_of_a_G"/>
      <w:bookmarkStart w:id="181" w:name="12.7.1.7.1_Overview"/>
      <w:bookmarkStart w:id="182" w:name="12.11.2.4.1_General"/>
      <w:bookmarkStart w:id="183" w:name="13.2.4_FT_initial_mobility_domain_associ"/>
      <w:bookmarkEnd w:id="177"/>
      <w:bookmarkEnd w:id="178"/>
      <w:bookmarkEnd w:id="179"/>
      <w:bookmarkEnd w:id="180"/>
      <w:bookmarkEnd w:id="181"/>
      <w:bookmarkEnd w:id="182"/>
      <w:bookmarkEnd w:id="183"/>
      <w:r>
        <w:rPr>
          <w:i/>
          <w:iCs/>
        </w:rPr>
        <w:t>State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1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t>Initial</w:t>
      </w:r>
      <w:r>
        <w:rPr>
          <w:spacing w:val="21"/>
        </w:rPr>
        <w:t xml:space="preserve"> </w:t>
      </w:r>
      <w:r>
        <w:t>start</w:t>
      </w:r>
      <w:r>
        <w:rPr>
          <w:spacing w:val="20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non-DMG</w:t>
      </w:r>
      <w:r>
        <w:rPr>
          <w:spacing w:val="21"/>
        </w:rPr>
        <w:t xml:space="preserve"> </w:t>
      </w:r>
      <w:r>
        <w:rPr>
          <w:spacing w:val="-6"/>
        </w:rPr>
        <w:t>STAs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DMG</w:t>
      </w:r>
      <w:r>
        <w:rPr>
          <w:spacing w:val="21"/>
        </w:rPr>
        <w:t xml:space="preserve"> </w:t>
      </w:r>
      <w:r>
        <w:rPr>
          <w:spacing w:val="-5"/>
        </w:rPr>
        <w:t>STAs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perform</w:t>
      </w:r>
      <w:r>
        <w:rPr>
          <w:spacing w:val="21"/>
        </w:rPr>
        <w:t xml:space="preserve"> </w:t>
      </w:r>
      <w:r>
        <w:rPr>
          <w:spacing w:val="-1"/>
        </w:rPr>
        <w:t>IEEE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Std</w:t>
      </w:r>
      <w:proofErr w:type="spellEnd"/>
      <w:r>
        <w:rPr>
          <w:spacing w:val="20"/>
        </w:rPr>
        <w:t xml:space="preserve"> </w:t>
      </w:r>
      <w:proofErr w:type="gramStart"/>
      <w:r>
        <w:rPr>
          <w:spacing w:val="-2"/>
        </w:rPr>
        <w:t>802.11</w:t>
      </w:r>
      <w:r>
        <w:rPr>
          <w:w w:val="99"/>
        </w:rPr>
        <w:t xml:space="preserve"> </w:t>
      </w:r>
      <w:bookmarkStart w:id="184" w:name="4.10.3.6.2_AKM_operations_using_FILS_sha"/>
      <w:bookmarkStart w:id="185" w:name="6.3.3.4.1_Function"/>
      <w:bookmarkStart w:id="186" w:name="12.7.1.7.2_Key_derivation_function_(KDF)"/>
      <w:bookmarkEnd w:id="184"/>
      <w:bookmarkEnd w:id="185"/>
      <w:bookmarkEnd w:id="186"/>
      <w:r>
        <w:rPr>
          <w:w w:val="99"/>
        </w:rPr>
        <w:t xml:space="preserve"> </w:t>
      </w:r>
      <w:bookmarkStart w:id="187" w:name="12.7.6.3_4-way_handshake_message_2"/>
      <w:bookmarkEnd w:id="187"/>
      <w:r>
        <w:t>authentication</w:t>
      </w:r>
      <w:proofErr w:type="gramEnd"/>
      <w:r>
        <w:t>.</w:t>
      </w:r>
      <w:r>
        <w:rPr>
          <w:spacing w:val="-14"/>
        </w:rPr>
        <w:t xml:space="preserve"> </w:t>
      </w:r>
      <w:r>
        <w:t>Unauthenticated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unassociated</w:t>
      </w:r>
      <w:proofErr w:type="spellEnd"/>
      <w:r>
        <w:rPr>
          <w:spacing w:val="-1"/>
        </w:rPr>
        <w:t>.</w:t>
      </w:r>
    </w:p>
    <w:p w14:paraId="3439B7D7" w14:textId="77777777" w:rsidR="00B81DE2" w:rsidRDefault="00B81DE2">
      <w:pPr>
        <w:pStyle w:val="BodyText"/>
        <w:numPr>
          <w:ilvl w:val="0"/>
          <w:numId w:val="17"/>
        </w:numPr>
        <w:tabs>
          <w:tab w:val="left" w:pos="721"/>
        </w:tabs>
        <w:kinsoku w:val="0"/>
        <w:overflowPunct w:val="0"/>
        <w:spacing w:before="65" w:line="250" w:lineRule="auto"/>
        <w:ind w:left="760" w:right="117" w:hanging="440"/>
        <w:jc w:val="both"/>
      </w:pPr>
      <w:bookmarkStart w:id="188" w:name="4.10.7_PMKSA_Caching"/>
      <w:bookmarkStart w:id="189" w:name="6.3.8.4_MLME-REASSOCIATE.indication"/>
      <w:bookmarkStart w:id="190" w:name="11.1.4.3.4_Criteria_for_sending_a_probe_"/>
      <w:bookmarkStart w:id="191" w:name="11.44.8_Reduced_Neighbor_Report"/>
      <w:bookmarkStart w:id="192" w:name="12.6.10_RSNA_authentication_in_an_infras"/>
      <w:bookmarkStart w:id="193" w:name="bookmark6"/>
      <w:bookmarkEnd w:id="188"/>
      <w:bookmarkEnd w:id="189"/>
      <w:bookmarkEnd w:id="190"/>
      <w:bookmarkEnd w:id="191"/>
      <w:bookmarkEnd w:id="192"/>
      <w:bookmarkEnd w:id="193"/>
      <w:r>
        <w:rPr>
          <w:i/>
          <w:iCs/>
        </w:rPr>
        <w:t>State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2</w:t>
      </w:r>
      <w:r>
        <w:t>:</w:t>
      </w:r>
      <w:r>
        <w:rPr>
          <w:spacing w:val="34"/>
        </w:rPr>
        <w:t xml:space="preserve"> </w:t>
      </w:r>
      <w:r>
        <w:t>Initial</w:t>
      </w:r>
      <w:r>
        <w:rPr>
          <w:spacing w:val="36"/>
        </w:rPr>
        <w:t xml:space="preserve"> </w:t>
      </w:r>
      <w:r>
        <w:t>start</w:t>
      </w:r>
      <w:r>
        <w:rPr>
          <w:spacing w:val="36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DMG</w:t>
      </w:r>
      <w:r>
        <w:rPr>
          <w:spacing w:val="36"/>
        </w:rPr>
        <w:t xml:space="preserve"> </w:t>
      </w:r>
      <w:r>
        <w:rPr>
          <w:spacing w:val="-6"/>
        </w:rPr>
        <w:t>STAs</w:t>
      </w:r>
      <w:r>
        <w:rPr>
          <w:spacing w:val="34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perform</w:t>
      </w:r>
      <w:r>
        <w:rPr>
          <w:spacing w:val="36"/>
        </w:rPr>
        <w:t xml:space="preserve"> </w:t>
      </w:r>
      <w:r>
        <w:rPr>
          <w:spacing w:val="-1"/>
        </w:rPr>
        <w:t>IEEE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Std</w:t>
      </w:r>
      <w:proofErr w:type="spellEnd"/>
      <w:r>
        <w:rPr>
          <w:spacing w:val="35"/>
        </w:rPr>
        <w:t xml:space="preserve"> </w:t>
      </w:r>
      <w:r>
        <w:rPr>
          <w:spacing w:val="-2"/>
        </w:rPr>
        <w:t>802.11</w:t>
      </w:r>
      <w:r>
        <w:rPr>
          <w:spacing w:val="36"/>
        </w:rPr>
        <w:t xml:space="preserve"> </w:t>
      </w:r>
      <w:r>
        <w:t>authentication.</w:t>
      </w:r>
      <w:r>
        <w:rPr>
          <w:w w:val="99"/>
        </w:rPr>
        <w:t xml:space="preserve"> </w:t>
      </w:r>
      <w:bookmarkStart w:id="194" w:name="4.5.4_Access_control_and_data_confidenti"/>
      <w:bookmarkStart w:id="195" w:name="9.4.2.176_CAG_Number_element"/>
      <w:bookmarkStart w:id="196" w:name="9.6.16.8.2_Public_Key_Exchange_Key_Confi"/>
      <w:bookmarkStart w:id="197" w:name="12.6.1.3.2_Security_association_in_an_ES"/>
      <w:bookmarkEnd w:id="194"/>
      <w:bookmarkEnd w:id="195"/>
      <w:bookmarkEnd w:id="196"/>
      <w:bookmarkEnd w:id="197"/>
      <w:r>
        <w:rPr>
          <w:w w:val="99"/>
        </w:rPr>
        <w:t xml:space="preserve"> </w:t>
      </w:r>
      <w:bookmarkStart w:id="198" w:name="12.7.7.3_Group_key_handshake_message_2"/>
      <w:bookmarkEnd w:id="198"/>
      <w:r>
        <w:t>Authenticated</w:t>
      </w:r>
      <w:r>
        <w:rPr>
          <w:spacing w:val="8"/>
        </w:rPr>
        <w:t xml:space="preserve"> </w:t>
      </w:r>
      <w:r>
        <w:t>(except</w:t>
      </w:r>
      <w:r>
        <w:rPr>
          <w:spacing w:val="10"/>
        </w:rPr>
        <w:t xml:space="preserve"> </w:t>
      </w:r>
      <w:r>
        <w:t>DMG</w:t>
      </w:r>
      <w:r>
        <w:rPr>
          <w:spacing w:val="10"/>
        </w:rPr>
        <w:t xml:space="preserve"> </w:t>
      </w:r>
      <w:r>
        <w:rPr>
          <w:spacing w:val="-5"/>
        </w:rPr>
        <w:t>STAs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9"/>
        </w:rPr>
        <w:t xml:space="preserve"> </w:t>
      </w:r>
      <w:r>
        <w:rPr>
          <w:spacing w:val="-1"/>
        </w:rPr>
        <w:t>IEEE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Std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802.11</w:t>
      </w:r>
      <w:r>
        <w:rPr>
          <w:spacing w:val="8"/>
        </w:rPr>
        <w:t xml:space="preserve"> </w:t>
      </w:r>
      <w:r>
        <w:t>authentication,</w:t>
      </w:r>
      <w:r>
        <w:rPr>
          <w:spacing w:val="8"/>
        </w:rPr>
        <w:t xml:space="preserve"> </w:t>
      </w:r>
      <w:r>
        <w:t>which</w:t>
      </w:r>
      <w:r>
        <w:rPr>
          <w:spacing w:val="10"/>
        </w:rPr>
        <w:t xml:space="preserve"> </w:t>
      </w:r>
      <w:proofErr w:type="gramStart"/>
      <w:r>
        <w:t>are</w:t>
      </w:r>
      <w:r>
        <w:rPr>
          <w:w w:val="99"/>
        </w:rPr>
        <w:t xml:space="preserve"> </w:t>
      </w:r>
      <w:bookmarkStart w:id="199" w:name="6.3.8.4.2_Semantics_of_the_service_primi"/>
      <w:bookmarkStart w:id="200" w:name="9.4.2.188_Fragment_element"/>
      <w:bookmarkStart w:id="201" w:name="11.47.5.3_Non-AP_STA_procedures_for_diff"/>
      <w:bookmarkStart w:id="202" w:name="12.6.10.1_General"/>
      <w:bookmarkStart w:id="203" w:name="12.7.12.4.2_Exchange_of_PKEX_Key_Commit_"/>
      <w:bookmarkStart w:id="204" w:name="12.11.2.4.2_Prior_to_exchange"/>
      <w:bookmarkEnd w:id="199"/>
      <w:bookmarkEnd w:id="200"/>
      <w:bookmarkEnd w:id="201"/>
      <w:bookmarkEnd w:id="202"/>
      <w:bookmarkEnd w:id="203"/>
      <w:bookmarkEnd w:id="204"/>
      <w:r>
        <w:rPr>
          <w:w w:val="99"/>
        </w:rPr>
        <w:t xml:space="preserve"> </w:t>
      </w:r>
      <w:bookmarkStart w:id="205" w:name="12.11.2.5.2_PMKSA_key_derivation_with_FI"/>
      <w:bookmarkEnd w:id="205"/>
      <w:r>
        <w:t>unauthenticated</w:t>
      </w:r>
      <w:proofErr w:type="gramEnd"/>
      <w:r>
        <w:t>)</w:t>
      </w:r>
      <w:r>
        <w:rPr>
          <w:spacing w:val="-14"/>
        </w:rPr>
        <w:t xml:space="preserve"> </w:t>
      </w:r>
      <w:r>
        <w:t>but</w:t>
      </w:r>
      <w:r>
        <w:rPr>
          <w:spacing w:val="-13"/>
        </w:rPr>
        <w:t xml:space="preserve"> </w:t>
      </w:r>
      <w:proofErr w:type="spellStart"/>
      <w:r>
        <w:t>unassociated</w:t>
      </w:r>
      <w:proofErr w:type="spellEnd"/>
      <w:r>
        <w:t>.</w:t>
      </w:r>
    </w:p>
    <w:p w14:paraId="4D3AC2DC" w14:textId="361C40A4" w:rsidR="00B81DE2" w:rsidRDefault="00B81DE2" w:rsidP="003818D9">
      <w:pPr>
        <w:pStyle w:val="BodyText"/>
        <w:numPr>
          <w:ilvl w:val="0"/>
          <w:numId w:val="17"/>
        </w:numPr>
        <w:tabs>
          <w:tab w:val="left" w:pos="721"/>
        </w:tabs>
        <w:kinsoku w:val="0"/>
        <w:overflowPunct w:val="0"/>
        <w:spacing w:before="66" w:line="250" w:lineRule="auto"/>
        <w:ind w:left="760" w:right="116" w:hanging="439"/>
        <w:jc w:val="both"/>
        <w:sectPr w:rsidR="00B81DE2" w:rsidSect="00317B6D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839" w:right="1678" w:bottom="902" w:left="1678" w:header="658" w:footer="714" w:gutter="0"/>
          <w:pgNumType w:start="103"/>
          <w:cols w:space="720"/>
          <w:noEndnote/>
        </w:sectPr>
      </w:pPr>
      <w:bookmarkStart w:id="206" w:name="4.5.4.2_Authentication"/>
      <w:bookmarkStart w:id="207" w:name="6.3.3.4.2_Semantics_of_the_service_primi"/>
      <w:bookmarkStart w:id="208" w:name="12.7.2_EAPOL-Key_frames"/>
      <w:bookmarkEnd w:id="206"/>
      <w:bookmarkEnd w:id="207"/>
      <w:bookmarkEnd w:id="208"/>
      <w:r>
        <w:rPr>
          <w:i/>
          <w:iCs/>
        </w:rPr>
        <w:t>State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3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t>Authenticated</w:t>
      </w:r>
      <w:r>
        <w:rPr>
          <w:spacing w:val="20"/>
        </w:rPr>
        <w:t xml:space="preserve"> </w:t>
      </w:r>
      <w:r>
        <w:t>(except</w:t>
      </w:r>
      <w:r>
        <w:rPr>
          <w:spacing w:val="20"/>
        </w:rPr>
        <w:t xml:space="preserve"> </w:t>
      </w:r>
      <w:r>
        <w:t>DMG</w:t>
      </w:r>
      <w:r>
        <w:rPr>
          <w:spacing w:val="23"/>
        </w:rPr>
        <w:t xml:space="preserve"> </w:t>
      </w:r>
      <w:r>
        <w:rPr>
          <w:spacing w:val="-5"/>
        </w:rPr>
        <w:t>STAs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perform</w:t>
      </w:r>
      <w:r>
        <w:rPr>
          <w:spacing w:val="22"/>
        </w:rPr>
        <w:t xml:space="preserve"> </w:t>
      </w:r>
      <w:r>
        <w:t>IEEE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Std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802.11</w:t>
      </w:r>
      <w:r>
        <w:rPr>
          <w:spacing w:val="21"/>
        </w:rPr>
        <w:t xml:space="preserve"> </w:t>
      </w:r>
      <w:r>
        <w:t>authentication,</w:t>
      </w:r>
      <w:r>
        <w:rPr>
          <w:spacing w:val="30"/>
          <w:w w:val="9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unauthenticated)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rPr>
          <w:spacing w:val="-1"/>
        </w:rPr>
        <w:t>(Pending</w:t>
      </w:r>
      <w:r>
        <w:rPr>
          <w:spacing w:val="9"/>
        </w:rPr>
        <w:t xml:space="preserve"> </w:t>
      </w:r>
      <w:r>
        <w:t>RSNA</w:t>
      </w:r>
      <w:r>
        <w:rPr>
          <w:spacing w:val="10"/>
        </w:rPr>
        <w:t xml:space="preserve"> </w:t>
      </w:r>
      <w:r>
        <w:rPr>
          <w:spacing w:val="-1"/>
        </w:rPr>
        <w:t>Authentication).</w:t>
      </w:r>
      <w:r w:rsidR="008E6FF4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IEEE</w:t>
      </w:r>
      <w:r>
        <w:rPr>
          <w:spacing w:val="9"/>
        </w:rPr>
        <w:t xml:space="preserve"> </w:t>
      </w:r>
      <w:proofErr w:type="spellStart"/>
      <w:r>
        <w:t>Std</w:t>
      </w:r>
      <w:proofErr w:type="spellEnd"/>
      <w:r>
        <w:rPr>
          <w:spacing w:val="10"/>
        </w:rPr>
        <w:t xml:space="preserve"> </w:t>
      </w:r>
      <w:r>
        <w:t>802.1X</w:t>
      </w:r>
      <w:r>
        <w:rPr>
          <w:spacing w:val="55"/>
          <w:w w:val="99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Port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unblocked.</w:t>
      </w:r>
    </w:p>
    <w:p w14:paraId="09B5AF14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1A0A36AF" w14:textId="77777777" w:rsidR="00B81DE2" w:rsidRDefault="00B81DE2">
      <w:pPr>
        <w:pStyle w:val="BodyText"/>
        <w:numPr>
          <w:ilvl w:val="0"/>
          <w:numId w:val="17"/>
        </w:numPr>
        <w:tabs>
          <w:tab w:val="left" w:pos="740"/>
        </w:tabs>
        <w:kinsoku w:val="0"/>
        <w:overflowPunct w:val="0"/>
        <w:spacing w:before="73" w:line="250" w:lineRule="auto"/>
        <w:ind w:left="779" w:right="117" w:hanging="439"/>
        <w:jc w:val="both"/>
      </w:pPr>
      <w:r>
        <w:rPr>
          <w:i/>
          <w:iCs/>
        </w:rPr>
        <w:t>State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4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t>Authenticated</w:t>
      </w:r>
      <w:r>
        <w:rPr>
          <w:spacing w:val="20"/>
        </w:rPr>
        <w:t xml:space="preserve"> </w:t>
      </w:r>
      <w:r>
        <w:t>(except</w:t>
      </w:r>
      <w:r>
        <w:rPr>
          <w:spacing w:val="20"/>
        </w:rPr>
        <w:t xml:space="preserve"> </w:t>
      </w:r>
      <w:r>
        <w:t>DMG</w:t>
      </w:r>
      <w:r>
        <w:rPr>
          <w:spacing w:val="23"/>
        </w:rPr>
        <w:t xml:space="preserve"> </w:t>
      </w:r>
      <w:r>
        <w:rPr>
          <w:spacing w:val="-5"/>
        </w:rPr>
        <w:t>STAs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perform</w:t>
      </w:r>
      <w:r>
        <w:rPr>
          <w:spacing w:val="22"/>
        </w:rPr>
        <w:t xml:space="preserve"> </w:t>
      </w:r>
      <w:r>
        <w:t>IEEE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Std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802.11</w:t>
      </w:r>
      <w:r>
        <w:rPr>
          <w:spacing w:val="21"/>
        </w:rPr>
        <w:t xml:space="preserve"> </w:t>
      </w:r>
      <w:r>
        <w:t>authentication,</w:t>
      </w:r>
      <w:r>
        <w:rPr>
          <w:spacing w:val="30"/>
          <w:w w:val="99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unauthenticated)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associated</w:t>
      </w:r>
      <w:r>
        <w:rPr>
          <w:spacing w:val="46"/>
        </w:rPr>
        <w:t xml:space="preserve"> </w:t>
      </w:r>
      <w:r>
        <w:t>(RSN</w:t>
      </w:r>
      <w:r>
        <w:rPr>
          <w:spacing w:val="47"/>
        </w:rPr>
        <w:t xml:space="preserve"> </w:t>
      </w:r>
      <w:r>
        <w:t>Established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Required</w:t>
      </w:r>
      <w:proofErr w:type="gramStart"/>
      <w:r>
        <w:t>).The</w:t>
      </w:r>
      <w:proofErr w:type="gramEnd"/>
      <w:r>
        <w:rPr>
          <w:spacing w:val="46"/>
        </w:rPr>
        <w:t xml:space="preserve"> </w:t>
      </w:r>
      <w:r>
        <w:t>IEEE</w:t>
      </w:r>
      <w:r>
        <w:rPr>
          <w:spacing w:val="46"/>
        </w:rPr>
        <w:t xml:space="preserve"> </w:t>
      </w:r>
      <w:proofErr w:type="spellStart"/>
      <w:r>
        <w:t>Std</w:t>
      </w:r>
      <w:proofErr w:type="spellEnd"/>
      <w:r>
        <w:rPr>
          <w:spacing w:val="27"/>
          <w:w w:val="99"/>
        </w:rPr>
        <w:t xml:space="preserve"> </w:t>
      </w:r>
      <w:r>
        <w:t>802.1X</w:t>
      </w:r>
      <w:r>
        <w:rPr>
          <w:spacing w:val="-6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Port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unblocked,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present.</w:t>
      </w:r>
    </w:p>
    <w:p w14:paraId="14E095B1" w14:textId="77777777" w:rsidR="00B81DE2" w:rsidRPr="00AB42D6" w:rsidRDefault="00B81DE2">
      <w:pPr>
        <w:pStyle w:val="BodyText"/>
        <w:numPr>
          <w:ilvl w:val="0"/>
          <w:numId w:val="17"/>
        </w:numPr>
        <w:tabs>
          <w:tab w:val="left" w:pos="740"/>
        </w:tabs>
        <w:kinsoku w:val="0"/>
        <w:overflowPunct w:val="0"/>
        <w:spacing w:before="106"/>
        <w:ind w:left="740"/>
        <w:rPr>
          <w:strike/>
        </w:rPr>
      </w:pPr>
      <w:r w:rsidRPr="00AB42D6">
        <w:rPr>
          <w:i/>
          <w:iCs/>
          <w:strike/>
          <w:u w:val="single"/>
        </w:rPr>
        <w:t>State</w:t>
      </w:r>
      <w:r w:rsidRPr="00AB42D6">
        <w:rPr>
          <w:i/>
          <w:iCs/>
          <w:strike/>
          <w:spacing w:val="-6"/>
          <w:u w:val="single"/>
        </w:rPr>
        <w:t xml:space="preserve"> </w:t>
      </w:r>
      <w:r w:rsidRPr="00AB42D6">
        <w:rPr>
          <w:i/>
          <w:iCs/>
          <w:strike/>
          <w:spacing w:val="-1"/>
          <w:u w:val="single"/>
        </w:rPr>
        <w:t>5</w:t>
      </w:r>
      <w:r w:rsidRPr="00AB42D6">
        <w:rPr>
          <w:strike/>
          <w:spacing w:val="-1"/>
          <w:u w:val="single"/>
        </w:rPr>
        <w:t>: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FILS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authenticated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and</w:t>
      </w:r>
      <w:r w:rsidRPr="00AB42D6">
        <w:rPr>
          <w:strike/>
          <w:spacing w:val="-5"/>
          <w:u w:val="single"/>
        </w:rPr>
        <w:t xml:space="preserve"> </w:t>
      </w:r>
      <w:proofErr w:type="spellStart"/>
      <w:r w:rsidRPr="00AB42D6">
        <w:rPr>
          <w:strike/>
          <w:u w:val="single"/>
        </w:rPr>
        <w:t>unassociated</w:t>
      </w:r>
      <w:proofErr w:type="spellEnd"/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for</w:t>
      </w:r>
      <w:r w:rsidRPr="00AB42D6">
        <w:rPr>
          <w:strike/>
          <w:spacing w:val="-6"/>
          <w:u w:val="single"/>
        </w:rPr>
        <w:t xml:space="preserve"> </w:t>
      </w:r>
      <w:r w:rsidRPr="00AB42D6">
        <w:rPr>
          <w:strike/>
          <w:u w:val="single"/>
        </w:rPr>
        <w:t>FILS</w:t>
      </w:r>
      <w:r w:rsidRPr="00AB42D6">
        <w:rPr>
          <w:strike/>
          <w:spacing w:val="-5"/>
          <w:u w:val="single"/>
        </w:rPr>
        <w:t xml:space="preserve"> </w:t>
      </w:r>
      <w:r w:rsidRPr="00AB42D6">
        <w:rPr>
          <w:strike/>
          <w:spacing w:val="-1"/>
          <w:u w:val="single"/>
        </w:rPr>
        <w:t>STA</w:t>
      </w:r>
      <w:r w:rsidRPr="00AB42D6">
        <w:rPr>
          <w:strike/>
          <w:spacing w:val="-7"/>
          <w:u w:val="single"/>
        </w:rPr>
        <w:t xml:space="preserve"> </w:t>
      </w:r>
      <w:r w:rsidRPr="00AB42D6">
        <w:rPr>
          <w:strike/>
          <w:u w:val="single"/>
        </w:rPr>
        <w:t>only.</w:t>
      </w:r>
      <w:r w:rsidRPr="00AB42D6">
        <w:rPr>
          <w:strike/>
          <w:w w:val="99"/>
          <w:u w:val="single"/>
        </w:rPr>
        <w:t xml:space="preserve"> </w:t>
      </w:r>
    </w:p>
    <w:p w14:paraId="06DB7109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14:paraId="2B8C0F8E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8"/>
      </w:pPr>
      <w:r>
        <w:t>The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variable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kept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MLME</w:t>
      </w:r>
      <w:r>
        <w:rPr>
          <w:spacing w:val="-9"/>
        </w:rPr>
        <w:t xml:space="preserve"> </w:t>
      </w:r>
      <w:r>
        <w:t>(i.e.,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MLME).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SME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read</w:t>
      </w:r>
      <w:r>
        <w:rPr>
          <w:spacing w:val="30"/>
          <w:w w:val="9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variable.</w:t>
      </w:r>
    </w:p>
    <w:p w14:paraId="373D97A6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14:paraId="50EF85B5" w14:textId="77777777" w:rsidR="00B81DE2" w:rsidRDefault="00B81DE2">
      <w:pPr>
        <w:pStyle w:val="BodyText"/>
        <w:kinsoku w:val="0"/>
        <w:overflowPunct w:val="0"/>
        <w:ind w:left="140"/>
      </w:pPr>
      <w:r>
        <w:t>Mesh</w:t>
      </w:r>
      <w:r>
        <w:rPr>
          <w:spacing w:val="-6"/>
        </w:rPr>
        <w:t xml:space="preserve"> </w:t>
      </w:r>
      <w:r>
        <w:t>STAs</w:t>
      </w:r>
      <w:r>
        <w:rPr>
          <w:spacing w:val="-6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variable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14.3.2</w:t>
      </w:r>
      <w:r>
        <w:rPr>
          <w:spacing w:val="-6"/>
        </w:rPr>
        <w:t xml:space="preserve"> </w:t>
      </w:r>
      <w:r>
        <w:t>(State</w:t>
      </w:r>
      <w:r>
        <w:rPr>
          <w:spacing w:val="-5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t>management).</w:t>
      </w:r>
    </w:p>
    <w:p w14:paraId="0FE958C2" w14:textId="77777777" w:rsidR="00B81DE2" w:rsidRDefault="00B81DE2">
      <w:pPr>
        <w:pStyle w:val="BodyText"/>
        <w:kinsoku w:val="0"/>
        <w:overflowPunct w:val="0"/>
        <w:ind w:left="0"/>
      </w:pPr>
    </w:p>
    <w:p w14:paraId="72A1A6E4" w14:textId="7F85826B" w:rsidR="00B81DE2" w:rsidRDefault="00B81DE2">
      <w:pPr>
        <w:pStyle w:val="Heading1"/>
        <w:numPr>
          <w:ilvl w:val="2"/>
          <w:numId w:val="18"/>
        </w:numPr>
        <w:tabs>
          <w:tab w:val="left" w:pos="752"/>
        </w:tabs>
        <w:kinsoku w:val="0"/>
        <w:overflowPunct w:val="0"/>
        <w:spacing w:before="131"/>
        <w:ind w:left="751" w:hanging="611"/>
        <w:rPr>
          <w:b w:val="0"/>
          <w:bCs w:val="0"/>
        </w:rPr>
      </w:pPr>
      <w:bookmarkStart w:id="209" w:name="11.3.2_State_transition_diagram_for_nonm"/>
      <w:bookmarkEnd w:id="209"/>
      <w:r>
        <w:t>State</w:t>
      </w:r>
      <w:r>
        <w:rPr>
          <w:spacing w:val="-8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rPr>
          <w:spacing w:val="-1"/>
        </w:rPr>
        <w:t>diagram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nonmesh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STAs</w:t>
      </w:r>
    </w:p>
    <w:p w14:paraId="3E8C5D88" w14:textId="77777777" w:rsidR="00B81DE2" w:rsidRDefault="00B81DE2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/>
          <w:bCs/>
          <w:sz w:val="25"/>
          <w:szCs w:val="25"/>
        </w:rPr>
      </w:pPr>
    </w:p>
    <w:p w14:paraId="29ED090B" w14:textId="77777777" w:rsidR="00107735" w:rsidRPr="00107735" w:rsidRDefault="00B81DE2" w:rsidP="00107735">
      <w:pPr>
        <w:pStyle w:val="Heading2"/>
        <w:kinsoku w:val="0"/>
        <w:overflowPunct w:val="0"/>
        <w:spacing w:line="250" w:lineRule="auto"/>
        <w:ind w:left="140" w:right="118"/>
        <w:rPr>
          <w:b w:val="0"/>
          <w:bCs w:val="0"/>
          <w:i w:val="0"/>
          <w:iCs w:val="0"/>
        </w:rPr>
      </w:pPr>
      <w:r>
        <w:t>Change</w:t>
      </w:r>
      <w:r>
        <w:rPr>
          <w:spacing w:val="3"/>
        </w:rPr>
        <w:t xml:space="preserve"> </w:t>
      </w:r>
      <w:r>
        <w:t>Figure</w:t>
      </w:r>
      <w:r>
        <w:rPr>
          <w:spacing w:val="4"/>
        </w:rPr>
        <w:t xml:space="preserve"> </w:t>
      </w:r>
      <w:r>
        <w:t>10-12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understanding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show</w:t>
      </w:r>
      <w:r>
        <w:rPr>
          <w:spacing w:val="5"/>
        </w:rPr>
        <w:t xml:space="preserve"> </w:t>
      </w:r>
      <w:r>
        <w:t>revision</w:t>
      </w:r>
      <w:r>
        <w:rPr>
          <w:spacing w:val="2"/>
        </w:rPr>
        <w:t xml:space="preserve"> </w:t>
      </w:r>
      <w:r>
        <w:t>marks</w:t>
      </w:r>
      <w:r>
        <w:rPr>
          <w:spacing w:val="3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itself,</w:t>
      </w:r>
      <w:r>
        <w:rPr>
          <w:spacing w:val="-6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changes</w:t>
      </w:r>
    </w:p>
    <w:p w14:paraId="0580AE49" w14:textId="3421B5FF" w:rsidR="00107735" w:rsidRDefault="00D810D4" w:rsidP="00E57D7D">
      <w:pPr>
        <w:spacing w:before="3"/>
        <w:jc w:val="center"/>
      </w:pPr>
      <w:r>
        <w:object w:dxaOrig="11971" w:dyaOrig="12000" w14:anchorId="43948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45pt;height:371.55pt" o:ole="">
            <v:imagedata r:id="rId17" o:title=""/>
          </v:shape>
          <o:OLEObject Type="Embed" ProgID="Visio.Drawing.15" ShapeID="_x0000_i1025" DrawAspect="Content" ObjectID="_1525607576" r:id="rId18"/>
        </w:object>
      </w:r>
    </w:p>
    <w:p w14:paraId="35F37571" w14:textId="0544739B" w:rsidR="00107735" w:rsidRPr="00107735" w:rsidRDefault="00107735" w:rsidP="00E57D7D">
      <w:pPr>
        <w:pStyle w:val="Heading4"/>
        <w:tabs>
          <w:tab w:val="left" w:pos="737"/>
        </w:tabs>
        <w:spacing w:line="210" w:lineRule="exact"/>
        <w:jc w:val="center"/>
        <w:rPr>
          <w:rFonts w:ascii="Arial" w:hAnsi="Arial"/>
          <w:b w:val="0"/>
          <w:bCs w:val="0"/>
          <w:sz w:val="20"/>
          <w:szCs w:val="20"/>
        </w:rPr>
      </w:pPr>
      <w:bookmarkStart w:id="210" w:name="_bookmark266"/>
      <w:bookmarkEnd w:id="210"/>
      <w:r w:rsidRPr="00107735">
        <w:rPr>
          <w:rFonts w:ascii="Arial" w:hAnsi="Arial"/>
          <w:spacing w:val="-1"/>
          <w:sz w:val="20"/>
          <w:szCs w:val="20"/>
        </w:rPr>
        <w:t>Figure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11-13—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Relationship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between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state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and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services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pacing w:val="-1"/>
          <w:sz w:val="20"/>
          <w:szCs w:val="20"/>
        </w:rPr>
        <w:t>between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a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given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pair</w:t>
      </w:r>
      <w:r w:rsidRPr="00107735">
        <w:rPr>
          <w:rFonts w:ascii="Arial" w:hAnsi="Arial"/>
          <w:spacing w:val="-6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of</w:t>
      </w:r>
      <w:r w:rsidRPr="00107735">
        <w:rPr>
          <w:rFonts w:ascii="Arial" w:hAnsi="Arial"/>
          <w:spacing w:val="-7"/>
          <w:sz w:val="20"/>
          <w:szCs w:val="20"/>
        </w:rPr>
        <w:t xml:space="preserve"> </w:t>
      </w:r>
      <w:proofErr w:type="spellStart"/>
      <w:r w:rsidRPr="00107735">
        <w:rPr>
          <w:rFonts w:ascii="Arial" w:hAnsi="Arial"/>
          <w:sz w:val="20"/>
          <w:szCs w:val="20"/>
        </w:rPr>
        <w:t>nonmesh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107735">
        <w:rPr>
          <w:rFonts w:ascii="Arial" w:hAnsi="Arial"/>
          <w:sz w:val="20"/>
          <w:szCs w:val="20"/>
        </w:rPr>
        <w:t>STAs</w:t>
      </w:r>
    </w:p>
    <w:p w14:paraId="57ED361C" w14:textId="77777777" w:rsidR="00B81DE2" w:rsidRPr="001973AD" w:rsidRDefault="00B81DE2">
      <w:pPr>
        <w:pStyle w:val="Heading1"/>
        <w:kinsoku w:val="0"/>
        <w:overflowPunct w:val="0"/>
        <w:spacing w:before="0" w:line="250" w:lineRule="auto"/>
        <w:ind w:left="4204" w:right="118" w:hanging="3988"/>
        <w:rPr>
          <w:rFonts w:ascii="Times New Roman" w:hAnsi="Times New Roman" w:cs="Times New Roman"/>
          <w:b w:val="0"/>
          <w:bCs w:val="0"/>
        </w:rPr>
        <w:sectPr w:rsidR="00B81DE2" w:rsidRPr="001973AD">
          <w:pgSz w:w="12240" w:h="15840"/>
          <w:pgMar w:top="840" w:right="1680" w:bottom="860" w:left="1660" w:header="657" w:footer="663" w:gutter="0"/>
          <w:cols w:space="720" w:equalWidth="0">
            <w:col w:w="8900"/>
          </w:cols>
          <w:noEndnote/>
        </w:sectPr>
      </w:pPr>
    </w:p>
    <w:p w14:paraId="4241A3A4" w14:textId="77777777" w:rsidR="00B81DE2" w:rsidRDefault="00B81DE2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6B2FB1C1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bCs/>
          <w:sz w:val="19"/>
          <w:szCs w:val="19"/>
        </w:rPr>
      </w:pPr>
    </w:p>
    <w:p w14:paraId="1FC31786" w14:textId="77777777" w:rsidR="00B81DE2" w:rsidRDefault="00B81DE2">
      <w:pPr>
        <w:pStyle w:val="BodyText"/>
        <w:numPr>
          <w:ilvl w:val="2"/>
          <w:numId w:val="18"/>
        </w:numPr>
        <w:tabs>
          <w:tab w:val="left" w:pos="731"/>
        </w:tabs>
        <w:kinsoku w:val="0"/>
        <w:overflowPunct w:val="0"/>
        <w:spacing w:before="74"/>
        <w:ind w:left="730" w:hanging="610"/>
        <w:jc w:val="both"/>
        <w:rPr>
          <w:rFonts w:ascii="Arial" w:hAnsi="Arial" w:cs="Arial"/>
        </w:rPr>
      </w:pPr>
      <w:bookmarkStart w:id="211" w:name="11.3.3_Frame_filtering_based_on_STA_stat"/>
      <w:bookmarkEnd w:id="211"/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filtering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based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STA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state</w:t>
      </w:r>
    </w:p>
    <w:p w14:paraId="1A6A446D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b/>
          <w:bCs/>
          <w:sz w:val="22"/>
          <w:szCs w:val="22"/>
        </w:rPr>
      </w:pPr>
    </w:p>
    <w:p w14:paraId="79CFCDC7" w14:textId="77777777" w:rsidR="00B81DE2" w:rsidRDefault="00B81DE2">
      <w:pPr>
        <w:pStyle w:val="Heading2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341656BC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b/>
          <w:bCs/>
          <w:i/>
          <w:iCs/>
          <w:sz w:val="22"/>
          <w:szCs w:val="22"/>
        </w:rPr>
      </w:pPr>
    </w:p>
    <w:p w14:paraId="580A457C" w14:textId="472D2C3C" w:rsidR="00B81DE2" w:rsidRDefault="00B81DE2" w:rsidP="009B61C0">
      <w:pPr>
        <w:pStyle w:val="BodyText"/>
        <w:kinsoku w:val="0"/>
        <w:overflowPunct w:val="0"/>
        <w:spacing w:line="250" w:lineRule="auto"/>
        <w:ind w:left="119" w:right="117"/>
        <w:jc w:val="both"/>
      </w:pP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transmitter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receiver</w:t>
      </w:r>
      <w:r>
        <w:rPr>
          <w:spacing w:val="-4"/>
        </w:rPr>
        <w:t xml:space="preserve"> </w:t>
      </w:r>
      <w:r>
        <w:t>STAs</w:t>
      </w:r>
      <w:r>
        <w:rPr>
          <w:spacing w:val="-5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IEEE</w:t>
      </w:r>
      <w:r>
        <w:rPr>
          <w:spacing w:val="-4"/>
        </w:rPr>
        <w:t xml:space="preserve"> </w:t>
      </w:r>
      <w:proofErr w:type="spellStart"/>
      <w:r>
        <w:t>Std</w:t>
      </w:r>
      <w:proofErr w:type="spellEnd"/>
      <w:r>
        <w:rPr>
          <w:spacing w:val="-3"/>
        </w:rPr>
        <w:t xml:space="preserve"> </w:t>
      </w:r>
      <w:r>
        <w:t>802.11</w:t>
      </w:r>
      <w:r>
        <w:rPr>
          <w:spacing w:val="-4"/>
        </w:rPr>
        <w:t xml:space="preserve"> </w:t>
      </w:r>
      <w:r>
        <w:t>frame</w:t>
      </w:r>
      <w:r>
        <w:rPr>
          <w:spacing w:val="34"/>
          <w:w w:val="99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exchanged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pair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STAs</w:t>
      </w:r>
      <w:r>
        <w:rPr>
          <w:spacing w:val="15"/>
        </w:rPr>
        <w:t xml:space="preserve"> </w:t>
      </w:r>
      <w:r>
        <w:t>(see</w:t>
      </w:r>
      <w:r>
        <w:rPr>
          <w:spacing w:val="15"/>
        </w:rPr>
        <w:t xml:space="preserve"> </w:t>
      </w:r>
      <w:r>
        <w:t>Clause</w:t>
      </w:r>
      <w:r>
        <w:rPr>
          <w:spacing w:val="13"/>
        </w:rPr>
        <w:t xml:space="preserve"> </w:t>
      </w:r>
      <w:hyperlink w:anchor="bookmark0" w:history="1">
        <w:r>
          <w:t>9</w:t>
        </w:r>
        <w:r>
          <w:rPr>
            <w:spacing w:val="16"/>
          </w:rPr>
          <w:t xml:space="preserve"> </w:t>
        </w:r>
        <w:r>
          <w:t>(Frame</w:t>
        </w:r>
        <w:r>
          <w:rPr>
            <w:spacing w:val="15"/>
          </w:rPr>
          <w:t xml:space="preserve"> </w:t>
        </w:r>
        <w:r>
          <w:rPr>
            <w:spacing w:val="-1"/>
          </w:rPr>
          <w:t>formats)</w:t>
        </w:r>
      </w:hyperlink>
      <w:r>
        <w:rPr>
          <w:spacing w:val="-1"/>
        </w:rPr>
        <w:t>).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unique</w:t>
      </w:r>
      <w:r>
        <w:rPr>
          <w:spacing w:val="17"/>
        </w:rPr>
        <w:t xml:space="preserve"> </w:t>
      </w:r>
      <w:r>
        <w:t>state</w:t>
      </w:r>
      <w:r>
        <w:rPr>
          <w:spacing w:val="28"/>
          <w:w w:val="99"/>
        </w:rPr>
        <w:t xml:space="preserve"> </w:t>
      </w:r>
      <w:r>
        <w:t>exists</w:t>
      </w:r>
      <w:r>
        <w:rPr>
          <w:spacing w:val="-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pair of</w:t>
      </w:r>
      <w:r>
        <w:rPr>
          <w:spacing w:val="-1"/>
        </w:rPr>
        <w:t xml:space="preserve"> </w:t>
      </w:r>
      <w:r>
        <w:t>transmitter and receiver STAs. The</w:t>
      </w:r>
      <w:r>
        <w:rPr>
          <w:spacing w:val="-1"/>
        </w:rPr>
        <w:t xml:space="preserve"> </w:t>
      </w:r>
      <w:r>
        <w:t>allowed frame types are grouped into classes and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correspond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</w:t>
      </w:r>
      <w:r>
        <w:rPr>
          <w:spacing w:val="-8"/>
        </w:rPr>
        <w:t xml:space="preserve"> </w:t>
      </w:r>
      <w:r>
        <w:t>state.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frames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allowed.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2,</w:t>
      </w:r>
      <w:r>
        <w:rPr>
          <w:spacing w:val="-6"/>
        </w:rPr>
        <w:t xml:space="preserve"> </w:t>
      </w:r>
      <w:r w:rsidRPr="009B61C0">
        <w:rPr>
          <w:strike/>
        </w:rPr>
        <w:t>either</w:t>
      </w:r>
      <w:r>
        <w:rPr>
          <w:spacing w:val="-7"/>
        </w:rPr>
        <w:t xml:space="preserve"> </w:t>
      </w:r>
      <w:r w:rsidR="009B61C0">
        <w:t xml:space="preserve">only </w:t>
      </w:r>
      <w:r>
        <w:t>Class</w:t>
      </w:r>
      <w:r>
        <w:rPr>
          <w:spacing w:val="-6"/>
        </w:rPr>
        <w:t xml:space="preserve"> </w:t>
      </w:r>
      <w:r>
        <w:t>1</w:t>
      </w:r>
      <w:r>
        <w:rPr>
          <w:spacing w:val="27"/>
          <w:w w:val="99"/>
        </w:rPr>
        <w:t xml:space="preserve"> </w:t>
      </w:r>
      <w:r w:rsidRPr="009B61C0">
        <w:rPr>
          <w:strike/>
        </w:rPr>
        <w:t>or</w:t>
      </w:r>
      <w:r w:rsidR="009B61C0">
        <w:rPr>
          <w:spacing w:val="-3"/>
        </w:rPr>
        <w:t xml:space="preserve"> </w:t>
      </w:r>
      <w:r w:rsidR="009B61C0" w:rsidRPr="009B61C0">
        <w:rPr>
          <w:spacing w:val="-3"/>
          <w:u w:val="single"/>
        </w:rPr>
        <w:t xml:space="preserve">and </w:t>
      </w:r>
      <w:r>
        <w:t>Class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frames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allowed.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frames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rPr>
          <w:spacing w:val="-1"/>
        </w:rPr>
        <w:t>(Classes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3).</w:t>
      </w:r>
      <w:r>
        <w:rPr>
          <w:spacing w:val="-4"/>
        </w:rPr>
        <w:t xml:space="preserve"> </w:t>
      </w:r>
      <w:r w:rsidRPr="00AB42D6">
        <w:rPr>
          <w:strike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rPr>
          <w:spacing w:val="-1"/>
        </w:rPr>
        <w:t>classes,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used:</w:t>
      </w:r>
    </w:p>
    <w:p w14:paraId="1D188210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50425563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line="250" w:lineRule="auto"/>
        <w:ind w:right="118" w:hanging="439"/>
      </w:pPr>
      <w:r>
        <w:t>Within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BSS:</w:t>
      </w:r>
      <w:r>
        <w:rPr>
          <w:spacing w:val="18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transmitting</w:t>
      </w:r>
      <w:r>
        <w:rPr>
          <w:spacing w:val="17"/>
        </w:rPr>
        <w:t xml:space="preserve"> </w:t>
      </w:r>
      <w:r>
        <w:t>STA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recipient</w:t>
      </w:r>
      <w:r>
        <w:rPr>
          <w:spacing w:val="18"/>
        </w:rPr>
        <w:t xml:space="preserve"> </w:t>
      </w:r>
      <w:r>
        <w:t>STA</w:t>
      </w:r>
      <w:r>
        <w:rPr>
          <w:spacing w:val="17"/>
        </w:rPr>
        <w:t xml:space="preserve"> </w:t>
      </w:r>
      <w:r>
        <w:t>participate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rPr>
          <w:spacing w:val="-1"/>
        </w:rPr>
        <w:t>infrastructure</w:t>
      </w:r>
      <w:r>
        <w:rPr>
          <w:spacing w:val="-10"/>
        </w:rPr>
        <w:t xml:space="preserve"> </w:t>
      </w:r>
      <w:r>
        <w:t>BSS.</w:t>
      </w:r>
    </w:p>
    <w:p w14:paraId="1BD28BF0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0"/>
        <w:ind w:left="719" w:hanging="399"/>
      </w:pP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PBSS: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transmitting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PBSS.</w:t>
      </w:r>
    </w:p>
    <w:p w14:paraId="774F28E9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80"/>
        <w:ind w:left="719" w:hanging="399"/>
      </w:pPr>
      <w:r>
        <w:t>Within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IBSS: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transmitting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IBSS.</w:t>
      </w:r>
    </w:p>
    <w:p w14:paraId="32E171B9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9" w:line="250" w:lineRule="auto"/>
        <w:ind w:right="118" w:hanging="439"/>
      </w:pPr>
      <w:r>
        <w:t>dot11RSNAEnabled: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the </w:t>
      </w:r>
      <w:r>
        <w:t>setting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dot11RSNAEnabled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STA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deter-</w:t>
      </w:r>
      <w:r>
        <w:rPr>
          <w:spacing w:val="30"/>
          <w:w w:val="99"/>
        </w:rPr>
        <w:t xml:space="preserve"> </w:t>
      </w:r>
      <w:r>
        <w:t>mine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reception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permitted.</w:t>
      </w:r>
    </w:p>
    <w:p w14:paraId="0DD4A272" w14:textId="77777777" w:rsidR="00B81DE2" w:rsidRDefault="00B81DE2">
      <w:pPr>
        <w:pStyle w:val="BodyText"/>
        <w:kinsoku w:val="0"/>
        <w:overflowPunct w:val="0"/>
        <w:spacing w:before="83" w:line="200" w:lineRule="exact"/>
        <w:ind w:left="119" w:right="118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NOTE—The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phrase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BSS”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comprises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PBSS,”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IBSS,”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MBSS,”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“within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infrastructure BSS.”</w:t>
      </w:r>
    </w:p>
    <w:p w14:paraId="3168B9E5" w14:textId="77777777" w:rsidR="00B81DE2" w:rsidRDefault="00B81DE2">
      <w:pPr>
        <w:pStyle w:val="BodyText"/>
        <w:kinsoku w:val="0"/>
        <w:overflowPunct w:val="0"/>
        <w:spacing w:before="7"/>
        <w:ind w:left="0"/>
      </w:pPr>
    </w:p>
    <w:p w14:paraId="19B04ECD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r>
        <w:t>STA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participates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rPr>
          <w:spacing w:val="-1"/>
        </w:rPr>
        <w:t>infrastructure</w:t>
      </w:r>
      <w:r>
        <w:rPr>
          <w:spacing w:val="9"/>
        </w:rPr>
        <w:t xml:space="preserve"> </w:t>
      </w:r>
      <w:r>
        <w:t>BSS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STA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44"/>
          <w:w w:val="99"/>
        </w:rPr>
        <w:t xml:space="preserve"> </w:t>
      </w:r>
      <w:r>
        <w:t>met:</w:t>
      </w:r>
    </w:p>
    <w:p w14:paraId="1BCBC253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72EAB84D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ind w:left="720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AP.</w:t>
      </w:r>
    </w:p>
    <w:p w14:paraId="31AD4D1F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80" w:line="250" w:lineRule="auto"/>
        <w:ind w:right="118" w:hanging="439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MAC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BSSID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BSSID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associated.</w:t>
      </w:r>
    </w:p>
    <w:p w14:paraId="60746E82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0" w:line="250" w:lineRule="auto"/>
        <w:ind w:right="118" w:hanging="439"/>
      </w:pPr>
      <w:r>
        <w:rPr>
          <w:spacing w:val="-1"/>
        </w:rPr>
        <w:t>STA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receives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rPr>
          <w:spacing w:val="-1"/>
        </w:rPr>
        <w:t>frame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AP</w:t>
      </w:r>
      <w:r>
        <w:rPr>
          <w:spacing w:val="1"/>
        </w:rPr>
        <w:t xml:space="preserve"> </w:t>
      </w:r>
      <w:r>
        <w:t>with which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containing</w:t>
      </w:r>
      <w:r>
        <w:rPr>
          <w:spacing w:val="49"/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explicit</w:t>
      </w:r>
      <w:r>
        <w:rPr>
          <w:spacing w:val="-5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BSS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associated.</w:t>
      </w:r>
    </w:p>
    <w:p w14:paraId="6DC05FAB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08231949" w14:textId="77777777" w:rsidR="00B81DE2" w:rsidRDefault="00B81DE2">
      <w:pPr>
        <w:pStyle w:val="BodyText"/>
        <w:kinsoku w:val="0"/>
        <w:overflowPunct w:val="0"/>
        <w:ind w:left="120"/>
        <w:jc w:val="both"/>
      </w:pP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met:</w:t>
      </w:r>
    </w:p>
    <w:p w14:paraId="458DCA3B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6B940290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ind w:left="720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PCP.</w:t>
      </w:r>
    </w:p>
    <w:p w14:paraId="283332F1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9" w:line="250" w:lineRule="auto"/>
        <w:ind w:right="118" w:hanging="439"/>
      </w:pP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MAC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BSSID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BSSID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started.</w:t>
      </w:r>
    </w:p>
    <w:p w14:paraId="4F361F4B" w14:textId="77777777" w:rsidR="00B81DE2" w:rsidRDefault="00B81DE2">
      <w:pPr>
        <w:pStyle w:val="BodyText"/>
        <w:numPr>
          <w:ilvl w:val="3"/>
          <w:numId w:val="18"/>
        </w:numPr>
        <w:tabs>
          <w:tab w:val="left" w:pos="720"/>
        </w:tabs>
        <w:kinsoku w:val="0"/>
        <w:overflowPunct w:val="0"/>
        <w:spacing w:before="71" w:line="250" w:lineRule="auto"/>
        <w:ind w:right="118" w:hanging="439"/>
      </w:pPr>
      <w:r>
        <w:rPr>
          <w:spacing w:val="-1"/>
        </w:rPr>
        <w:t>STA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receives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frame,</w:t>
      </w:r>
      <w:r>
        <w:rPr>
          <w:spacing w:val="13"/>
        </w:rPr>
        <w:t xml:space="preserve"> </w:t>
      </w:r>
      <w:r>
        <w:rPr>
          <w:spacing w:val="-1"/>
        </w:rPr>
        <w:t>i.e.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frame,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rPr>
          <w:spacing w:val="-1"/>
        </w:rPr>
        <w:t>PCP</w:t>
      </w:r>
      <w:r>
        <w:rPr>
          <w:spacing w:val="14"/>
        </w:rPr>
        <w:t xml:space="preserve"> </w:t>
      </w:r>
      <w:r>
        <w:rPr>
          <w:spacing w:val="-1"/>
        </w:rPr>
        <w:t>containing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t>explicit</w:t>
      </w:r>
      <w:r>
        <w:rPr>
          <w:spacing w:val="49"/>
          <w:w w:val="99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joined.</w:t>
      </w:r>
    </w:p>
    <w:p w14:paraId="6A5B4E9E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4BE40373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5"/>
        <w:jc w:val="both"/>
      </w:pPr>
      <w:r>
        <w:t>STA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participates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IBSS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rPr>
          <w:spacing w:val="12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STA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receives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rPr>
          <w:spacing w:val="-1"/>
        </w:rPr>
        <w:t>field</w:t>
      </w:r>
      <w:r>
        <w:rPr>
          <w:spacing w:val="29"/>
          <w:w w:val="99"/>
        </w:rPr>
        <w:t xml:space="preserve"> </w:t>
      </w:r>
      <w:r>
        <w:t>equal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MAC</w:t>
      </w:r>
      <w:r>
        <w:rPr>
          <w:spacing w:val="3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STA</w:t>
      </w:r>
      <w:r>
        <w:rPr>
          <w:spacing w:val="3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value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BSSID</w:t>
      </w:r>
      <w:r>
        <w:rPr>
          <w:spacing w:val="3"/>
        </w:rPr>
        <w:t xml:space="preserve"> </w:t>
      </w:r>
      <w:r>
        <w:rPr>
          <w:spacing w:val="-1"/>
        </w:rPr>
        <w:t>field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BSSID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IBSS</w:t>
      </w:r>
      <w:r>
        <w:rPr>
          <w:spacing w:val="65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started.</w:t>
      </w:r>
    </w:p>
    <w:p w14:paraId="05653CE1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17DD3F02" w14:textId="77777777" w:rsidR="00B81DE2" w:rsidRDefault="00B81DE2">
      <w:pPr>
        <w:pStyle w:val="BodyText"/>
        <w:kinsoku w:val="0"/>
        <w:overflowPunct w:val="0"/>
        <w:ind w:left="120"/>
        <w:jc w:val="both"/>
      </w:pPr>
      <w:r>
        <w:t>The</w:t>
      </w:r>
      <w:r>
        <w:rPr>
          <w:spacing w:val="-5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rPr>
          <w:spacing w:val="-1"/>
        </w:rPr>
        <w:t>classes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1DC6FD34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75EC86AF" w14:textId="77777777" w:rsidR="00B81DE2" w:rsidRDefault="00B81DE2">
      <w:pPr>
        <w:pStyle w:val="BodyText"/>
        <w:numPr>
          <w:ilvl w:val="0"/>
          <w:numId w:val="14"/>
        </w:numPr>
        <w:tabs>
          <w:tab w:val="left" w:pos="760"/>
        </w:tabs>
        <w:kinsoku w:val="0"/>
        <w:overflowPunct w:val="0"/>
        <w:ind w:hanging="439"/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frames</w:t>
      </w:r>
    </w:p>
    <w:p w14:paraId="0DF7DCC4" w14:textId="77777777" w:rsidR="00B81DE2" w:rsidRDefault="00B81DE2">
      <w:pPr>
        <w:pStyle w:val="BodyText"/>
        <w:numPr>
          <w:ilvl w:val="1"/>
          <w:numId w:val="14"/>
        </w:numPr>
        <w:tabs>
          <w:tab w:val="left" w:pos="1161"/>
          <w:tab w:val="left" w:pos="1560"/>
        </w:tabs>
        <w:kinsoku w:val="0"/>
        <w:overflowPunct w:val="0"/>
        <w:spacing w:before="79" w:line="323" w:lineRule="auto"/>
        <w:ind w:right="6512"/>
      </w:pPr>
      <w:r>
        <w:t>Control</w:t>
      </w:r>
      <w:r>
        <w:rPr>
          <w:spacing w:val="-12"/>
        </w:rPr>
        <w:t xml:space="preserve"> </w:t>
      </w:r>
      <w:r>
        <w:t>frames</w:t>
      </w:r>
      <w:r>
        <w:rPr>
          <w:spacing w:val="22"/>
          <w:w w:val="99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ab/>
      </w:r>
      <w:r>
        <w:t>RTS</w:t>
      </w:r>
    </w:p>
    <w:p w14:paraId="78DD01F9" w14:textId="77777777" w:rsidR="00B81DE2" w:rsidRDefault="00B81DE2">
      <w:pPr>
        <w:pStyle w:val="BodyText"/>
        <w:numPr>
          <w:ilvl w:val="0"/>
          <w:numId w:val="13"/>
        </w:numPr>
        <w:tabs>
          <w:tab w:val="left" w:pos="1561"/>
        </w:tabs>
        <w:kinsoku w:val="0"/>
        <w:overflowPunct w:val="0"/>
        <w:spacing w:before="4"/>
        <w:ind w:firstLine="0"/>
      </w:pPr>
      <w:r>
        <w:t>CTS</w:t>
      </w:r>
    </w:p>
    <w:p w14:paraId="51A1A531" w14:textId="77777777" w:rsidR="00B81DE2" w:rsidRDefault="00B81DE2">
      <w:pPr>
        <w:pStyle w:val="BodyText"/>
        <w:numPr>
          <w:ilvl w:val="0"/>
          <w:numId w:val="13"/>
        </w:numPr>
        <w:tabs>
          <w:tab w:val="left" w:pos="1561"/>
        </w:tabs>
        <w:kinsoku w:val="0"/>
        <w:overflowPunct w:val="0"/>
        <w:spacing w:before="79" w:line="322" w:lineRule="auto"/>
        <w:ind w:right="4681" w:firstLine="0"/>
      </w:pPr>
      <w:r>
        <w:t>DMG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(DMG</w:t>
      </w:r>
      <w:r>
        <w:rPr>
          <w:spacing w:val="-4"/>
        </w:rPr>
        <w:t xml:space="preserve"> </w:t>
      </w:r>
      <w:r>
        <w:t>CTS)</w:t>
      </w:r>
      <w:r>
        <w:rPr>
          <w:spacing w:val="22"/>
          <w:w w:val="99"/>
        </w:rPr>
        <w:t xml:space="preserve"> </w:t>
      </w:r>
      <w:r>
        <w:rPr>
          <w:w w:val="95"/>
        </w:rPr>
        <w:t>iv</w:t>
      </w:r>
      <w:r>
        <w:rPr>
          <w:w w:val="95"/>
        </w:rPr>
        <w:tab/>
      </w:r>
      <w:proofErr w:type="spellStart"/>
      <w:r>
        <w:t>Ack</w:t>
      </w:r>
      <w:proofErr w:type="spellEnd"/>
    </w:p>
    <w:p w14:paraId="414B2CD5" w14:textId="77777777" w:rsidR="00B81DE2" w:rsidRDefault="00B81DE2">
      <w:pPr>
        <w:pStyle w:val="BodyText"/>
        <w:numPr>
          <w:ilvl w:val="0"/>
          <w:numId w:val="12"/>
        </w:numPr>
        <w:tabs>
          <w:tab w:val="left" w:pos="1560"/>
        </w:tabs>
        <w:kinsoku w:val="0"/>
        <w:overflowPunct w:val="0"/>
        <w:spacing w:before="4"/>
        <w:ind w:hanging="20"/>
      </w:pPr>
      <w:r>
        <w:t>Grant</w:t>
      </w:r>
    </w:p>
    <w:p w14:paraId="7C03ADA9" w14:textId="77777777" w:rsidR="00B81DE2" w:rsidRDefault="00B81DE2">
      <w:pPr>
        <w:pStyle w:val="BodyText"/>
        <w:numPr>
          <w:ilvl w:val="0"/>
          <w:numId w:val="12"/>
        </w:numPr>
        <w:tabs>
          <w:tab w:val="left" w:pos="1560"/>
        </w:tabs>
        <w:kinsoku w:val="0"/>
        <w:overflowPunct w:val="0"/>
        <w:spacing w:before="4"/>
        <w:ind w:hanging="20"/>
        <w:sectPr w:rsidR="00B81DE2">
          <w:pgSz w:w="12240" w:h="15840"/>
          <w:pgMar w:top="840" w:right="1680" w:bottom="900" w:left="1680" w:header="657" w:footer="716" w:gutter="0"/>
          <w:cols w:space="720" w:equalWidth="0">
            <w:col w:w="8880"/>
          </w:cols>
          <w:noEndnote/>
        </w:sectPr>
      </w:pPr>
    </w:p>
    <w:p w14:paraId="342A14C5" w14:textId="77777777" w:rsidR="00B81DE2" w:rsidRDefault="00B81DE2">
      <w:pPr>
        <w:pStyle w:val="BodyText"/>
        <w:kinsoku w:val="0"/>
        <w:overflowPunct w:val="0"/>
        <w:ind w:left="0"/>
      </w:pPr>
    </w:p>
    <w:p w14:paraId="4D6BA474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3590DCA5" w14:textId="77777777" w:rsidR="00B81DE2" w:rsidRDefault="00B81DE2">
      <w:pPr>
        <w:pStyle w:val="BodyText"/>
        <w:numPr>
          <w:ilvl w:val="0"/>
          <w:numId w:val="12"/>
        </w:numPr>
        <w:tabs>
          <w:tab w:val="left" w:pos="1581"/>
        </w:tabs>
        <w:kinsoku w:val="0"/>
        <w:overflowPunct w:val="0"/>
        <w:spacing w:before="73"/>
        <w:ind w:left="1580"/>
      </w:pPr>
      <w:r>
        <w:t>SSW</w:t>
      </w:r>
    </w:p>
    <w:p w14:paraId="116D6C01" w14:textId="77777777" w:rsidR="00B81DE2" w:rsidRDefault="00B81DE2">
      <w:pPr>
        <w:pStyle w:val="BodyText"/>
        <w:numPr>
          <w:ilvl w:val="0"/>
          <w:numId w:val="12"/>
        </w:numPr>
        <w:tabs>
          <w:tab w:val="left" w:pos="1581"/>
        </w:tabs>
        <w:kinsoku w:val="0"/>
        <w:overflowPunct w:val="0"/>
        <w:spacing w:before="71" w:line="314" w:lineRule="auto"/>
        <w:ind w:right="6074" w:firstLine="0"/>
      </w:pPr>
      <w:r>
        <w:rPr>
          <w:spacing w:val="-1"/>
        </w:rPr>
        <w:t>SSW-Feedback</w:t>
      </w:r>
      <w:r>
        <w:rPr>
          <w:spacing w:val="22"/>
          <w:w w:val="99"/>
        </w:rPr>
        <w:t xml:space="preserve"> </w:t>
      </w:r>
      <w:r>
        <w:t xml:space="preserve">viii </w:t>
      </w:r>
      <w:r>
        <w:rPr>
          <w:spacing w:val="23"/>
        </w:rPr>
        <w:t xml:space="preserve"> </w:t>
      </w:r>
      <w:r>
        <w:t>SSW-</w:t>
      </w:r>
      <w:proofErr w:type="spellStart"/>
      <w:r>
        <w:t>Ack</w:t>
      </w:r>
      <w:proofErr w:type="spellEnd"/>
    </w:p>
    <w:p w14:paraId="2DD50F79" w14:textId="77777777" w:rsidR="00B81DE2" w:rsidRDefault="00B81DE2">
      <w:pPr>
        <w:pStyle w:val="BodyText"/>
        <w:numPr>
          <w:ilvl w:val="0"/>
          <w:numId w:val="11"/>
        </w:numPr>
        <w:tabs>
          <w:tab w:val="left" w:pos="1581"/>
        </w:tabs>
        <w:kinsoku w:val="0"/>
        <w:overflowPunct w:val="0"/>
        <w:spacing w:before="1"/>
        <w:ind w:firstLine="0"/>
      </w:pPr>
      <w:r>
        <w:t>Grant</w:t>
      </w:r>
      <w:r>
        <w:rPr>
          <w:spacing w:val="-8"/>
        </w:rPr>
        <w:t xml:space="preserve"> </w:t>
      </w:r>
      <w:proofErr w:type="spellStart"/>
      <w:r>
        <w:t>Ack</w:t>
      </w:r>
      <w:proofErr w:type="spellEnd"/>
    </w:p>
    <w:p w14:paraId="61BF55C5" w14:textId="77777777" w:rsidR="00B81DE2" w:rsidRDefault="00B81DE2">
      <w:pPr>
        <w:pStyle w:val="BodyText"/>
        <w:numPr>
          <w:ilvl w:val="0"/>
          <w:numId w:val="11"/>
        </w:numPr>
        <w:tabs>
          <w:tab w:val="left" w:pos="1580"/>
        </w:tabs>
        <w:kinsoku w:val="0"/>
        <w:overflowPunct w:val="0"/>
        <w:spacing w:before="71" w:line="314" w:lineRule="auto"/>
        <w:ind w:right="5952" w:firstLine="0"/>
      </w:pPr>
      <w:proofErr w:type="spellStart"/>
      <w:r>
        <w:rPr>
          <w:w w:val="95"/>
        </w:rPr>
        <w:t>CF-End+CF-Ack</w:t>
      </w:r>
      <w:proofErr w:type="spellEnd"/>
      <w:r>
        <w:rPr>
          <w:w w:val="99"/>
        </w:rPr>
        <w:t xml:space="preserve"> </w:t>
      </w:r>
      <w:r>
        <w:rPr>
          <w:w w:val="95"/>
        </w:rPr>
        <w:t>xi</w:t>
      </w:r>
      <w:r>
        <w:rPr>
          <w:w w:val="95"/>
        </w:rPr>
        <w:tab/>
      </w:r>
      <w:r>
        <w:t>CF-End</w:t>
      </w:r>
    </w:p>
    <w:p w14:paraId="044A44FB" w14:textId="77777777" w:rsidR="00B81DE2" w:rsidRDefault="00B81DE2">
      <w:pPr>
        <w:pStyle w:val="BodyText"/>
        <w:numPr>
          <w:ilvl w:val="0"/>
          <w:numId w:val="10"/>
        </w:numPr>
        <w:tabs>
          <w:tab w:val="left" w:pos="1581"/>
        </w:tabs>
        <w:kinsoku w:val="0"/>
        <w:overflowPunct w:val="0"/>
        <w:spacing w:before="2"/>
        <w:ind w:hanging="399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IBSS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dot11RSNAEnabled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false,</w:t>
      </w:r>
      <w:r>
        <w:rPr>
          <w:spacing w:val="-5"/>
        </w:rPr>
        <w:t xml:space="preserve"> </w:t>
      </w:r>
      <w:r>
        <w:t>block</w:t>
      </w:r>
      <w:r>
        <w:rPr>
          <w:spacing w:val="-5"/>
        </w:rPr>
        <w:t xml:space="preserve"> </w:t>
      </w:r>
      <w:proofErr w:type="spellStart"/>
      <w:r>
        <w:t>ack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BlockAck</w:t>
      </w:r>
      <w:proofErr w:type="spellEnd"/>
      <w:r>
        <w:t>)</w:t>
      </w:r>
    </w:p>
    <w:p w14:paraId="3044FF91" w14:textId="77777777" w:rsidR="00B81DE2" w:rsidRDefault="00B81DE2">
      <w:pPr>
        <w:pStyle w:val="BodyText"/>
        <w:numPr>
          <w:ilvl w:val="0"/>
          <w:numId w:val="10"/>
        </w:numPr>
        <w:tabs>
          <w:tab w:val="left" w:pos="1581"/>
        </w:tabs>
        <w:kinsoku w:val="0"/>
        <w:overflowPunct w:val="0"/>
        <w:spacing w:before="71" w:line="250" w:lineRule="auto"/>
        <w:ind w:right="118" w:hanging="399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IBSS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PBSS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dot11RSNAEnabled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false,</w:t>
      </w:r>
      <w:r>
        <w:rPr>
          <w:spacing w:val="-3"/>
        </w:rPr>
        <w:t xml:space="preserve"> </w:t>
      </w:r>
      <w:r>
        <w:t>Block</w:t>
      </w:r>
      <w:r>
        <w:rPr>
          <w:spacing w:val="-4"/>
        </w:rPr>
        <w:t xml:space="preserve"> </w:t>
      </w:r>
      <w:proofErr w:type="spellStart"/>
      <w:r>
        <w:t>Ack</w:t>
      </w:r>
      <w:proofErr w:type="spellEnd"/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(Block-</w:t>
      </w:r>
      <w:r>
        <w:rPr>
          <w:spacing w:val="30"/>
          <w:w w:val="99"/>
        </w:rPr>
        <w:t xml:space="preserve"> </w:t>
      </w:r>
      <w:proofErr w:type="spellStart"/>
      <w:r>
        <w:t>AckReq</w:t>
      </w:r>
      <w:proofErr w:type="spellEnd"/>
      <w:r>
        <w:t>)</w:t>
      </w:r>
    </w:p>
    <w:p w14:paraId="620D21DC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61"/>
        <w:ind w:left="1180"/>
      </w:pPr>
      <w:r>
        <w:t>Management</w:t>
      </w:r>
      <w:r>
        <w:rPr>
          <w:spacing w:val="-16"/>
        </w:rPr>
        <w:t xml:space="preserve"> </w:t>
      </w:r>
      <w:r>
        <w:t>frames</w:t>
      </w:r>
    </w:p>
    <w:p w14:paraId="2CD8DA00" w14:textId="77777777" w:rsidR="00B81DE2" w:rsidRDefault="00B81DE2">
      <w:pPr>
        <w:pStyle w:val="BodyText"/>
        <w:tabs>
          <w:tab w:val="left" w:pos="1579"/>
        </w:tabs>
        <w:kinsoku w:val="0"/>
        <w:overflowPunct w:val="0"/>
        <w:spacing w:before="70" w:line="314" w:lineRule="auto"/>
        <w:ind w:right="5336"/>
      </w:pPr>
      <w:proofErr w:type="spellStart"/>
      <w:r>
        <w:rPr>
          <w:w w:val="95"/>
        </w:rPr>
        <w:t>i</w:t>
      </w:r>
      <w:proofErr w:type="spellEnd"/>
      <w:r>
        <w:rPr>
          <w:w w:val="95"/>
        </w:rPr>
        <w:tab/>
      </w:r>
      <w:r>
        <w:t>Probe</w:t>
      </w:r>
      <w:r>
        <w:rPr>
          <w:spacing w:val="-21"/>
        </w:rPr>
        <w:t xml:space="preserve"> </w:t>
      </w:r>
      <w:r>
        <w:t>Request/Response</w:t>
      </w:r>
      <w:r>
        <w:rPr>
          <w:spacing w:val="22"/>
          <w:w w:val="99"/>
        </w:rPr>
        <w:t xml:space="preserve"> </w:t>
      </w:r>
      <w:r>
        <w:rPr>
          <w:w w:val="95"/>
        </w:rPr>
        <w:t>ii</w:t>
      </w:r>
      <w:r>
        <w:rPr>
          <w:w w:val="95"/>
        </w:rPr>
        <w:tab/>
      </w:r>
      <w:r>
        <w:t>Beacon</w:t>
      </w:r>
    </w:p>
    <w:p w14:paraId="16300D1E" w14:textId="0E8E0E47" w:rsidR="00B81DE2" w:rsidRDefault="00D152C3">
      <w:pPr>
        <w:pStyle w:val="BodyText"/>
        <w:numPr>
          <w:ilvl w:val="0"/>
          <w:numId w:val="9"/>
        </w:numPr>
        <w:tabs>
          <w:tab w:val="left" w:pos="1580"/>
        </w:tabs>
        <w:kinsoku w:val="0"/>
        <w:overflowPunct w:val="0"/>
        <w:spacing w:before="2"/>
        <w:ind w:firstLine="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CDDE79A" wp14:editId="74DAF24B">
                <wp:simplePos x="0" y="0"/>
                <wp:positionH relativeFrom="page">
                  <wp:posOffset>1908810</wp:posOffset>
                </wp:positionH>
                <wp:positionV relativeFrom="paragraph">
                  <wp:posOffset>130175</wp:posOffset>
                </wp:positionV>
                <wp:extent cx="32385" cy="12700"/>
                <wp:effectExtent l="0" t="0" r="0" b="0"/>
                <wp:wrapNone/>
                <wp:docPr id="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700"/>
                        </a:xfrm>
                        <a:custGeom>
                          <a:avLst/>
                          <a:gdLst>
                            <a:gd name="T0" fmla="*/ 0 w 51"/>
                            <a:gd name="T1" fmla="*/ 4 h 20"/>
                            <a:gd name="T2" fmla="*/ 50 w 51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4"/>
                              </a:moveTo>
                              <a:lnTo>
                                <a:pt x="50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polyline w14:anchorId="549432C9" id="Freeform 5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3pt,10.45pt,152.8pt,10.45pt" coordsize="5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" o:allowincell="f" filled="f" strokeweight=".58pt">
                <v:path arrowok="t" o:connecttype="custom" o:connectlocs="0,2540;31750,2540" o:connectangles="0,0"/>
                <w10:wrap anchorx="page"/>
              </v:polyline>
            </w:pict>
          </mc:Fallback>
        </mc:AlternateContent>
      </w:r>
      <w:r w:rsidR="00B81DE2">
        <w:rPr>
          <w:spacing w:val="-1"/>
        </w:rPr>
        <w:t>Authentication</w:t>
      </w:r>
    </w:p>
    <w:p w14:paraId="4C73E694" w14:textId="77777777" w:rsidR="00B81DE2" w:rsidRDefault="00B81DE2">
      <w:pPr>
        <w:pStyle w:val="BodyText"/>
        <w:numPr>
          <w:ilvl w:val="0"/>
          <w:numId w:val="9"/>
        </w:numPr>
        <w:tabs>
          <w:tab w:val="left" w:pos="1581"/>
        </w:tabs>
        <w:kinsoku w:val="0"/>
        <w:overflowPunct w:val="0"/>
        <w:spacing w:before="71" w:line="314" w:lineRule="auto"/>
        <w:ind w:right="5952" w:firstLine="0"/>
      </w:pPr>
      <w:proofErr w:type="spellStart"/>
      <w:r>
        <w:rPr>
          <w:w w:val="95"/>
        </w:rPr>
        <w:t>Deauthentication</w:t>
      </w:r>
      <w:proofErr w:type="spellEnd"/>
      <w:r>
        <w:rPr>
          <w:w w:val="99"/>
        </w:rPr>
        <w:t xml:space="preserve"> </w:t>
      </w:r>
      <w:r>
        <w:rPr>
          <w:w w:val="95"/>
        </w:rPr>
        <w:t>v</w:t>
      </w:r>
      <w:r>
        <w:rPr>
          <w:w w:val="95"/>
        </w:rPr>
        <w:tab/>
      </w:r>
      <w:r>
        <w:rPr>
          <w:spacing w:val="-1"/>
        </w:rPr>
        <w:t>ATIM</w:t>
      </w:r>
    </w:p>
    <w:p w14:paraId="15619BD4" w14:textId="77777777" w:rsidR="00B81DE2" w:rsidRDefault="00B81DE2">
      <w:pPr>
        <w:pStyle w:val="BodyText"/>
        <w:numPr>
          <w:ilvl w:val="0"/>
          <w:numId w:val="8"/>
        </w:numPr>
        <w:tabs>
          <w:tab w:val="left" w:pos="1580"/>
        </w:tabs>
        <w:kinsoku w:val="0"/>
        <w:overflowPunct w:val="0"/>
        <w:spacing w:before="2"/>
        <w:ind w:firstLine="0"/>
      </w:pPr>
      <w:r>
        <w:rPr>
          <w:spacing w:val="-1"/>
        </w:rPr>
        <w:t>Public</w:t>
      </w:r>
      <w:r>
        <w:rPr>
          <w:spacing w:val="-11"/>
        </w:rPr>
        <w:t xml:space="preserve"> </w:t>
      </w:r>
      <w:r>
        <w:rPr>
          <w:spacing w:val="-1"/>
        </w:rPr>
        <w:t>Action</w:t>
      </w:r>
    </w:p>
    <w:p w14:paraId="5CA3C23F" w14:textId="77777777" w:rsidR="00B81DE2" w:rsidRDefault="00B81DE2">
      <w:pPr>
        <w:pStyle w:val="BodyText"/>
        <w:numPr>
          <w:ilvl w:val="0"/>
          <w:numId w:val="8"/>
        </w:numPr>
        <w:tabs>
          <w:tab w:val="left" w:pos="1581"/>
        </w:tabs>
        <w:kinsoku w:val="0"/>
        <w:overflowPunct w:val="0"/>
        <w:spacing w:before="71"/>
        <w:ind w:left="1580"/>
      </w:pPr>
      <w:r>
        <w:rPr>
          <w:spacing w:val="-1"/>
        </w:rPr>
        <w:t>Self-protected</w:t>
      </w:r>
      <w:r>
        <w:rPr>
          <w:spacing w:val="-17"/>
        </w:rPr>
        <w:t xml:space="preserve"> </w:t>
      </w:r>
      <w:r>
        <w:t>Action</w:t>
      </w:r>
    </w:p>
    <w:p w14:paraId="115FC780" w14:textId="77777777" w:rsidR="00B81DE2" w:rsidRDefault="00B81DE2">
      <w:pPr>
        <w:pStyle w:val="BodyText"/>
        <w:numPr>
          <w:ilvl w:val="0"/>
          <w:numId w:val="8"/>
        </w:numPr>
        <w:tabs>
          <w:tab w:val="left" w:pos="1581"/>
        </w:tabs>
        <w:kinsoku w:val="0"/>
        <w:overflowPunct w:val="0"/>
        <w:spacing w:before="70" w:line="314" w:lineRule="auto"/>
        <w:ind w:right="2109" w:firstLine="0"/>
      </w:pPr>
      <w:r>
        <w:t>Within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IBSS,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proofErr w:type="spellStart"/>
      <w:r>
        <w:t>Ack</w:t>
      </w:r>
      <w:proofErr w:type="spellEnd"/>
      <w:r>
        <w:rPr>
          <w:spacing w:val="-3"/>
        </w:rPr>
        <w:t xml:space="preserve"> </w:t>
      </w:r>
      <w:r>
        <w:t>frames</w:t>
      </w:r>
      <w:r>
        <w:rPr>
          <w:spacing w:val="26"/>
          <w:w w:val="99"/>
        </w:rPr>
        <w:t xml:space="preserve"> </w:t>
      </w:r>
      <w:r>
        <w:rPr>
          <w:w w:val="95"/>
        </w:rPr>
        <w:t>ix</w:t>
      </w:r>
      <w:r>
        <w:rPr>
          <w:w w:val="95"/>
        </w:rPr>
        <w:tab/>
      </w:r>
      <w:r>
        <w:t>Unprotected</w:t>
      </w:r>
      <w:r>
        <w:rPr>
          <w:spacing w:val="-9"/>
        </w:rPr>
        <w:t xml:space="preserve"> </w:t>
      </w:r>
      <w:r>
        <w:t>DMG</w:t>
      </w:r>
      <w:r>
        <w:rPr>
          <w:spacing w:val="-8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frames</w:t>
      </w:r>
    </w:p>
    <w:p w14:paraId="22754076" w14:textId="77777777" w:rsidR="00B81DE2" w:rsidRDefault="00B81DE2">
      <w:pPr>
        <w:pStyle w:val="BodyText"/>
        <w:numPr>
          <w:ilvl w:val="0"/>
          <w:numId w:val="7"/>
        </w:numPr>
        <w:tabs>
          <w:tab w:val="left" w:pos="1580"/>
        </w:tabs>
        <w:kinsoku w:val="0"/>
        <w:overflowPunct w:val="0"/>
        <w:spacing w:before="2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DMG</w:t>
      </w:r>
      <w:r>
        <w:rPr>
          <w:spacing w:val="-5"/>
        </w:rPr>
        <w:t xml:space="preserve"> </w:t>
      </w:r>
      <w:r>
        <w:t>BSS,</w:t>
      </w:r>
      <w:r>
        <w:rPr>
          <w:spacing w:val="-6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frames</w:t>
      </w:r>
    </w:p>
    <w:p w14:paraId="0736A2DF" w14:textId="77777777" w:rsidR="00B81DE2" w:rsidRDefault="00B81DE2">
      <w:pPr>
        <w:pStyle w:val="BodyText"/>
        <w:numPr>
          <w:ilvl w:val="0"/>
          <w:numId w:val="7"/>
        </w:numPr>
        <w:tabs>
          <w:tab w:val="left" w:pos="1581"/>
        </w:tabs>
        <w:kinsoku w:val="0"/>
        <w:overflowPunct w:val="0"/>
        <w:spacing w:before="71" w:line="250" w:lineRule="auto"/>
        <w:ind w:right="118"/>
      </w:pPr>
      <w:r>
        <w:rPr>
          <w:spacing w:val="-1"/>
        </w:rPr>
        <w:t>In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PBSS</w:t>
      </w:r>
      <w:r>
        <w:rPr>
          <w:spacing w:val="33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dot11RSNAEnabled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false,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t>Action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Action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proofErr w:type="spellStart"/>
      <w:r>
        <w:t>Ack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frames</w:t>
      </w:r>
      <w:r>
        <w:rPr>
          <w:spacing w:val="43"/>
          <w:w w:val="99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frames:</w:t>
      </w:r>
    </w:p>
    <w:p w14:paraId="5612FABC" w14:textId="77777777" w:rsidR="00B81DE2" w:rsidRDefault="00B81DE2">
      <w:pPr>
        <w:pStyle w:val="BodyText"/>
        <w:numPr>
          <w:ilvl w:val="1"/>
          <w:numId w:val="7"/>
        </w:numPr>
        <w:tabs>
          <w:tab w:val="left" w:pos="1845"/>
        </w:tabs>
        <w:kinsoku w:val="0"/>
        <w:overflowPunct w:val="0"/>
        <w:spacing w:before="61"/>
      </w:pPr>
      <w:r>
        <w:t>ADDTS</w:t>
      </w:r>
      <w:r>
        <w:rPr>
          <w:spacing w:val="-14"/>
        </w:rPr>
        <w:t xml:space="preserve"> </w:t>
      </w:r>
      <w:r>
        <w:t>Request</w:t>
      </w:r>
    </w:p>
    <w:p w14:paraId="3129E134" w14:textId="77777777" w:rsidR="00B81DE2" w:rsidRDefault="00B81DE2">
      <w:pPr>
        <w:pStyle w:val="BodyText"/>
        <w:numPr>
          <w:ilvl w:val="1"/>
          <w:numId w:val="7"/>
        </w:numPr>
        <w:tabs>
          <w:tab w:val="left" w:pos="1845"/>
        </w:tabs>
        <w:kinsoku w:val="0"/>
        <w:overflowPunct w:val="0"/>
        <w:spacing w:before="71"/>
      </w:pPr>
      <w:r>
        <w:t>ADDTS</w:t>
      </w:r>
      <w:r>
        <w:rPr>
          <w:spacing w:val="-15"/>
        </w:rPr>
        <w:t xml:space="preserve"> </w:t>
      </w:r>
      <w:r>
        <w:t>Response</w:t>
      </w:r>
    </w:p>
    <w:p w14:paraId="2EB158BD" w14:textId="77777777" w:rsidR="00B81DE2" w:rsidRDefault="00B81DE2">
      <w:pPr>
        <w:pStyle w:val="BodyText"/>
        <w:numPr>
          <w:ilvl w:val="1"/>
          <w:numId w:val="7"/>
        </w:numPr>
        <w:tabs>
          <w:tab w:val="left" w:pos="1845"/>
        </w:tabs>
        <w:kinsoku w:val="0"/>
        <w:overflowPunct w:val="0"/>
        <w:spacing w:before="70"/>
      </w:pPr>
      <w:r>
        <w:rPr>
          <w:spacing w:val="-1"/>
        </w:rPr>
        <w:t>DELTS</w:t>
      </w:r>
    </w:p>
    <w:p w14:paraId="64A6241F" w14:textId="77777777" w:rsidR="00B81DE2" w:rsidRDefault="00B81DE2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71"/>
        <w:ind w:left="1180" w:hanging="401"/>
      </w:pPr>
      <w:r>
        <w:t>Data</w:t>
      </w:r>
      <w:r>
        <w:rPr>
          <w:spacing w:val="-10"/>
        </w:rPr>
        <w:t xml:space="preserve"> </w:t>
      </w:r>
      <w:r>
        <w:t>frames</w:t>
      </w:r>
    </w:p>
    <w:p w14:paraId="54C4B4D1" w14:textId="77777777" w:rsidR="00B81DE2" w:rsidRDefault="00B81DE2">
      <w:pPr>
        <w:pStyle w:val="BodyText"/>
        <w:numPr>
          <w:ilvl w:val="2"/>
          <w:numId w:val="7"/>
        </w:numPr>
        <w:tabs>
          <w:tab w:val="left" w:pos="1581"/>
        </w:tabs>
        <w:kinsoku w:val="0"/>
        <w:overflowPunct w:val="0"/>
        <w:spacing w:before="71"/>
        <w:ind w:firstLine="0"/>
      </w:pPr>
      <w:r>
        <w:t>Data</w:t>
      </w:r>
      <w:r>
        <w:rPr>
          <w:spacing w:val="-7"/>
        </w:rPr>
        <w:t xml:space="preserve"> </w:t>
      </w:r>
      <w:r>
        <w:rPr>
          <w:spacing w:val="-1"/>
        </w:rPr>
        <w:t>frames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IBSS</w:t>
      </w:r>
      <w:r>
        <w:rPr>
          <w:spacing w:val="-6"/>
        </w:rPr>
        <w:t xml:space="preserve"> </w:t>
      </w:r>
      <w:r>
        <w:t>STAs</w:t>
      </w:r>
    </w:p>
    <w:p w14:paraId="1959A3EC" w14:textId="77777777" w:rsidR="00B81DE2" w:rsidRDefault="00B81DE2">
      <w:pPr>
        <w:pStyle w:val="BodyText"/>
        <w:numPr>
          <w:ilvl w:val="2"/>
          <w:numId w:val="7"/>
        </w:numPr>
        <w:tabs>
          <w:tab w:val="left" w:pos="1581"/>
        </w:tabs>
        <w:kinsoku w:val="0"/>
        <w:overflowPunct w:val="0"/>
        <w:spacing w:before="71" w:line="314" w:lineRule="auto"/>
        <w:ind w:right="4249" w:firstLine="0"/>
      </w:pPr>
      <w:r>
        <w:t>Data</w:t>
      </w:r>
      <w:r>
        <w:rPr>
          <w:spacing w:val="-6"/>
        </w:rPr>
        <w:t xml:space="preserve"> </w:t>
      </w:r>
      <w:r>
        <w:t>frames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peers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DLS</w:t>
      </w:r>
      <w:r>
        <w:rPr>
          <w:spacing w:val="21"/>
          <w:w w:val="99"/>
        </w:rPr>
        <w:t xml:space="preserve"> </w:t>
      </w:r>
      <w:r>
        <w:rPr>
          <w:w w:val="95"/>
        </w:rPr>
        <w:t>iii</w:t>
      </w:r>
      <w:r>
        <w:rPr>
          <w:w w:val="95"/>
        </w:rPr>
        <w:tab/>
      </w:r>
      <w:r>
        <w:t>Data</w:t>
      </w:r>
      <w:r>
        <w:rPr>
          <w:spacing w:val="-5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PBSS</w:t>
      </w:r>
    </w:p>
    <w:p w14:paraId="1EF26117" w14:textId="77777777" w:rsidR="00B81DE2" w:rsidRDefault="00B81DE2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2"/>
        <w:ind w:left="1180" w:hanging="401"/>
      </w:pPr>
      <w:r>
        <w:t>Extension</w:t>
      </w:r>
      <w:r>
        <w:rPr>
          <w:spacing w:val="-15"/>
        </w:rPr>
        <w:t xml:space="preserve"> </w:t>
      </w:r>
      <w:r>
        <w:t>frames</w:t>
      </w:r>
    </w:p>
    <w:p w14:paraId="5383665A" w14:textId="77777777" w:rsidR="00B81DE2" w:rsidRDefault="00B81DE2">
      <w:pPr>
        <w:pStyle w:val="BodyText"/>
        <w:tabs>
          <w:tab w:val="left" w:pos="1579"/>
        </w:tabs>
        <w:kinsoku w:val="0"/>
        <w:overflowPunct w:val="0"/>
        <w:spacing w:before="71"/>
      </w:pPr>
      <w:proofErr w:type="spellStart"/>
      <w:r>
        <w:rPr>
          <w:w w:val="95"/>
        </w:rPr>
        <w:t>i</w:t>
      </w:r>
      <w:proofErr w:type="spellEnd"/>
      <w:r>
        <w:rPr>
          <w:w w:val="95"/>
        </w:rPr>
        <w:tab/>
      </w:r>
      <w:r>
        <w:t>DMG</w:t>
      </w:r>
      <w:r>
        <w:rPr>
          <w:spacing w:val="-11"/>
        </w:rPr>
        <w:t xml:space="preserve"> </w:t>
      </w:r>
      <w:r>
        <w:t>Beacon</w:t>
      </w:r>
    </w:p>
    <w:p w14:paraId="72FA70F8" w14:textId="77777777" w:rsidR="00B81DE2" w:rsidRDefault="00B81DE2">
      <w:pPr>
        <w:pStyle w:val="BodyText"/>
        <w:numPr>
          <w:ilvl w:val="0"/>
          <w:numId w:val="14"/>
        </w:numPr>
        <w:tabs>
          <w:tab w:val="left" w:pos="779"/>
        </w:tabs>
        <w:kinsoku w:val="0"/>
        <w:overflowPunct w:val="0"/>
        <w:spacing w:before="70"/>
        <w:ind w:left="778" w:hanging="438"/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frames</w:t>
      </w:r>
    </w:p>
    <w:p w14:paraId="0CCCD7FA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71"/>
        <w:ind w:left="1180"/>
      </w:pPr>
      <w:r>
        <w:t>Management</w:t>
      </w:r>
      <w:r>
        <w:rPr>
          <w:spacing w:val="-16"/>
        </w:rPr>
        <w:t xml:space="preserve"> </w:t>
      </w:r>
      <w:r>
        <w:t>frames</w:t>
      </w:r>
    </w:p>
    <w:p w14:paraId="29864B4B" w14:textId="77777777" w:rsidR="00B81DE2" w:rsidRDefault="00B81DE2">
      <w:pPr>
        <w:pStyle w:val="BodyText"/>
        <w:numPr>
          <w:ilvl w:val="2"/>
          <w:numId w:val="14"/>
        </w:numPr>
        <w:tabs>
          <w:tab w:val="left" w:pos="1581"/>
        </w:tabs>
        <w:kinsoku w:val="0"/>
        <w:overflowPunct w:val="0"/>
        <w:spacing w:before="71"/>
        <w:ind w:firstLine="0"/>
      </w:pPr>
      <w:r>
        <w:t>Association</w:t>
      </w:r>
      <w:r>
        <w:rPr>
          <w:spacing w:val="-25"/>
        </w:rPr>
        <w:t xml:space="preserve"> </w:t>
      </w:r>
      <w:r>
        <w:t>Request/Response</w:t>
      </w:r>
    </w:p>
    <w:p w14:paraId="20033BF0" w14:textId="77777777" w:rsidR="00B81DE2" w:rsidRDefault="00B81DE2">
      <w:pPr>
        <w:pStyle w:val="BodyText"/>
        <w:numPr>
          <w:ilvl w:val="2"/>
          <w:numId w:val="14"/>
        </w:numPr>
        <w:tabs>
          <w:tab w:val="left" w:pos="1581"/>
        </w:tabs>
        <w:kinsoku w:val="0"/>
        <w:overflowPunct w:val="0"/>
        <w:spacing w:before="71" w:line="314" w:lineRule="auto"/>
        <w:ind w:right="4694" w:firstLine="0"/>
      </w:pPr>
      <w:proofErr w:type="spellStart"/>
      <w:r>
        <w:t>Reassociation</w:t>
      </w:r>
      <w:proofErr w:type="spellEnd"/>
      <w:r>
        <w:rPr>
          <w:spacing w:val="-27"/>
        </w:rPr>
        <w:t xml:space="preserve"> </w:t>
      </w:r>
      <w:r>
        <w:t>Request/Response</w:t>
      </w:r>
      <w:r>
        <w:rPr>
          <w:spacing w:val="24"/>
          <w:w w:val="99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ab/>
      </w:r>
      <w:r>
        <w:t>Disassociation</w:t>
      </w:r>
    </w:p>
    <w:p w14:paraId="371F28CD" w14:textId="77777777" w:rsidR="00B81DE2" w:rsidRDefault="00B81DE2">
      <w:pPr>
        <w:pStyle w:val="BodyText"/>
        <w:numPr>
          <w:ilvl w:val="0"/>
          <w:numId w:val="14"/>
        </w:numPr>
        <w:tabs>
          <w:tab w:val="left" w:pos="780"/>
        </w:tabs>
        <w:kinsoku w:val="0"/>
        <w:overflowPunct w:val="0"/>
        <w:spacing w:before="2"/>
        <w:ind w:left="779" w:hanging="439"/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frames</w:t>
      </w:r>
    </w:p>
    <w:p w14:paraId="416D064E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70"/>
        <w:ind w:left="1180"/>
      </w:pPr>
      <w:r>
        <w:t>Data</w:t>
      </w:r>
      <w:r>
        <w:rPr>
          <w:spacing w:val="-10"/>
        </w:rPr>
        <w:t xml:space="preserve"> </w:t>
      </w:r>
      <w:r>
        <w:t>frames</w:t>
      </w:r>
    </w:p>
    <w:p w14:paraId="0E97C345" w14:textId="77777777" w:rsidR="00B81DE2" w:rsidRDefault="00B81DE2">
      <w:pPr>
        <w:pStyle w:val="BodyText"/>
        <w:tabs>
          <w:tab w:val="left" w:pos="1579"/>
        </w:tabs>
        <w:kinsoku w:val="0"/>
        <w:overflowPunct w:val="0"/>
        <w:spacing w:before="71"/>
      </w:pPr>
      <w:proofErr w:type="spellStart"/>
      <w:r>
        <w:rPr>
          <w:w w:val="95"/>
        </w:rPr>
        <w:t>i</w:t>
      </w:r>
      <w:proofErr w:type="spellEnd"/>
      <w:r>
        <w:rPr>
          <w:w w:val="95"/>
        </w:rPr>
        <w:tab/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frames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STAs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infrastructure</w:t>
      </w:r>
      <w:r>
        <w:rPr>
          <w:spacing w:val="-5"/>
        </w:rPr>
        <w:t xml:space="preserve"> </w:t>
      </w:r>
      <w:r>
        <w:t>BSS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MBSS</w:t>
      </w:r>
    </w:p>
    <w:p w14:paraId="6F2AD4E0" w14:textId="77777777" w:rsidR="00B81DE2" w:rsidRDefault="00B81DE2">
      <w:pPr>
        <w:pStyle w:val="BodyText"/>
        <w:numPr>
          <w:ilvl w:val="1"/>
          <w:numId w:val="14"/>
        </w:numPr>
        <w:tabs>
          <w:tab w:val="left" w:pos="1181"/>
        </w:tabs>
        <w:kinsoku w:val="0"/>
        <w:overflowPunct w:val="0"/>
        <w:spacing w:before="71"/>
        <w:ind w:left="1180"/>
      </w:pPr>
      <w:r>
        <w:t>Management</w:t>
      </w:r>
      <w:r>
        <w:rPr>
          <w:spacing w:val="-16"/>
        </w:rPr>
        <w:t xml:space="preserve"> </w:t>
      </w:r>
      <w:r>
        <w:t>frames</w:t>
      </w:r>
    </w:p>
    <w:p w14:paraId="59359906" w14:textId="77777777" w:rsidR="00B81DE2" w:rsidRDefault="00B81DE2">
      <w:pPr>
        <w:pStyle w:val="BodyText"/>
        <w:numPr>
          <w:ilvl w:val="0"/>
          <w:numId w:val="6"/>
        </w:numPr>
        <w:tabs>
          <w:tab w:val="left" w:pos="1581"/>
        </w:tabs>
        <w:kinsoku w:val="0"/>
        <w:overflowPunct w:val="0"/>
        <w:spacing w:before="71" w:line="250" w:lineRule="auto"/>
        <w:ind w:right="118"/>
      </w:pPr>
      <w:r>
        <w:rPr>
          <w:spacing w:val="-1"/>
        </w:rPr>
        <w:t>In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infrastructure</w:t>
      </w:r>
      <w:r>
        <w:rPr>
          <w:spacing w:val="20"/>
        </w:rPr>
        <w:t xml:space="preserve"> </w:t>
      </w:r>
      <w:r>
        <w:t>BSS,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MBSS,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PBSS,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Action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proofErr w:type="spellStart"/>
      <w:r>
        <w:t>Ack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frames</w:t>
      </w:r>
      <w:r>
        <w:rPr>
          <w:spacing w:val="24"/>
          <w:w w:val="99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declared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frames</w:t>
      </w:r>
    </w:p>
    <w:p w14:paraId="783C5A8F" w14:textId="77777777" w:rsidR="00B81DE2" w:rsidRDefault="00B81DE2" w:rsidP="00C52131">
      <w:pPr>
        <w:pStyle w:val="BodyText"/>
        <w:numPr>
          <w:ilvl w:val="1"/>
          <w:numId w:val="14"/>
        </w:numPr>
        <w:tabs>
          <w:tab w:val="left" w:pos="1181"/>
          <w:tab w:val="left" w:pos="1580"/>
        </w:tabs>
        <w:kinsoku w:val="0"/>
        <w:overflowPunct w:val="0"/>
        <w:spacing w:before="61" w:line="314" w:lineRule="auto"/>
        <w:ind w:left="1180" w:right="6512" w:hanging="400"/>
        <w:sectPr w:rsidR="00B81DE2" w:rsidSect="00D137EE">
          <w:type w:val="continuous"/>
          <w:pgSz w:w="12240" w:h="15840"/>
          <w:pgMar w:top="839" w:right="1678" w:bottom="862" w:left="1661" w:header="658" w:footer="663" w:gutter="0"/>
          <w:cols w:space="720" w:equalWidth="0">
            <w:col w:w="8902"/>
          </w:cols>
          <w:noEndnote/>
        </w:sectPr>
      </w:pPr>
      <w:r>
        <w:t>Control</w:t>
      </w:r>
      <w:r w:rsidRPr="00AB42D6">
        <w:rPr>
          <w:spacing w:val="-12"/>
        </w:rPr>
        <w:t xml:space="preserve"> </w:t>
      </w:r>
      <w:r>
        <w:t>frames</w:t>
      </w:r>
      <w:r w:rsidRPr="00AB42D6">
        <w:rPr>
          <w:spacing w:val="22"/>
          <w:w w:val="99"/>
        </w:rPr>
        <w:t xml:space="preserve"> </w:t>
      </w:r>
      <w:proofErr w:type="spellStart"/>
      <w:r w:rsidRPr="00AB42D6">
        <w:rPr>
          <w:w w:val="95"/>
        </w:rPr>
        <w:lastRenderedPageBreak/>
        <w:t>i</w:t>
      </w:r>
      <w:proofErr w:type="spellEnd"/>
      <w:r w:rsidRPr="00AB42D6">
        <w:rPr>
          <w:w w:val="95"/>
        </w:rPr>
        <w:tab/>
      </w:r>
      <w:r w:rsidRPr="00AB42D6">
        <w:rPr>
          <w:spacing w:val="-1"/>
        </w:rPr>
        <w:t>PS-Po</w:t>
      </w:r>
      <w:r w:rsidR="00AB42D6">
        <w:rPr>
          <w:spacing w:val="-1"/>
        </w:rPr>
        <w:t>l</w:t>
      </w:r>
      <w:r w:rsidR="00D137EE">
        <w:rPr>
          <w:spacing w:val="-1"/>
        </w:rPr>
        <w:t>l</w:t>
      </w:r>
    </w:p>
    <w:p w14:paraId="3E6B28EB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300D9AB6" w14:textId="77777777" w:rsidR="00B81DE2" w:rsidRDefault="00B81DE2">
      <w:pPr>
        <w:pStyle w:val="BodyText"/>
        <w:numPr>
          <w:ilvl w:val="0"/>
          <w:numId w:val="6"/>
        </w:numPr>
        <w:tabs>
          <w:tab w:val="left" w:pos="1560"/>
        </w:tabs>
        <w:kinsoku w:val="0"/>
        <w:overflowPunct w:val="0"/>
        <w:spacing w:before="73"/>
        <w:ind w:left="1560"/>
      </w:pPr>
      <w:r>
        <w:rPr>
          <w:spacing w:val="-1"/>
        </w:rPr>
        <w:t>Poll</w:t>
      </w:r>
    </w:p>
    <w:p w14:paraId="14F4FBB5" w14:textId="77777777" w:rsidR="00B81DE2" w:rsidRDefault="00B81DE2">
      <w:pPr>
        <w:pStyle w:val="BodyText"/>
        <w:numPr>
          <w:ilvl w:val="0"/>
          <w:numId w:val="6"/>
        </w:numPr>
        <w:tabs>
          <w:tab w:val="left" w:pos="1561"/>
        </w:tabs>
        <w:kinsoku w:val="0"/>
        <w:overflowPunct w:val="0"/>
        <w:spacing w:before="94"/>
        <w:ind w:left="1560"/>
      </w:pPr>
      <w:r>
        <w:t>SPR</w:t>
      </w:r>
    </w:p>
    <w:p w14:paraId="1568FC17" w14:textId="77777777" w:rsidR="00B81DE2" w:rsidRDefault="00B81DE2">
      <w:pPr>
        <w:pStyle w:val="BodyText"/>
        <w:numPr>
          <w:ilvl w:val="0"/>
          <w:numId w:val="6"/>
        </w:numPr>
        <w:tabs>
          <w:tab w:val="left" w:pos="1561"/>
        </w:tabs>
        <w:kinsoku w:val="0"/>
        <w:overflowPunct w:val="0"/>
        <w:spacing w:before="92"/>
        <w:ind w:left="1560"/>
      </w:pPr>
      <w:r>
        <w:t>DMG</w:t>
      </w:r>
      <w:r>
        <w:rPr>
          <w:spacing w:val="-9"/>
        </w:rPr>
        <w:t xml:space="preserve"> </w:t>
      </w:r>
      <w:r>
        <w:t>DTS</w:t>
      </w:r>
    </w:p>
    <w:p w14:paraId="779BADB5" w14:textId="77777777" w:rsidR="00B81DE2" w:rsidRDefault="00B81DE2">
      <w:pPr>
        <w:pStyle w:val="BodyText"/>
        <w:numPr>
          <w:ilvl w:val="0"/>
          <w:numId w:val="6"/>
        </w:numPr>
        <w:tabs>
          <w:tab w:val="left" w:pos="1560"/>
        </w:tabs>
        <w:kinsoku w:val="0"/>
        <w:overflowPunct w:val="0"/>
        <w:spacing w:before="94"/>
        <w:ind w:left="1560"/>
      </w:pPr>
      <w:r>
        <w:t>block</w:t>
      </w:r>
      <w:r>
        <w:rPr>
          <w:spacing w:val="-5"/>
        </w:rPr>
        <w:t xml:space="preserve"> </w:t>
      </w:r>
      <w:proofErr w:type="spellStart"/>
      <w:r>
        <w:t>ack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BlockAck</w:t>
      </w:r>
      <w:proofErr w:type="spellEnd"/>
      <w:r>
        <w:t>),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1</w:t>
      </w:r>
    </w:p>
    <w:p w14:paraId="2A63F12A" w14:textId="77777777" w:rsidR="00B81DE2" w:rsidRDefault="00B81DE2">
      <w:pPr>
        <w:pStyle w:val="BodyText"/>
        <w:numPr>
          <w:ilvl w:val="0"/>
          <w:numId w:val="6"/>
        </w:numPr>
        <w:tabs>
          <w:tab w:val="left" w:pos="1561"/>
        </w:tabs>
        <w:kinsoku w:val="0"/>
        <w:overflowPunct w:val="0"/>
        <w:spacing w:before="94"/>
        <w:ind w:left="1560"/>
      </w:pPr>
      <w:r>
        <w:t>Block</w:t>
      </w:r>
      <w:r>
        <w:rPr>
          <w:spacing w:val="-5"/>
        </w:rPr>
        <w:t xml:space="preserve"> </w:t>
      </w:r>
      <w:proofErr w:type="spellStart"/>
      <w:r>
        <w:t>Ack</w:t>
      </w:r>
      <w:proofErr w:type="spellEnd"/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(</w:t>
      </w:r>
      <w:proofErr w:type="spellStart"/>
      <w:r>
        <w:t>BlockAckReq</w:t>
      </w:r>
      <w:proofErr w:type="spellEnd"/>
      <w:r>
        <w:t>),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declared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(above)</w:t>
      </w:r>
    </w:p>
    <w:p w14:paraId="5727AE33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14:paraId="2852C17B" w14:textId="77777777" w:rsidR="00B81DE2" w:rsidRDefault="00B81DE2">
      <w:pPr>
        <w:pStyle w:val="BodyText"/>
        <w:kinsoku w:val="0"/>
        <w:overflowPunct w:val="0"/>
        <w:spacing w:line="250" w:lineRule="auto"/>
        <w:ind w:left="119" w:right="118"/>
      </w:pPr>
      <w:r>
        <w:t>Class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frames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allowed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IBSS.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IBSS</w:t>
      </w:r>
      <w:r>
        <w:rPr>
          <w:spacing w:val="7"/>
        </w:rPr>
        <w:t xml:space="preserve"> </w:t>
      </w:r>
      <w:r>
        <w:t>receives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3</w:t>
      </w:r>
      <w:r>
        <w:rPr>
          <w:spacing w:val="21"/>
          <w:w w:val="99"/>
        </w:rPr>
        <w:t xml:space="preserve"> </w:t>
      </w:r>
      <w:r>
        <w:t>frame,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ignore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frame.</w:t>
      </w:r>
    </w:p>
    <w:p w14:paraId="09D55531" w14:textId="77777777" w:rsidR="00B81DE2" w:rsidRDefault="00B81DE2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5831F38B" w14:textId="77777777" w:rsidR="00B81DE2" w:rsidRDefault="00B81DE2">
      <w:pPr>
        <w:pStyle w:val="BodyText"/>
        <w:kinsoku w:val="0"/>
        <w:overflowPunct w:val="0"/>
        <w:ind w:left="119"/>
      </w:pPr>
      <w:r>
        <w:t>A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frames</w:t>
      </w:r>
      <w:r>
        <w:rPr>
          <w:spacing w:val="-4"/>
        </w:rPr>
        <w:t xml:space="preserve"> </w:t>
      </w:r>
      <w:r w:rsidRPr="00AB42D6">
        <w:t>unless</w:t>
      </w:r>
      <w:r w:rsidRPr="00AB42D6"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 w:rsidRPr="00AB42D6">
        <w:t>2</w:t>
      </w:r>
      <w:r w:rsidR="00AB42D6" w:rsidRPr="00AB42D6">
        <w:rPr>
          <w:u w:val="single"/>
        </w:rPr>
        <w:t xml:space="preserve"> </w:t>
      </w:r>
      <w:r w:rsidRPr="00AB42D6">
        <w:t>or</w:t>
      </w:r>
      <w:r w:rsidRPr="00AB42D6">
        <w:rPr>
          <w:spacing w:val="-4"/>
        </w:rPr>
        <w:t xml:space="preserve"> </w:t>
      </w:r>
      <w:r w:rsidRPr="00AB42D6">
        <w:t>State</w:t>
      </w:r>
      <w:r w:rsidRPr="00AB42D6">
        <w:rPr>
          <w:spacing w:val="-4"/>
        </w:rPr>
        <w:t xml:space="preserve"> </w:t>
      </w:r>
      <w:r w:rsidRPr="00AB42D6">
        <w:t>3</w:t>
      </w:r>
      <w:r w:rsidRPr="00AB42D6">
        <w:rPr>
          <w:spacing w:val="-4"/>
        </w:rPr>
        <w:t xml:space="preserve"> </w:t>
      </w:r>
      <w:r w:rsidRPr="00AB42D6">
        <w:t>or</w:t>
      </w:r>
      <w:r w:rsidRPr="00AB42D6">
        <w:rPr>
          <w:spacing w:val="-4"/>
        </w:rPr>
        <w:t xml:space="preserve"> </w:t>
      </w:r>
      <w:r w:rsidRPr="00AB42D6">
        <w:t>State</w:t>
      </w:r>
      <w:r w:rsidRPr="00AB42D6">
        <w:rPr>
          <w:spacing w:val="-3"/>
        </w:rPr>
        <w:t xml:space="preserve"> </w:t>
      </w:r>
      <w:r w:rsidRPr="00AB42D6">
        <w:rPr>
          <w:spacing w:val="-1"/>
        </w:rPr>
        <w:t>4.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14:paraId="0F5904EC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651E9B03" w14:textId="77777777" w:rsidR="00B81DE2" w:rsidRDefault="00B81DE2">
      <w:pPr>
        <w:pStyle w:val="BodyText"/>
        <w:kinsoku w:val="0"/>
        <w:overflowPunct w:val="0"/>
        <w:spacing w:before="73"/>
        <w:ind w:left="120"/>
      </w:pPr>
      <w:r>
        <w:t>A</w:t>
      </w:r>
      <w:r>
        <w:rPr>
          <w:spacing w:val="-5"/>
        </w:rPr>
        <w:t xml:space="preserve"> </w:t>
      </w:r>
      <w:r w:rsidRPr="00107735">
        <w:rPr>
          <w:strike/>
          <w:spacing w:val="-1"/>
          <w:u w:val="single"/>
        </w:rPr>
        <w:t>non-FILS</w:t>
      </w:r>
      <w:r>
        <w:rPr>
          <w:spacing w:val="-3"/>
          <w:u w:val="single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transmit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frames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14:paraId="622DB4A7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0E786075" w14:textId="77777777" w:rsidR="00B81DE2" w:rsidRPr="008E6FF4" w:rsidRDefault="00B81DE2">
      <w:pPr>
        <w:pStyle w:val="BodyText"/>
        <w:kinsoku w:val="0"/>
        <w:overflowPunct w:val="0"/>
        <w:spacing w:before="73"/>
        <w:ind w:left="120"/>
        <w:jc w:val="both"/>
        <w:rPr>
          <w:strike/>
        </w:rPr>
      </w:pPr>
      <w:r w:rsidRPr="008E6FF4">
        <w:rPr>
          <w:strike/>
          <w:u w:val="single"/>
        </w:rPr>
        <w:t>A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FILS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STA</w:t>
      </w:r>
      <w:r w:rsidRPr="008E6FF4">
        <w:rPr>
          <w:strike/>
          <w:spacing w:val="-3"/>
          <w:u w:val="single"/>
        </w:rPr>
        <w:t xml:space="preserve"> </w:t>
      </w:r>
      <w:r w:rsidRPr="008E6FF4">
        <w:rPr>
          <w:strike/>
          <w:u w:val="single"/>
        </w:rPr>
        <w:t>shall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not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transmit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Class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3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frames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unless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in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spacing w:val="-1"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4.</w:t>
      </w:r>
    </w:p>
    <w:p w14:paraId="3B1930A9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14:paraId="506C9A29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r>
        <w:t>A</w:t>
      </w:r>
      <w:r>
        <w:rPr>
          <w:spacing w:val="-9"/>
        </w:rPr>
        <w:t xml:space="preserve"> </w:t>
      </w:r>
      <w:r>
        <w:t>multiband</w:t>
      </w:r>
      <w:r>
        <w:rPr>
          <w:spacing w:val="-8"/>
        </w:rPr>
        <w:t xml:space="preserve"> </w:t>
      </w:r>
      <w:r>
        <w:t>capable</w:t>
      </w:r>
      <w:r>
        <w:rPr>
          <w:spacing w:val="-9"/>
        </w:rPr>
        <w:t xml:space="preserve"> </w:t>
      </w:r>
      <w:r>
        <w:t>device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uses</w:t>
      </w:r>
      <w:r>
        <w:rPr>
          <w:spacing w:val="-9"/>
        </w:rPr>
        <w:t xml:space="preserve"> </w:t>
      </w:r>
      <w:r>
        <w:t>OCT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move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transmit</w:t>
      </w:r>
      <w:r>
        <w:rPr>
          <w:spacing w:val="29"/>
          <w:w w:val="99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transmitting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on-the-air</w:t>
      </w:r>
      <w:r>
        <w:rPr>
          <w:spacing w:val="-5"/>
        </w:rPr>
        <w:t xml:space="preserve"> </w:t>
      </w:r>
      <w:r>
        <w:t>enabled</w:t>
      </w:r>
      <w:r>
        <w:rPr>
          <w:spacing w:val="-6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11.33.4</w:t>
      </w:r>
      <w:r>
        <w:rPr>
          <w:spacing w:val="-5"/>
        </w:rPr>
        <w:t xml:space="preserve"> </w:t>
      </w:r>
      <w:r>
        <w:t>(On-channel</w:t>
      </w:r>
      <w:r>
        <w:rPr>
          <w:spacing w:val="-5"/>
        </w:rPr>
        <w:t xml:space="preserve"> </w:t>
      </w:r>
      <w:proofErr w:type="spellStart"/>
      <w:r>
        <w:t>Tunneling</w:t>
      </w:r>
      <w:proofErr w:type="spellEnd"/>
      <w:r>
        <w:rPr>
          <w:spacing w:val="-5"/>
        </w:rPr>
        <w:t xml:space="preserve"> </w:t>
      </w:r>
      <w:r>
        <w:t>(OCT)</w:t>
      </w:r>
      <w:r>
        <w:rPr>
          <w:spacing w:val="24"/>
          <w:w w:val="99"/>
        </w:rPr>
        <w:t xml:space="preserve"> </w:t>
      </w:r>
      <w:r>
        <w:t>operation)).</w:t>
      </w:r>
    </w:p>
    <w:p w14:paraId="7162FDC5" w14:textId="77777777" w:rsidR="00B81DE2" w:rsidRDefault="00B81DE2">
      <w:pPr>
        <w:pStyle w:val="BodyText"/>
        <w:kinsoku w:val="0"/>
        <w:overflowPunct w:val="0"/>
        <w:ind w:left="0"/>
      </w:pPr>
    </w:p>
    <w:p w14:paraId="7DAE5776" w14:textId="77777777" w:rsidR="00B81DE2" w:rsidRDefault="00B81DE2">
      <w:pPr>
        <w:pStyle w:val="BodyText"/>
        <w:kinsoku w:val="0"/>
        <w:overflowPunct w:val="0"/>
        <w:ind w:left="0"/>
      </w:pPr>
    </w:p>
    <w:p w14:paraId="245E5576" w14:textId="77777777" w:rsidR="00B81DE2" w:rsidRDefault="00B81DE2">
      <w:pPr>
        <w:pStyle w:val="BodyText"/>
        <w:kinsoku w:val="0"/>
        <w:overflowPunct w:val="0"/>
        <w:ind w:left="0"/>
      </w:pPr>
    </w:p>
    <w:p w14:paraId="520152A1" w14:textId="77777777" w:rsidR="00B81DE2" w:rsidRDefault="00B81DE2">
      <w:pPr>
        <w:pStyle w:val="BodyText"/>
        <w:kinsoku w:val="0"/>
        <w:overflowPunct w:val="0"/>
        <w:ind w:left="0"/>
      </w:pPr>
    </w:p>
    <w:p w14:paraId="17CBBE43" w14:textId="77777777" w:rsidR="00B81DE2" w:rsidRDefault="00B81DE2">
      <w:pPr>
        <w:pStyle w:val="BodyText"/>
        <w:kinsoku w:val="0"/>
        <w:overflowPunct w:val="0"/>
        <w:ind w:left="0"/>
      </w:pPr>
    </w:p>
    <w:p w14:paraId="7E4EC6A9" w14:textId="77777777" w:rsidR="00B81DE2" w:rsidRDefault="00B81DE2">
      <w:pPr>
        <w:pStyle w:val="Heading1"/>
        <w:numPr>
          <w:ilvl w:val="2"/>
          <w:numId w:val="18"/>
        </w:numPr>
        <w:tabs>
          <w:tab w:val="left" w:pos="733"/>
        </w:tabs>
        <w:kinsoku w:val="0"/>
        <w:overflowPunct w:val="0"/>
        <w:spacing w:before="120"/>
        <w:ind w:left="732"/>
        <w:jc w:val="both"/>
        <w:rPr>
          <w:b w:val="0"/>
          <w:bCs w:val="0"/>
        </w:rPr>
      </w:pPr>
      <w:bookmarkStart w:id="212" w:name="11.3.4_Authentication_and_deauthenticati"/>
      <w:bookmarkEnd w:id="212"/>
      <w:r>
        <w:rPr>
          <w:spacing w:val="-1"/>
        </w:rPr>
        <w:t>Authentication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deauthentication</w:t>
      </w:r>
      <w:proofErr w:type="spellEnd"/>
    </w:p>
    <w:p w14:paraId="2F2835AF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3"/>
          <w:szCs w:val="23"/>
        </w:rPr>
      </w:pPr>
    </w:p>
    <w:p w14:paraId="34A050D1" w14:textId="77777777" w:rsidR="00B81DE2" w:rsidRDefault="00B81DE2">
      <w:pPr>
        <w:pStyle w:val="BodyText"/>
        <w:numPr>
          <w:ilvl w:val="3"/>
          <w:numId w:val="5"/>
        </w:numPr>
        <w:tabs>
          <w:tab w:val="left" w:pos="898"/>
        </w:tabs>
        <w:kinsoku w:val="0"/>
        <w:overflowPunct w:val="0"/>
        <w:ind w:hanging="777"/>
        <w:jc w:val="both"/>
        <w:rPr>
          <w:rFonts w:ascii="Arial" w:hAnsi="Arial" w:cs="Arial"/>
        </w:rPr>
      </w:pPr>
      <w:bookmarkStart w:id="213" w:name="11.3.4.1_General"/>
      <w:bookmarkEnd w:id="213"/>
      <w:r>
        <w:rPr>
          <w:rFonts w:ascii="Arial" w:hAnsi="Arial" w:cs="Arial"/>
          <w:b/>
          <w:bCs/>
        </w:rPr>
        <w:t>General</w:t>
      </w:r>
    </w:p>
    <w:p w14:paraId="05493E64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3"/>
          <w:szCs w:val="23"/>
        </w:rPr>
      </w:pPr>
    </w:p>
    <w:p w14:paraId="65EB3B59" w14:textId="77777777" w:rsidR="00B81DE2" w:rsidRDefault="00B81DE2">
      <w:pPr>
        <w:pStyle w:val="Heading2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0C50A7F1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b/>
          <w:bCs/>
          <w:i/>
          <w:iCs/>
          <w:sz w:val="23"/>
          <w:szCs w:val="23"/>
        </w:rPr>
      </w:pPr>
    </w:p>
    <w:p w14:paraId="0D477D87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8"/>
        <w:jc w:val="both"/>
      </w:pPr>
      <w:r>
        <w:t>This</w:t>
      </w:r>
      <w:r>
        <w:rPr>
          <w:spacing w:val="-3"/>
        </w:rPr>
        <w:t xml:space="preserve"> </w:t>
      </w:r>
      <w:proofErr w:type="spellStart"/>
      <w:r>
        <w:t>subclause</w:t>
      </w:r>
      <w:proofErr w:type="spellEnd"/>
      <w:r>
        <w:rPr>
          <w:spacing w:val="-2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IEEE</w:t>
      </w:r>
      <w:r>
        <w:rPr>
          <w:spacing w:val="-3"/>
        </w:rPr>
        <w:t xml:space="preserve"> </w:t>
      </w:r>
      <w:proofErr w:type="spellStart"/>
      <w:r>
        <w:t>Std</w:t>
      </w:r>
      <w:proofErr w:type="spellEnd"/>
      <w:r>
        <w:rPr>
          <w:spacing w:val="-2"/>
        </w:rPr>
        <w:t xml:space="preserve"> </w:t>
      </w:r>
      <w:r>
        <w:t>802.11</w:t>
      </w:r>
      <w:r>
        <w:rPr>
          <w:spacing w:val="-3"/>
        </w:rPr>
        <w:t xml:space="preserve"> </w:t>
      </w:r>
      <w:r>
        <w:t>authentication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deauthentication</w:t>
      </w:r>
      <w:proofErr w:type="spellEnd"/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40"/>
        </w:rPr>
        <w:t xml:space="preserve"> </w:t>
      </w:r>
      <w:hyperlink w:anchor="bookmark3" w:history="1">
        <w:r>
          <w:t>11.3.1</w:t>
        </w:r>
        <w:r>
          <w:rPr>
            <w:spacing w:val="-4"/>
          </w:rPr>
          <w:t xml:space="preserve"> </w:t>
        </w:r>
        <w:r>
          <w:t>(State</w:t>
        </w:r>
        <w:r>
          <w:rPr>
            <w:spacing w:val="-5"/>
          </w:rPr>
          <w:t xml:space="preserve"> </w:t>
        </w:r>
        <w:r>
          <w:t>variables)</w:t>
        </w:r>
      </w:hyperlink>
      <w:r>
        <w:t>.</w:t>
      </w:r>
    </w:p>
    <w:p w14:paraId="0AA767A2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533F5F2F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6" w:hanging="1"/>
        <w:jc w:val="both"/>
      </w:pP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t>authentication</w:t>
      </w:r>
      <w:r>
        <w:rPr>
          <w:spacing w:val="-4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 w:rsidRPr="008E6FF4">
        <w:rPr>
          <w:strike/>
        </w:rPr>
        <w:t>non-FILS</w:t>
      </w:r>
      <w:r>
        <w:rPr>
          <w:spacing w:val="-6"/>
        </w:rPr>
        <w:t xml:space="preserve"> </w:t>
      </w:r>
      <w:r>
        <w:t>STA’s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rPr>
          <w:spacing w:val="-1"/>
        </w:rPr>
        <w:t>Unsuccessful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authen</w:t>
      </w:r>
      <w:proofErr w:type="spellEnd"/>
      <w:r>
        <w:rPr>
          <w:spacing w:val="-1"/>
        </w:rPr>
        <w:t>-</w:t>
      </w:r>
      <w:r>
        <w:rPr>
          <w:spacing w:val="65"/>
          <w:w w:val="99"/>
        </w:rPr>
        <w:t xml:space="preserve"> </w:t>
      </w:r>
      <w:proofErr w:type="spellStart"/>
      <w:r>
        <w:t>tication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leaves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STA's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unchanged.</w:t>
      </w:r>
    </w:p>
    <w:p w14:paraId="413363CB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6B8834CA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5"/>
        <w:jc w:val="both"/>
      </w:pPr>
      <w:proofErr w:type="spellStart"/>
      <w:r>
        <w:t>Deauthentication</w:t>
      </w:r>
      <w:proofErr w:type="spellEnd"/>
      <w:r>
        <w:rPr>
          <w:spacing w:val="4"/>
        </w:rPr>
        <w:t xml:space="preserve"> </w:t>
      </w:r>
      <w:r>
        <w:t>notification</w:t>
      </w:r>
      <w:r>
        <w:rPr>
          <w:spacing w:val="5"/>
        </w:rPr>
        <w:t xml:space="preserve"> </w:t>
      </w:r>
      <w:r>
        <w:t>sets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STA’s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1.</w:t>
      </w:r>
      <w:r>
        <w:rPr>
          <w:spacing w:val="5"/>
        </w:rPr>
        <w:t xml:space="preserve"> </w:t>
      </w:r>
      <w:proofErr w:type="spellStart"/>
      <w:r>
        <w:t>Deauthentication</w:t>
      </w:r>
      <w:proofErr w:type="spellEnd"/>
      <w:r>
        <w:rPr>
          <w:spacing w:val="5"/>
        </w:rPr>
        <w:t xml:space="preserve"> </w:t>
      </w:r>
      <w:r>
        <w:t>notification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3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implies</w:t>
      </w:r>
      <w:r>
        <w:rPr>
          <w:spacing w:val="-4"/>
        </w:rPr>
        <w:t xml:space="preserve"> </w:t>
      </w:r>
      <w:r>
        <w:t>disassociation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proofErr w:type="spellStart"/>
      <w:r>
        <w:t>deauthenticate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reason.</w:t>
      </w:r>
    </w:p>
    <w:p w14:paraId="635E259D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2DD5D82B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5"/>
        <w:jc w:val="both"/>
      </w:pPr>
      <w:r>
        <w:t>If</w:t>
      </w:r>
      <w:r>
        <w:rPr>
          <w:spacing w:val="-1"/>
        </w:rPr>
        <w:t xml:space="preserve"> STA</w:t>
      </w:r>
      <w:r>
        <w:t xml:space="preserve"> A</w:t>
      </w:r>
      <w:r>
        <w:rPr>
          <w:spacing w:val="-1"/>
        </w:rPr>
        <w:t xml:space="preserve"> in </w:t>
      </w:r>
      <w:r>
        <w:t xml:space="preserve">an </w:t>
      </w:r>
      <w:r>
        <w:rPr>
          <w:spacing w:val="-1"/>
        </w:rPr>
        <w:t>infrastructure</w:t>
      </w:r>
      <w:r>
        <w:t xml:space="preserve"> BSS receives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Class</w:t>
      </w:r>
      <w:r>
        <w:t xml:space="preserve"> 2 or</w:t>
      </w:r>
      <w:r>
        <w:rPr>
          <w:spacing w:val="1"/>
        </w:rPr>
        <w:t xml:space="preserve"> </w:t>
      </w:r>
      <w:r>
        <w:t>Class 3</w:t>
      </w:r>
      <w:r>
        <w:rPr>
          <w:spacing w:val="-2"/>
        </w:rPr>
        <w:t xml:space="preserve"> </w:t>
      </w:r>
      <w:r>
        <w:t>frame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B that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not authenticated</w:t>
      </w:r>
      <w:r>
        <w:rPr>
          <w:spacing w:val="55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1),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discard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spellStart"/>
      <w:r>
        <w:t>individ</w:t>
      </w:r>
      <w:proofErr w:type="spellEnd"/>
      <w:r>
        <w:t>-</w:t>
      </w:r>
      <w:r>
        <w:rPr>
          <w:spacing w:val="49"/>
          <w:w w:val="99"/>
        </w:rPr>
        <w:t xml:space="preserve"> </w:t>
      </w:r>
      <w:proofErr w:type="spellStart"/>
      <w:r>
        <w:t>ual</w:t>
      </w:r>
      <w:proofErr w:type="spellEnd"/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MLME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Deauthentication</w:t>
      </w:r>
      <w:proofErr w:type="spellEnd"/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B.</w:t>
      </w:r>
    </w:p>
    <w:p w14:paraId="7FD2C52E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53E37490" w14:textId="77777777" w:rsidR="00B81DE2" w:rsidRPr="008E6FF4" w:rsidRDefault="00B81DE2">
      <w:pPr>
        <w:pStyle w:val="BodyText"/>
        <w:kinsoku w:val="0"/>
        <w:overflowPunct w:val="0"/>
        <w:ind w:left="120"/>
        <w:jc w:val="both"/>
        <w:rPr>
          <w:strike/>
        </w:rPr>
      </w:pPr>
      <w:r w:rsidRPr="008E6FF4">
        <w:rPr>
          <w:strike/>
          <w:spacing w:val="-1"/>
          <w:u w:val="single"/>
        </w:rPr>
        <w:t>Successful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FILS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authentication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spacing w:val="-1"/>
          <w:u w:val="single"/>
        </w:rPr>
        <w:t>sets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the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STA’s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to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5</w:t>
      </w:r>
      <w:r w:rsidRPr="008E6FF4">
        <w:rPr>
          <w:strike/>
          <w:spacing w:val="-4"/>
          <w:u w:val="single"/>
        </w:rPr>
        <w:t xml:space="preserve"> </w:t>
      </w:r>
      <w:r w:rsidR="008E6FF4" w:rsidRPr="008E6FF4">
        <w:rPr>
          <w:strike/>
          <w:spacing w:val="-4"/>
          <w:u w:val="single"/>
        </w:rPr>
        <w:t xml:space="preserve">4 </w:t>
      </w:r>
      <w:r w:rsidRPr="008E6FF4">
        <w:rPr>
          <w:strike/>
          <w:spacing w:val="-1"/>
          <w:u w:val="single"/>
        </w:rPr>
        <w:t>if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the</w:t>
      </w:r>
      <w:r w:rsidR="008E6FF4" w:rsidRPr="008E6FF4">
        <w:rPr>
          <w:strike/>
          <w:u w:val="single"/>
        </w:rPr>
        <w:t xml:space="preserve"> </w:t>
      </w:r>
      <w:r w:rsidRPr="008E6FF4">
        <w:rPr>
          <w:strike/>
          <w:u w:val="single"/>
        </w:rPr>
        <w:t>STA’s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5"/>
          <w:u w:val="single"/>
        </w:rPr>
        <w:t xml:space="preserve"> </w:t>
      </w:r>
      <w:r w:rsidRPr="008E6FF4">
        <w:rPr>
          <w:strike/>
          <w:u w:val="single"/>
        </w:rPr>
        <w:t>was</w:t>
      </w:r>
      <w:r w:rsidRPr="008E6FF4">
        <w:rPr>
          <w:strike/>
          <w:spacing w:val="-6"/>
          <w:u w:val="single"/>
        </w:rPr>
        <w:t xml:space="preserve"> </w:t>
      </w:r>
      <w:r w:rsidRPr="008E6FF4">
        <w:rPr>
          <w:strike/>
          <w:u w:val="single"/>
        </w:rPr>
        <w:t>State</w:t>
      </w:r>
      <w:r w:rsidRPr="008E6FF4">
        <w:rPr>
          <w:strike/>
          <w:spacing w:val="-4"/>
          <w:u w:val="single"/>
        </w:rPr>
        <w:t xml:space="preserve"> </w:t>
      </w:r>
      <w:r w:rsidRPr="008E6FF4">
        <w:rPr>
          <w:strike/>
          <w:u w:val="single"/>
        </w:rPr>
        <w:t>1.</w:t>
      </w:r>
      <w:r w:rsidRPr="008E6FF4">
        <w:rPr>
          <w:strike/>
          <w:spacing w:val="-5"/>
          <w:u w:val="single"/>
        </w:rPr>
        <w:t xml:space="preserve"> </w:t>
      </w:r>
    </w:p>
    <w:p w14:paraId="57FBA615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14:paraId="6C1F5170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7"/>
        <w:jc w:val="both"/>
      </w:pPr>
      <w:r>
        <w:t>Authentication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optional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IBSS.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non-DMG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BSS,</w:t>
      </w:r>
      <w:r>
        <w:rPr>
          <w:spacing w:val="14"/>
        </w:rPr>
        <w:t xml:space="preserve"> </w:t>
      </w:r>
      <w:r>
        <w:t>authentication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required.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DMG</w:t>
      </w:r>
      <w:r>
        <w:rPr>
          <w:spacing w:val="18"/>
        </w:rPr>
        <w:t xml:space="preserve"> </w:t>
      </w:r>
      <w:r>
        <w:t>infrastructure</w:t>
      </w:r>
      <w:r>
        <w:rPr>
          <w:spacing w:val="19"/>
        </w:rPr>
        <w:t xml:space="preserve"> </w:t>
      </w:r>
      <w:r>
        <w:t>BSS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PBSS,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authentication</w:t>
      </w:r>
      <w:r>
        <w:rPr>
          <w:spacing w:val="20"/>
        </w:rPr>
        <w:t xml:space="preserve"> </w:t>
      </w:r>
      <w:r>
        <w:t>algorithm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(see</w:t>
      </w:r>
      <w:r>
        <w:rPr>
          <w:spacing w:val="19"/>
        </w:rPr>
        <w:t xml:space="preserve"> </w:t>
      </w:r>
      <w:r>
        <w:t>12.3.3.1</w:t>
      </w:r>
      <w:r>
        <w:rPr>
          <w:spacing w:val="28"/>
          <w:w w:val="99"/>
        </w:rPr>
        <w:t xml:space="preserve"> </w:t>
      </w:r>
      <w:r>
        <w:rPr>
          <w:spacing w:val="-1"/>
        </w:rPr>
        <w:t>(Overview)).</w:t>
      </w:r>
      <w:r>
        <w:rPr>
          <w:spacing w:val="-8"/>
        </w:rPr>
        <w:t xml:space="preserve"> </w:t>
      </w:r>
      <w:r>
        <w:t>APs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initiate</w:t>
      </w:r>
      <w:r>
        <w:rPr>
          <w:spacing w:val="-7"/>
        </w:rPr>
        <w:t xml:space="preserve"> </w:t>
      </w:r>
      <w:r>
        <w:t>authentication.</w:t>
      </w:r>
    </w:p>
    <w:p w14:paraId="08841F6A" w14:textId="77777777" w:rsidR="00B81DE2" w:rsidRDefault="00B81DE2">
      <w:pPr>
        <w:pStyle w:val="BodyText"/>
        <w:kinsoku w:val="0"/>
        <w:overflowPunct w:val="0"/>
        <w:spacing w:line="250" w:lineRule="auto"/>
        <w:ind w:left="120" w:right="117"/>
        <w:jc w:val="both"/>
        <w:sectPr w:rsidR="00B81DE2">
          <w:pgSz w:w="12240" w:h="15840"/>
          <w:pgMar w:top="840" w:right="1680" w:bottom="900" w:left="1680" w:header="657" w:footer="716" w:gutter="0"/>
          <w:cols w:space="720" w:equalWidth="0">
            <w:col w:w="8880"/>
          </w:cols>
          <w:noEndnote/>
        </w:sectPr>
      </w:pPr>
    </w:p>
    <w:p w14:paraId="4FB5E45F" w14:textId="77777777" w:rsidR="00B81DE2" w:rsidRDefault="00B81DE2">
      <w:pPr>
        <w:pStyle w:val="BodyText"/>
        <w:kinsoku w:val="0"/>
        <w:overflowPunct w:val="0"/>
        <w:ind w:left="0"/>
      </w:pPr>
    </w:p>
    <w:p w14:paraId="1006F990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76A0D61C" w14:textId="77777777" w:rsidR="00B81DE2" w:rsidRDefault="00B81DE2">
      <w:pPr>
        <w:pStyle w:val="Heading1"/>
        <w:numPr>
          <w:ilvl w:val="3"/>
          <w:numId w:val="5"/>
        </w:numPr>
        <w:tabs>
          <w:tab w:val="left" w:pos="918"/>
        </w:tabs>
        <w:kinsoku w:val="0"/>
        <w:overflowPunct w:val="0"/>
        <w:ind w:left="917" w:hanging="777"/>
        <w:rPr>
          <w:b w:val="0"/>
          <w:bCs w:val="0"/>
        </w:rPr>
      </w:pPr>
      <w:bookmarkStart w:id="214" w:name="11.3.4.2_Authentication_-_originating_ST"/>
      <w:bookmarkEnd w:id="214"/>
      <w:r>
        <w:t>Authentication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originating</w:t>
      </w:r>
      <w:r>
        <w:rPr>
          <w:spacing w:val="-9"/>
        </w:rPr>
        <w:t xml:space="preserve"> </w:t>
      </w:r>
      <w:r>
        <w:t>STA</w:t>
      </w:r>
    </w:p>
    <w:p w14:paraId="1342F758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24"/>
          <w:szCs w:val="24"/>
        </w:rPr>
      </w:pPr>
    </w:p>
    <w:p w14:paraId="0B17B886" w14:textId="77777777" w:rsidR="00B81DE2" w:rsidRDefault="00B81DE2">
      <w:pPr>
        <w:pStyle w:val="Heading2"/>
        <w:kinsoku w:val="0"/>
        <w:overflowPunct w:val="0"/>
        <w:ind w:left="14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280EA015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24"/>
          <w:szCs w:val="24"/>
        </w:rPr>
      </w:pPr>
    </w:p>
    <w:p w14:paraId="54201055" w14:textId="77777777" w:rsidR="00B81DE2" w:rsidRDefault="00B81DE2">
      <w:pPr>
        <w:pStyle w:val="BodyText"/>
        <w:kinsoku w:val="0"/>
        <w:overflowPunct w:val="0"/>
        <w:ind w:left="140"/>
      </w:pPr>
      <w:r>
        <w:t>Upon</w:t>
      </w:r>
      <w:r>
        <w:rPr>
          <w:spacing w:val="-6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MLME-</w:t>
      </w:r>
      <w:proofErr w:type="spellStart"/>
      <w:r>
        <w:t>AUTHENTICATE.request</w:t>
      </w:r>
      <w:proofErr w:type="spellEnd"/>
      <w:r>
        <w:rPr>
          <w:spacing w:val="-5"/>
        </w:rPr>
        <w:t xml:space="preserve"> </w:t>
      </w:r>
      <w:r>
        <w:t>primitive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on-channel</w:t>
      </w:r>
      <w:r>
        <w:rPr>
          <w:spacing w:val="-5"/>
        </w:rPr>
        <w:t xml:space="preserve"> </w:t>
      </w:r>
      <w:proofErr w:type="spellStart"/>
      <w:r>
        <w:t>tunneling</w:t>
      </w:r>
      <w:proofErr w:type="spellEnd"/>
      <w:r>
        <w:rPr>
          <w:spacing w:val="-5"/>
        </w:rPr>
        <w:t xml:space="preserve"> </w:t>
      </w:r>
      <w:r>
        <w:t>(see</w:t>
      </w:r>
    </w:p>
    <w:p w14:paraId="6D1F6A63" w14:textId="77777777" w:rsidR="00B81DE2" w:rsidRDefault="00B81DE2">
      <w:pPr>
        <w:pStyle w:val="BodyText"/>
        <w:numPr>
          <w:ilvl w:val="2"/>
          <w:numId w:val="4"/>
        </w:numPr>
        <w:tabs>
          <w:tab w:val="left" w:pos="814"/>
        </w:tabs>
        <w:kinsoku w:val="0"/>
        <w:overflowPunct w:val="0"/>
        <w:spacing w:before="10" w:line="250" w:lineRule="auto"/>
        <w:ind w:right="118" w:firstLine="0"/>
      </w:pPr>
      <w:r>
        <w:t>(On-channel</w:t>
      </w:r>
      <w:r>
        <w:rPr>
          <w:spacing w:val="18"/>
        </w:rPr>
        <w:t xml:space="preserve"> </w:t>
      </w:r>
      <w:proofErr w:type="spellStart"/>
      <w:r>
        <w:t>Tunneling</w:t>
      </w:r>
      <w:proofErr w:type="spellEnd"/>
      <w:r>
        <w:rPr>
          <w:spacing w:val="18"/>
        </w:rPr>
        <w:t xml:space="preserve"> </w:t>
      </w:r>
      <w:r>
        <w:t>(OCT)</w:t>
      </w:r>
      <w:r>
        <w:rPr>
          <w:spacing w:val="18"/>
        </w:rPr>
        <w:t xml:space="preserve"> </w:t>
      </w:r>
      <w:r>
        <w:t>operation)),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originating</w:t>
      </w:r>
      <w:r>
        <w:rPr>
          <w:spacing w:val="18"/>
        </w:rPr>
        <w:t xml:space="preserve"> </w:t>
      </w:r>
      <w:r>
        <w:t>STA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follow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11.33.4</w:t>
      </w:r>
      <w:r>
        <w:rPr>
          <w:spacing w:val="26"/>
          <w:w w:val="99"/>
        </w:rPr>
        <w:t xml:space="preserve"> </w:t>
      </w:r>
      <w:r>
        <w:t>(On-channel</w:t>
      </w:r>
      <w:r>
        <w:rPr>
          <w:spacing w:val="-7"/>
        </w:rPr>
        <w:t xml:space="preserve"> </w:t>
      </w:r>
      <w:proofErr w:type="spellStart"/>
      <w:r>
        <w:t>Tunneling</w:t>
      </w:r>
      <w:proofErr w:type="spellEnd"/>
      <w:r>
        <w:rPr>
          <w:spacing w:val="-7"/>
        </w:rPr>
        <w:t xml:space="preserve"> </w:t>
      </w:r>
      <w:r>
        <w:t>(OCT)</w:t>
      </w:r>
      <w:r>
        <w:rPr>
          <w:spacing w:val="-7"/>
        </w:rPr>
        <w:t xml:space="preserve"> </w:t>
      </w:r>
      <w:r>
        <w:t>operation)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authentication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below.</w:t>
      </w:r>
    </w:p>
    <w:p w14:paraId="69414C2D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14:paraId="09145010" w14:textId="77777777" w:rsidR="00B81DE2" w:rsidRDefault="00B81DE2">
      <w:pPr>
        <w:pStyle w:val="BodyText"/>
        <w:kinsoku w:val="0"/>
        <w:overflowPunct w:val="0"/>
        <w:spacing w:line="250" w:lineRule="auto"/>
        <w:ind w:left="140" w:hanging="1"/>
      </w:pPr>
      <w:r>
        <w:t>Upon</w:t>
      </w:r>
      <w:r>
        <w:rPr>
          <w:spacing w:val="26"/>
        </w:rPr>
        <w:t xml:space="preserve"> </w:t>
      </w:r>
      <w:r>
        <w:t>receipt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MLME-</w:t>
      </w:r>
      <w:proofErr w:type="spellStart"/>
      <w:r>
        <w:t>AUTHENTICATE.request</w:t>
      </w:r>
      <w:proofErr w:type="spellEnd"/>
      <w:r>
        <w:rPr>
          <w:spacing w:val="27"/>
        </w:rPr>
        <w:t xml:space="preserve"> </w:t>
      </w:r>
      <w:r>
        <w:t>primitive,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originating</w:t>
      </w:r>
      <w:r>
        <w:rPr>
          <w:spacing w:val="27"/>
        </w:rPr>
        <w:t xml:space="preserve"> </w:t>
      </w:r>
      <w:r>
        <w:t>STA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authenticate</w:t>
      </w:r>
      <w:r>
        <w:rPr>
          <w:spacing w:val="32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procedure:</w:t>
      </w:r>
    </w:p>
    <w:p w14:paraId="6B5036FF" w14:textId="77777777" w:rsidR="00B81DE2" w:rsidRDefault="00B81DE2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14:paraId="7F5AD5E2" w14:textId="77777777" w:rsidR="00B81DE2" w:rsidRDefault="00B81DE2">
      <w:pPr>
        <w:pStyle w:val="BodyText"/>
        <w:numPr>
          <w:ilvl w:val="3"/>
          <w:numId w:val="4"/>
        </w:numPr>
        <w:tabs>
          <w:tab w:val="left" w:pos="780"/>
        </w:tabs>
        <w:kinsoku w:val="0"/>
        <w:overflowPunct w:val="0"/>
        <w:spacing w:line="250" w:lineRule="auto"/>
        <w:ind w:right="115" w:hanging="439"/>
        <w:jc w:val="both"/>
      </w:pPr>
      <w:r>
        <w:t>If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IBSS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SME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delete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PTKSA,GTKSA,</w:t>
      </w:r>
      <w:r>
        <w:rPr>
          <w:spacing w:val="11"/>
        </w:rPr>
        <w:t xml:space="preserve"> </w:t>
      </w:r>
      <w:r>
        <w:t>IGTKSA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temporal</w:t>
      </w:r>
      <w:r>
        <w:rPr>
          <w:spacing w:val="12"/>
        </w:rPr>
        <w:t xml:space="preserve"> </w:t>
      </w:r>
      <w:r>
        <w:t>keys</w:t>
      </w:r>
      <w:r>
        <w:rPr>
          <w:spacing w:val="29"/>
          <w:w w:val="99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MLME-</w:t>
      </w:r>
      <w:proofErr w:type="spellStart"/>
      <w:r>
        <w:rPr>
          <w:spacing w:val="-1"/>
        </w:rPr>
        <w:t>DELETEKEYS.request</w:t>
      </w:r>
      <w:proofErr w:type="spellEnd"/>
      <w:r>
        <w:rPr>
          <w:spacing w:val="-2"/>
        </w:rPr>
        <w:t xml:space="preserve"> </w:t>
      </w:r>
      <w:r>
        <w:t>prim-</w:t>
      </w:r>
      <w:r>
        <w:rPr>
          <w:spacing w:val="58"/>
          <w:w w:val="99"/>
        </w:rPr>
        <w:t xml:space="preserve"> </w:t>
      </w:r>
      <w:proofErr w:type="spellStart"/>
      <w:r>
        <w:t>itive</w:t>
      </w:r>
      <w:proofErr w:type="spellEnd"/>
      <w:r>
        <w:rPr>
          <w:spacing w:val="-8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12.6.18</w:t>
      </w:r>
      <w:r>
        <w:rPr>
          <w:spacing w:val="-7"/>
        </w:rPr>
        <w:t xml:space="preserve"> </w:t>
      </w:r>
      <w:r>
        <w:t>(RSNA</w:t>
      </w:r>
      <w:r>
        <w:rPr>
          <w:spacing w:val="-8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termination)).</w:t>
      </w:r>
    </w:p>
    <w:p w14:paraId="5ACC4C0A" w14:textId="77777777" w:rsidR="00B81DE2" w:rsidRDefault="00B81DE2">
      <w:pPr>
        <w:pStyle w:val="BodyText"/>
        <w:numPr>
          <w:ilvl w:val="3"/>
          <w:numId w:val="4"/>
        </w:numPr>
        <w:tabs>
          <w:tab w:val="left" w:pos="779"/>
        </w:tabs>
        <w:kinsoku w:val="0"/>
        <w:overflowPunct w:val="0"/>
        <w:spacing w:before="89"/>
        <w:ind w:left="778" w:hanging="438"/>
      </w:pP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execute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6A8E0F18" w14:textId="77777777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99" w:line="250" w:lineRule="auto"/>
        <w:ind w:right="118"/>
        <w:jc w:val="both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algorithm,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mechanism</w:t>
      </w:r>
      <w:r>
        <w:rPr>
          <w:spacing w:val="22"/>
          <w:w w:val="99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12.3.3.2</w:t>
      </w:r>
      <w:r>
        <w:rPr>
          <w:spacing w:val="16"/>
        </w:rPr>
        <w:t xml:space="preserve"> </w:t>
      </w:r>
      <w:r>
        <w:t>(Open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authentication)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12.3.3.3</w:t>
      </w:r>
      <w:r>
        <w:rPr>
          <w:spacing w:val="15"/>
        </w:rPr>
        <w:t xml:space="preserve"> </w:t>
      </w:r>
      <w:r>
        <w:t>(Shared</w:t>
      </w:r>
      <w:r>
        <w:rPr>
          <w:spacing w:val="16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t>authentication),</w:t>
      </w:r>
      <w:r>
        <w:rPr>
          <w:spacing w:val="30"/>
          <w:w w:val="99"/>
        </w:rPr>
        <w:t xml:space="preserve"> </w:t>
      </w:r>
      <w:r>
        <w:t>respectively.</w:t>
      </w:r>
    </w:p>
    <w:p w14:paraId="66E60866" w14:textId="77777777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90" w:line="250" w:lineRule="auto"/>
        <w:ind w:right="117"/>
        <w:jc w:val="both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BSS</w:t>
      </w:r>
      <w:r>
        <w:rPr>
          <w:spacing w:val="-3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(FT) authentication</w:t>
      </w:r>
      <w:r>
        <w:rPr>
          <w:spacing w:val="-1"/>
        </w:rPr>
        <w:t xml:space="preserve"> </w:t>
      </w:r>
      <w:r>
        <w:t>algorithm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ESS,</w:t>
      </w:r>
      <w:r>
        <w:rPr>
          <w:spacing w:val="-1"/>
        </w:rPr>
        <w:t xml:space="preserve"> </w:t>
      </w:r>
      <w:r>
        <w:t>the authentication</w:t>
      </w:r>
      <w:r>
        <w:rPr>
          <w:spacing w:val="-1"/>
        </w:rPr>
        <w:t xml:space="preserve"> </w:t>
      </w:r>
      <w:proofErr w:type="spellStart"/>
      <w:r>
        <w:t>mecha</w:t>
      </w:r>
      <w:proofErr w:type="spellEnd"/>
      <w:r>
        <w:t>-</w:t>
      </w:r>
      <w:r>
        <w:rPr>
          <w:spacing w:val="27"/>
          <w:w w:val="99"/>
        </w:rPr>
        <w:t xml:space="preserve"> </w:t>
      </w:r>
      <w:proofErr w:type="spellStart"/>
      <w:r>
        <w:t>nism</w:t>
      </w:r>
      <w:proofErr w:type="spellEnd"/>
      <w:r>
        <w:rPr>
          <w:spacing w:val="1"/>
        </w:rPr>
        <w:t xml:space="preserve"> </w:t>
      </w:r>
      <w:r>
        <w:t>described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13.5</w:t>
      </w:r>
      <w:r>
        <w:rPr>
          <w:spacing w:val="2"/>
        </w:rPr>
        <w:t xml:space="preserve"> </w:t>
      </w:r>
      <w:r>
        <w:t>(FT</w:t>
      </w:r>
      <w:r>
        <w:rPr>
          <w:spacing w:val="3"/>
        </w:rPr>
        <w:t xml:space="preserve"> </w:t>
      </w:r>
      <w:r>
        <w:rPr>
          <w:spacing w:val="-1"/>
        </w:rPr>
        <w:t>Protocol),</w:t>
      </w:r>
      <w:r>
        <w:rPr>
          <w:spacing w:val="3"/>
        </w:rPr>
        <w:t xml:space="preserve"> </w:t>
      </w:r>
      <w:r>
        <w:t>or,</w:t>
      </w:r>
      <w:r>
        <w:rPr>
          <w:spacing w:val="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requests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included,</w:t>
      </w:r>
      <w:r>
        <w:rPr>
          <w:spacing w:val="3"/>
        </w:rPr>
        <w:t xml:space="preserve"> </w:t>
      </w:r>
      <w:r>
        <w:t>13.6</w:t>
      </w:r>
      <w:r>
        <w:rPr>
          <w:spacing w:val="2"/>
        </w:rPr>
        <w:t xml:space="preserve"> </w:t>
      </w:r>
      <w:r>
        <w:t>(FT</w:t>
      </w:r>
      <w:r>
        <w:rPr>
          <w:spacing w:val="2"/>
        </w:rPr>
        <w:t xml:space="preserve"> </w:t>
      </w:r>
      <w:r>
        <w:t>Resource</w:t>
      </w:r>
      <w:r>
        <w:rPr>
          <w:spacing w:val="20"/>
          <w:w w:val="99"/>
        </w:rPr>
        <w:t xml:space="preserve"> </w:t>
      </w:r>
      <w:r>
        <w:t>Request</w:t>
      </w:r>
      <w:r>
        <w:rPr>
          <w:spacing w:val="-15"/>
        </w:rPr>
        <w:t xml:space="preserve"> </w:t>
      </w:r>
      <w:r>
        <w:t>Protocol).</w:t>
      </w:r>
    </w:p>
    <w:p w14:paraId="21DD147D" w14:textId="77777777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89" w:line="250" w:lineRule="auto"/>
        <w:ind w:right="116"/>
        <w:jc w:val="both"/>
      </w:pPr>
      <w:r>
        <w:t>For</w:t>
      </w:r>
      <w:r>
        <w:rPr>
          <w:spacing w:val="5"/>
        </w:rPr>
        <w:t xml:space="preserve"> </w:t>
      </w:r>
      <w:r>
        <w:t>SAE</w:t>
      </w:r>
      <w:r>
        <w:rPr>
          <w:spacing w:val="7"/>
        </w:rPr>
        <w:t xml:space="preserve"> </w:t>
      </w:r>
      <w:r>
        <w:t>authentication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 w:rsidR="008E6FF4">
        <w:rPr>
          <w:spacing w:val="-1"/>
        </w:rPr>
        <w:t>infrastructure</w:t>
      </w:r>
      <w:r>
        <w:rPr>
          <w:spacing w:val="7"/>
        </w:rPr>
        <w:t xml:space="preserve"> </w:t>
      </w:r>
      <w:r>
        <w:rPr>
          <w:spacing w:val="-1"/>
        </w:rPr>
        <w:t>BSS,</w:t>
      </w:r>
      <w:r>
        <w:rPr>
          <w:spacing w:val="6"/>
        </w:rPr>
        <w:t xml:space="preserve"> </w:t>
      </w:r>
      <w:r>
        <w:rPr>
          <w:spacing w:val="-1"/>
        </w:rPr>
        <w:t>IBSS,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MBSS,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authentication</w:t>
      </w:r>
      <w:r>
        <w:rPr>
          <w:spacing w:val="7"/>
        </w:rPr>
        <w:t xml:space="preserve"> </w:t>
      </w:r>
      <w:proofErr w:type="spellStart"/>
      <w:r>
        <w:t>mecha</w:t>
      </w:r>
      <w:proofErr w:type="spellEnd"/>
      <w:r>
        <w:t>-</w:t>
      </w:r>
      <w:r>
        <w:rPr>
          <w:spacing w:val="39"/>
          <w:w w:val="99"/>
        </w:rPr>
        <w:t xml:space="preserve"> </w:t>
      </w:r>
      <w:proofErr w:type="spellStart"/>
      <w:r>
        <w:t>nism</w:t>
      </w:r>
      <w:proofErr w:type="spellEnd"/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12.4</w:t>
      </w:r>
      <w:r>
        <w:rPr>
          <w:spacing w:val="-6"/>
        </w:rPr>
        <w:t xml:space="preserve"> </w:t>
      </w:r>
      <w:r>
        <w:t>(Authentication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password).</w:t>
      </w:r>
    </w:p>
    <w:p w14:paraId="3967B44F" w14:textId="6D2A1031" w:rsidR="00B81DE2" w:rsidRDefault="00B81DE2">
      <w:pPr>
        <w:pStyle w:val="BodyText"/>
        <w:numPr>
          <w:ilvl w:val="4"/>
          <w:numId w:val="4"/>
        </w:numPr>
        <w:tabs>
          <w:tab w:val="left" w:pos="1181"/>
        </w:tabs>
        <w:kinsoku w:val="0"/>
        <w:overflowPunct w:val="0"/>
        <w:spacing w:before="89" w:line="250" w:lineRule="auto"/>
        <w:ind w:right="117"/>
        <w:jc w:val="both"/>
      </w:pP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FILS</w:t>
      </w:r>
      <w:r>
        <w:rPr>
          <w:spacing w:val="-5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5"/>
          <w:u w:val="single"/>
        </w:rPr>
        <w:t xml:space="preserve"> </w:t>
      </w:r>
      <w:r w:rsidRPr="002F769D">
        <w:rPr>
          <w:strike/>
          <w:u w:val="single"/>
        </w:rPr>
        <w:t>in</w:t>
      </w:r>
      <w:r w:rsidRPr="002F769D">
        <w:rPr>
          <w:strike/>
          <w:spacing w:val="-5"/>
          <w:u w:val="single"/>
        </w:rPr>
        <w:t xml:space="preserve"> </w:t>
      </w:r>
      <w:r w:rsidRPr="002F769D">
        <w:rPr>
          <w:strike/>
          <w:u w:val="single"/>
        </w:rPr>
        <w:t>an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ESS</w:t>
      </w:r>
      <w:r>
        <w:rPr>
          <w:u w:val="single"/>
        </w:rPr>
        <w:t>,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mechanism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described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40"/>
          <w:u w:val="single"/>
        </w:rPr>
        <w:t xml:space="preserve"> </w:t>
      </w:r>
      <w:hyperlink w:anchor="bookmark1" w:history="1">
        <w:r>
          <w:rPr>
            <w:u w:val="single"/>
          </w:rPr>
          <w:t>12.11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(</w:t>
        </w:r>
        <w:proofErr w:type="spellStart"/>
        <w:r>
          <w:rPr>
            <w:u w:val="single"/>
          </w:rPr>
          <w:t>Authen</w:t>
        </w:r>
        <w:proofErr w:type="spellEnd"/>
        <w:r>
          <w:rPr>
            <w:u w:val="single"/>
          </w:rPr>
          <w:t>-</w:t>
        </w:r>
      </w:hyperlink>
      <w:r>
        <w:rPr>
          <w:w w:val="99"/>
        </w:rPr>
        <w:t xml:space="preserve">  </w:t>
      </w:r>
      <w:hyperlink w:anchor="bookmark1" w:history="1">
        <w:proofErr w:type="spellStart"/>
        <w:r>
          <w:rPr>
            <w:u w:val="single"/>
          </w:rPr>
          <w:t>tication</w:t>
        </w:r>
        <w:proofErr w:type="spellEnd"/>
        <w:r>
          <w:rPr>
            <w:spacing w:val="-8"/>
            <w:u w:val="single"/>
          </w:rPr>
          <w:t xml:space="preserve"> </w:t>
        </w:r>
        <w:r>
          <w:rPr>
            <w:u w:val="single"/>
          </w:rPr>
          <w:t>for</w:t>
        </w:r>
        <w:r>
          <w:rPr>
            <w:spacing w:val="-8"/>
            <w:u w:val="single"/>
          </w:rPr>
          <w:t xml:space="preserve"> </w:t>
        </w:r>
        <w:r>
          <w:rPr>
            <w:u w:val="single"/>
          </w:rPr>
          <w:t>FILS)</w:t>
        </w:r>
      </w:hyperlink>
      <w:r>
        <w:rPr>
          <w:u w:val="single"/>
        </w:rPr>
        <w:t>.</w:t>
      </w:r>
      <w:r w:rsidR="002F769D">
        <w:rPr>
          <w:u w:val="single"/>
        </w:rPr>
        <w:t xml:space="preserve"> </w:t>
      </w:r>
      <w:r w:rsidR="002F769D" w:rsidRPr="002F769D">
        <w:rPr>
          <w:u w:val="single"/>
        </w:rPr>
        <w:t>An AP may provide estimated association response latency to a non-AP STA using the Association Delay Info field in the Association Delay Info element. ( 9.4.2.175 (Association Delay Info element)). The value of the Association  Delay  Info field shall be larger than dot11HLPWaitTime.</w:t>
      </w:r>
    </w:p>
    <w:p w14:paraId="5A7D1DAE" w14:textId="77777777" w:rsidR="00B81DE2" w:rsidRDefault="00B81DE2">
      <w:pPr>
        <w:pStyle w:val="BodyText"/>
        <w:numPr>
          <w:ilvl w:val="3"/>
          <w:numId w:val="4"/>
        </w:numPr>
        <w:tabs>
          <w:tab w:val="left" w:pos="780"/>
        </w:tabs>
        <w:kinsoku w:val="0"/>
        <w:overflowPunct w:val="0"/>
        <w:spacing w:before="89" w:line="250" w:lineRule="auto"/>
        <w:ind w:right="116" w:hanging="439"/>
        <w:jc w:val="both"/>
      </w:pPr>
      <w: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authentication</w:t>
      </w:r>
      <w:r>
        <w:rPr>
          <w:spacing w:val="1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spacing w:val="-1"/>
        </w:rPr>
        <w:t>successful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AuthenticateFailureTimeout</w:t>
      </w:r>
      <w:proofErr w:type="spellEnd"/>
      <w:r>
        <w:t>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indi</w:t>
      </w:r>
      <w:proofErr w:type="spellEnd"/>
      <w:r>
        <w:t>-</w:t>
      </w:r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cated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STA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1;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remain</w:t>
      </w:r>
      <w:r>
        <w:rPr>
          <w:spacing w:val="8"/>
        </w:rPr>
        <w:t xml:space="preserve"> </w:t>
      </w:r>
      <w:r>
        <w:t>unchanged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other</w:t>
      </w:r>
      <w:r>
        <w:rPr>
          <w:spacing w:val="65"/>
          <w:w w:val="99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1.</w:t>
      </w:r>
    </w:p>
    <w:p w14:paraId="0CE87408" w14:textId="77777777" w:rsidR="00B81DE2" w:rsidRDefault="00B81DE2">
      <w:pPr>
        <w:pStyle w:val="BodyText"/>
        <w:numPr>
          <w:ilvl w:val="3"/>
          <w:numId w:val="4"/>
        </w:numPr>
        <w:tabs>
          <w:tab w:val="left" w:pos="779"/>
        </w:tabs>
        <w:kinsoku w:val="0"/>
        <w:overflowPunct w:val="0"/>
        <w:spacing w:before="89" w:line="250" w:lineRule="auto"/>
        <w:ind w:right="118" w:hanging="439"/>
        <w:jc w:val="both"/>
      </w:pPr>
      <w:r>
        <w:t>The</w:t>
      </w:r>
      <w:r>
        <w:rPr>
          <w:spacing w:val="6"/>
        </w:rPr>
        <w:t xml:space="preserve"> </w:t>
      </w:r>
      <w:r>
        <w:t>MLME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issue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MLME-</w:t>
      </w:r>
      <w:proofErr w:type="spellStart"/>
      <w:r>
        <w:t>AUTHENTICATE.confirm</w:t>
      </w:r>
      <w:proofErr w:type="spellEnd"/>
      <w:r>
        <w:rPr>
          <w:spacing w:val="6"/>
        </w:rPr>
        <w:t xml:space="preserve"> </w:t>
      </w:r>
      <w:r>
        <w:t>primitive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inform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SME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authentication.</w:t>
      </w:r>
    </w:p>
    <w:p w14:paraId="4CB805E3" w14:textId="77777777" w:rsidR="00B81DE2" w:rsidRDefault="00B81DE2">
      <w:pPr>
        <w:pStyle w:val="BodyText"/>
        <w:kinsoku w:val="0"/>
        <w:overflowPunct w:val="0"/>
        <w:ind w:left="0"/>
      </w:pPr>
    </w:p>
    <w:p w14:paraId="4AC6AB08" w14:textId="77777777" w:rsidR="00B81DE2" w:rsidRDefault="00B81DE2">
      <w:pPr>
        <w:pStyle w:val="BodyText"/>
        <w:kinsoku w:val="0"/>
        <w:overflowPunct w:val="0"/>
        <w:ind w:left="0"/>
      </w:pPr>
    </w:p>
    <w:p w14:paraId="429C3C61" w14:textId="77777777" w:rsidR="00B81DE2" w:rsidRDefault="00B81DE2">
      <w:pPr>
        <w:pStyle w:val="BodyText"/>
        <w:kinsoku w:val="0"/>
        <w:overflowPunct w:val="0"/>
        <w:ind w:left="0"/>
      </w:pPr>
    </w:p>
    <w:p w14:paraId="7EC53358" w14:textId="77777777" w:rsidR="00B81DE2" w:rsidRDefault="00B81DE2">
      <w:pPr>
        <w:pStyle w:val="BodyText"/>
        <w:kinsoku w:val="0"/>
        <w:overflowPunct w:val="0"/>
        <w:ind w:left="0"/>
      </w:pPr>
    </w:p>
    <w:p w14:paraId="6E4FBC90" w14:textId="77777777" w:rsidR="00B81DE2" w:rsidRDefault="00B81DE2">
      <w:pPr>
        <w:pStyle w:val="BodyText"/>
        <w:kinsoku w:val="0"/>
        <w:overflowPunct w:val="0"/>
        <w:ind w:left="0"/>
      </w:pPr>
    </w:p>
    <w:p w14:paraId="0401DB6C" w14:textId="77777777" w:rsidR="00B81DE2" w:rsidRDefault="00B81DE2">
      <w:pPr>
        <w:pStyle w:val="Heading1"/>
        <w:numPr>
          <w:ilvl w:val="3"/>
          <w:numId w:val="3"/>
        </w:numPr>
        <w:tabs>
          <w:tab w:val="left" w:pos="918"/>
        </w:tabs>
        <w:kinsoku w:val="0"/>
        <w:overflowPunct w:val="0"/>
        <w:spacing w:before="136"/>
        <w:rPr>
          <w:b w:val="0"/>
          <w:bCs w:val="0"/>
        </w:rPr>
      </w:pPr>
      <w:bookmarkStart w:id="215" w:name="11.3.4.3_Authentication_-_destination_ST"/>
      <w:bookmarkEnd w:id="215"/>
      <w:r>
        <w:t>Authentication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destination</w:t>
      </w:r>
      <w:r>
        <w:rPr>
          <w:spacing w:val="-10"/>
        </w:rPr>
        <w:t xml:space="preserve"> </w:t>
      </w:r>
      <w:r>
        <w:t>STA</w:t>
      </w:r>
    </w:p>
    <w:p w14:paraId="564B827E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24"/>
          <w:szCs w:val="24"/>
        </w:rPr>
      </w:pPr>
    </w:p>
    <w:p w14:paraId="29DA07D2" w14:textId="77777777" w:rsidR="00B81DE2" w:rsidRDefault="00B81DE2">
      <w:pPr>
        <w:pStyle w:val="Heading2"/>
        <w:kinsoku w:val="0"/>
        <w:overflowPunct w:val="0"/>
        <w:ind w:left="14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2C6ADA48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24"/>
          <w:szCs w:val="24"/>
        </w:rPr>
      </w:pPr>
    </w:p>
    <w:p w14:paraId="1A44D194" w14:textId="77777777" w:rsidR="00B81DE2" w:rsidRDefault="00B81DE2">
      <w:pPr>
        <w:pStyle w:val="BodyText"/>
        <w:kinsoku w:val="0"/>
        <w:overflowPunct w:val="0"/>
        <w:spacing w:line="250" w:lineRule="auto"/>
        <w:ind w:left="140" w:hanging="1"/>
      </w:pPr>
      <w:r>
        <w:t>Upon</w:t>
      </w:r>
      <w:r>
        <w:rPr>
          <w:spacing w:val="12"/>
        </w:rPr>
        <w:t xml:space="preserve"> </w:t>
      </w:r>
      <w:r>
        <w:rPr>
          <w:spacing w:val="-1"/>
        </w:rPr>
        <w:t>receipt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frame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authentication</w:t>
      </w:r>
      <w:r>
        <w:rPr>
          <w:spacing w:val="13"/>
        </w:rPr>
        <w:t xml:space="preserve"> </w:t>
      </w:r>
      <w:r>
        <w:t>transaction</w:t>
      </w:r>
      <w:r>
        <w:rPr>
          <w:spacing w:val="12"/>
        </w:rPr>
        <w:t xml:space="preserve"> </w:t>
      </w:r>
      <w:r>
        <w:t>sequence</w:t>
      </w:r>
      <w:r>
        <w:rPr>
          <w:spacing w:val="13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equal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destination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authenticate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originating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procedure:</w:t>
      </w:r>
    </w:p>
    <w:p w14:paraId="5D28D0F0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14:paraId="01E46D8B" w14:textId="77777777" w:rsidR="00B81DE2" w:rsidRDefault="00B81DE2">
      <w:pPr>
        <w:pStyle w:val="BodyText"/>
        <w:numPr>
          <w:ilvl w:val="4"/>
          <w:numId w:val="3"/>
        </w:numPr>
        <w:tabs>
          <w:tab w:val="left" w:pos="780"/>
        </w:tabs>
        <w:kinsoku w:val="0"/>
        <w:overflowPunct w:val="0"/>
        <w:spacing w:line="250" w:lineRule="auto"/>
        <w:ind w:right="117"/>
        <w:jc w:val="both"/>
      </w:pPr>
      <w:r>
        <w:t>If</w:t>
      </w:r>
      <w:r>
        <w:rPr>
          <w:spacing w:val="13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Shared</w:t>
      </w:r>
      <w:r>
        <w:rPr>
          <w:spacing w:val="15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t>authentication</w:t>
      </w:r>
      <w:r>
        <w:rPr>
          <w:spacing w:val="14"/>
        </w:rPr>
        <w:t xml:space="preserve"> </w:t>
      </w:r>
      <w:r>
        <w:t>algorithm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being</w:t>
      </w:r>
      <w:r>
        <w:rPr>
          <w:spacing w:val="13"/>
        </w:rPr>
        <w:t xml:space="preserve"> </w:t>
      </w:r>
      <w:r>
        <w:t>used,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execute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procedure</w:t>
      </w:r>
      <w:r>
        <w:rPr>
          <w:spacing w:val="6"/>
        </w:rPr>
        <w:t xml:space="preserve"> </w:t>
      </w:r>
      <w:r>
        <w:t>described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12.3.3.2</w:t>
      </w:r>
      <w:r>
        <w:rPr>
          <w:spacing w:val="7"/>
        </w:rPr>
        <w:t xml:space="preserve"> </w:t>
      </w:r>
      <w:r>
        <w:rPr>
          <w:spacing w:val="-1"/>
        </w:rPr>
        <w:t>(Open</w:t>
      </w:r>
      <w:r>
        <w:rPr>
          <w:spacing w:val="6"/>
        </w:rPr>
        <w:t xml:space="preserve"> </w:t>
      </w:r>
      <w:r>
        <w:rPr>
          <w:spacing w:val="-1"/>
        </w:rPr>
        <w:t>System</w:t>
      </w:r>
      <w:r>
        <w:rPr>
          <w:spacing w:val="7"/>
        </w:rPr>
        <w:t xml:space="preserve"> </w:t>
      </w:r>
      <w:r>
        <w:rPr>
          <w:spacing w:val="-1"/>
        </w:rPr>
        <w:t>authentication)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12.3.3.3</w:t>
      </w:r>
      <w:r>
        <w:rPr>
          <w:spacing w:val="6"/>
        </w:rPr>
        <w:t xml:space="preserve"> </w:t>
      </w:r>
      <w:r>
        <w:t>(Shared</w:t>
      </w:r>
      <w:r>
        <w:rPr>
          <w:spacing w:val="6"/>
        </w:rPr>
        <w:t xml:space="preserve"> </w:t>
      </w:r>
      <w:r>
        <w:t>Key</w:t>
      </w:r>
      <w:r>
        <w:rPr>
          <w:spacing w:val="7"/>
        </w:rPr>
        <w:t xml:space="preserve"> </w:t>
      </w:r>
      <w:proofErr w:type="spellStart"/>
      <w:r>
        <w:t>authentica</w:t>
      </w:r>
      <w:proofErr w:type="spellEnd"/>
      <w:r>
        <w:t>-</w:t>
      </w:r>
      <w:r>
        <w:rPr>
          <w:spacing w:val="45"/>
          <w:w w:val="99"/>
        </w:rPr>
        <w:t xml:space="preserve"> </w:t>
      </w:r>
      <w:proofErr w:type="spellStart"/>
      <w:r>
        <w:t>tion</w:t>
      </w:r>
      <w:proofErr w:type="spellEnd"/>
      <w:r>
        <w:t>),</w:t>
      </w:r>
      <w:r>
        <w:rPr>
          <w:spacing w:val="-7"/>
        </w:rPr>
        <w:t xml:space="preserve"> </w:t>
      </w:r>
      <w:r>
        <w:rPr>
          <w:spacing w:val="-1"/>
        </w:rPr>
        <w:t>respectively.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generation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MLME-</w:t>
      </w:r>
      <w:proofErr w:type="spellStart"/>
      <w:r>
        <w:t>AUTHENTICATE.indication</w:t>
      </w:r>
      <w:proofErr w:type="spellEnd"/>
      <w:r>
        <w:rPr>
          <w:spacing w:val="-7"/>
        </w:rPr>
        <w:t xml:space="preserve"> </w:t>
      </w:r>
      <w:proofErr w:type="spellStart"/>
      <w:r>
        <w:t>primi</w:t>
      </w:r>
      <w:proofErr w:type="spellEnd"/>
      <w:r>
        <w:t>-</w:t>
      </w:r>
      <w:r>
        <w:rPr>
          <w:spacing w:val="63"/>
          <w:w w:val="99"/>
        </w:rPr>
        <w:t xml:space="preserve"> </w:t>
      </w:r>
      <w:proofErr w:type="spellStart"/>
      <w:r>
        <w:t>tive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authentication</w:t>
      </w:r>
      <w:r>
        <w:rPr>
          <w:spacing w:val="-5"/>
        </w:rPr>
        <w:t xml:space="preserve"> </w:t>
      </w:r>
      <w:r>
        <w:t>request.</w:t>
      </w:r>
    </w:p>
    <w:p w14:paraId="334B259E" w14:textId="77777777" w:rsidR="00B81DE2" w:rsidRDefault="00B81DE2">
      <w:pPr>
        <w:pStyle w:val="BodyText"/>
        <w:numPr>
          <w:ilvl w:val="4"/>
          <w:numId w:val="3"/>
        </w:numPr>
        <w:tabs>
          <w:tab w:val="left" w:pos="780"/>
        </w:tabs>
        <w:kinsoku w:val="0"/>
        <w:overflowPunct w:val="0"/>
        <w:spacing w:before="89" w:line="250" w:lineRule="auto"/>
        <w:ind w:right="117"/>
        <w:jc w:val="both"/>
      </w:pPr>
      <w:r>
        <w:t>If</w:t>
      </w:r>
      <w:r>
        <w:rPr>
          <w:spacing w:val="2"/>
        </w:rPr>
        <w:t xml:space="preserve"> </w:t>
      </w:r>
      <w:r>
        <w:t>FT</w:t>
      </w:r>
      <w:r>
        <w:rPr>
          <w:spacing w:val="2"/>
        </w:rPr>
        <w:t xml:space="preserve"> </w:t>
      </w:r>
      <w:r>
        <w:t>authentication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used,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MLME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issue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MLME-</w:t>
      </w:r>
      <w:proofErr w:type="spellStart"/>
      <w:r>
        <w:rPr>
          <w:spacing w:val="-1"/>
        </w:rPr>
        <w:t>AUTHENTICATE.indication</w:t>
      </w:r>
      <w:proofErr w:type="spellEnd"/>
      <w:r>
        <w:rPr>
          <w:spacing w:val="62"/>
          <w:w w:val="99"/>
        </w:rPr>
        <w:t xml:space="preserve"> </w:t>
      </w:r>
      <w:r>
        <w:lastRenderedPageBreak/>
        <w:t>primitive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inform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SME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authentication</w:t>
      </w:r>
      <w:r>
        <w:rPr>
          <w:spacing w:val="21"/>
        </w:rPr>
        <w:t xml:space="preserve"> </w:t>
      </w:r>
      <w:r>
        <w:t>request,</w:t>
      </w:r>
      <w:r>
        <w:rPr>
          <w:spacing w:val="20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FT</w:t>
      </w:r>
      <w:r>
        <w:rPr>
          <w:spacing w:val="20"/>
        </w:rPr>
        <w:t xml:space="preserve"> </w:t>
      </w:r>
      <w:r>
        <w:t>Authentication</w:t>
      </w:r>
      <w:r>
        <w:rPr>
          <w:spacing w:val="21"/>
        </w:rPr>
        <w:t xml:space="preserve"> </w:t>
      </w:r>
      <w:proofErr w:type="spellStart"/>
      <w:r>
        <w:t>Ele</w:t>
      </w:r>
      <w:proofErr w:type="spellEnd"/>
      <w:r>
        <w:t>-</w:t>
      </w:r>
      <w:r>
        <w:rPr>
          <w:spacing w:val="22"/>
          <w:w w:val="99"/>
        </w:rPr>
        <w:t xml:space="preserve"> </w:t>
      </w:r>
      <w:proofErr w:type="spellStart"/>
      <w:r>
        <w:t>ments</w:t>
      </w:r>
      <w:proofErr w:type="spellEnd"/>
      <w:r>
        <w:t>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SME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execute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procedure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described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13.5</w:t>
      </w:r>
      <w:r>
        <w:rPr>
          <w:spacing w:val="21"/>
        </w:rPr>
        <w:t xml:space="preserve"> </w:t>
      </w:r>
      <w:r>
        <w:rPr>
          <w:spacing w:val="-1"/>
        </w:rPr>
        <w:t>(FT</w:t>
      </w:r>
      <w:r>
        <w:rPr>
          <w:spacing w:val="22"/>
        </w:rPr>
        <w:t xml:space="preserve"> </w:t>
      </w:r>
      <w:r>
        <w:rPr>
          <w:spacing w:val="-1"/>
        </w:rPr>
        <w:t>Protocol)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13.6</w:t>
      </w:r>
      <w:r>
        <w:rPr>
          <w:spacing w:val="21"/>
        </w:rPr>
        <w:t xml:space="preserve"> </w:t>
      </w:r>
      <w:r>
        <w:rPr>
          <w:spacing w:val="-1"/>
        </w:rPr>
        <w:t>(FT</w:t>
      </w:r>
      <w:r>
        <w:rPr>
          <w:spacing w:val="33"/>
          <w:w w:val="99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Protocol).</w:t>
      </w:r>
    </w:p>
    <w:p w14:paraId="64EEFA1C" w14:textId="77777777" w:rsidR="00B81DE2" w:rsidRDefault="00B81DE2" w:rsidP="002F769D">
      <w:pPr>
        <w:pStyle w:val="BodyText"/>
        <w:tabs>
          <w:tab w:val="left" w:pos="780"/>
        </w:tabs>
        <w:kinsoku w:val="0"/>
        <w:overflowPunct w:val="0"/>
        <w:spacing w:before="89" w:line="250" w:lineRule="auto"/>
        <w:ind w:left="779" w:right="117"/>
        <w:jc w:val="both"/>
        <w:sectPr w:rsidR="00B81DE2">
          <w:pgSz w:w="12240" w:h="15840"/>
          <w:pgMar w:top="840" w:right="1680" w:bottom="860" w:left="1660" w:header="657" w:footer="663" w:gutter="0"/>
          <w:cols w:space="720" w:equalWidth="0">
            <w:col w:w="8900"/>
          </w:cols>
          <w:noEndnote/>
        </w:sectPr>
      </w:pPr>
    </w:p>
    <w:p w14:paraId="3EFE019A" w14:textId="77777777" w:rsidR="00B81DE2" w:rsidRDefault="00B81DE2">
      <w:pPr>
        <w:pStyle w:val="BodyText"/>
        <w:kinsoku w:val="0"/>
        <w:overflowPunct w:val="0"/>
        <w:ind w:left="0"/>
      </w:pPr>
    </w:p>
    <w:p w14:paraId="31904D55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07F38E4C" w14:textId="77777777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73" w:line="250" w:lineRule="auto"/>
        <w:ind w:left="759" w:right="116"/>
        <w:jc w:val="both"/>
      </w:pPr>
      <w:r>
        <w:t>If</w:t>
      </w:r>
      <w:r>
        <w:rPr>
          <w:spacing w:val="-8"/>
        </w:rPr>
        <w:t xml:space="preserve"> </w:t>
      </w:r>
      <w:r>
        <w:t>SAE</w:t>
      </w:r>
      <w:r>
        <w:rPr>
          <w:spacing w:val="-9"/>
        </w:rPr>
        <w:t xml:space="preserve"> </w:t>
      </w:r>
      <w:r>
        <w:t>authentication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BSS,</w:t>
      </w:r>
      <w:r>
        <w:rPr>
          <w:spacing w:val="-8"/>
        </w:rPr>
        <w:t xml:space="preserve"> </w:t>
      </w:r>
      <w:r>
        <w:rPr>
          <w:spacing w:val="-1"/>
        </w:rPr>
        <w:t>IBSS,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MBSS,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MLME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issue</w:t>
      </w:r>
      <w:r>
        <w:rPr>
          <w:spacing w:val="40"/>
          <w:w w:val="9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MLMEAUTHENTICATE.</w:t>
      </w:r>
      <w:r>
        <w:rPr>
          <w:spacing w:val="-4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primitive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authentication</w:t>
      </w:r>
      <w:r>
        <w:rPr>
          <w:spacing w:val="-4"/>
        </w:rPr>
        <w:t xml:space="preserve"> </w:t>
      </w:r>
      <w:r>
        <w:t>request,</w:t>
      </w:r>
      <w:r>
        <w:rPr>
          <w:spacing w:val="24"/>
          <w:w w:val="99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SAE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Elements,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execute</w:t>
      </w:r>
      <w:r>
        <w:t xml:space="preserve"> the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described</w:t>
      </w:r>
      <w:r>
        <w:rPr>
          <w:spacing w:val="24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12.4</w:t>
      </w:r>
      <w:r>
        <w:rPr>
          <w:spacing w:val="-7"/>
        </w:rPr>
        <w:t xml:space="preserve"> </w:t>
      </w:r>
      <w:r>
        <w:t>(Authentication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password).</w:t>
      </w:r>
    </w:p>
    <w:p w14:paraId="25A6B9FA" w14:textId="77777777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83" w:line="250" w:lineRule="auto"/>
        <w:ind w:left="759" w:right="116"/>
        <w:jc w:val="both"/>
      </w:pPr>
      <w:r>
        <w:rPr>
          <w:u w:val="single"/>
        </w:rPr>
        <w:t>If</w:t>
      </w:r>
      <w:r>
        <w:rPr>
          <w:spacing w:val="22"/>
          <w:u w:val="single"/>
        </w:rPr>
        <w:t xml:space="preserve"> </w:t>
      </w:r>
      <w:r>
        <w:rPr>
          <w:spacing w:val="-1"/>
          <w:u w:val="single"/>
        </w:rPr>
        <w:t>FILS</w:t>
      </w:r>
      <w:r>
        <w:rPr>
          <w:spacing w:val="23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23"/>
          <w:u w:val="single"/>
        </w:rPr>
        <w:t xml:space="preserve"> </w:t>
      </w:r>
      <w:r>
        <w:rPr>
          <w:u w:val="single"/>
        </w:rPr>
        <w:t>is</w:t>
      </w:r>
      <w:r>
        <w:rPr>
          <w:spacing w:val="23"/>
          <w:u w:val="single"/>
        </w:rPr>
        <w:t xml:space="preserve"> </w:t>
      </w:r>
      <w:r>
        <w:rPr>
          <w:u w:val="single"/>
        </w:rPr>
        <w:t>being</w:t>
      </w:r>
      <w:r>
        <w:rPr>
          <w:spacing w:val="23"/>
          <w:u w:val="single"/>
        </w:rPr>
        <w:t xml:space="preserve"> </w:t>
      </w:r>
      <w:r>
        <w:rPr>
          <w:u w:val="single"/>
        </w:rPr>
        <w:t>used</w:t>
      </w:r>
      <w:r>
        <w:rPr>
          <w:spacing w:val="23"/>
          <w:u w:val="single"/>
        </w:rPr>
        <w:t xml:space="preserve"> </w:t>
      </w:r>
      <w:r w:rsidRPr="002F769D">
        <w:rPr>
          <w:strike/>
          <w:u w:val="single"/>
        </w:rPr>
        <w:t>in</w:t>
      </w:r>
      <w:r w:rsidRPr="002F769D">
        <w:rPr>
          <w:strike/>
          <w:spacing w:val="23"/>
          <w:u w:val="single"/>
        </w:rPr>
        <w:t xml:space="preserve"> </w:t>
      </w:r>
      <w:r w:rsidRPr="002F769D">
        <w:rPr>
          <w:strike/>
          <w:u w:val="single"/>
        </w:rPr>
        <w:t>an</w:t>
      </w:r>
      <w:r w:rsidRPr="002F769D">
        <w:rPr>
          <w:strike/>
          <w:spacing w:val="23"/>
          <w:u w:val="single"/>
        </w:rPr>
        <w:t xml:space="preserve"> </w:t>
      </w:r>
      <w:r w:rsidRPr="002F769D">
        <w:rPr>
          <w:strike/>
          <w:u w:val="single"/>
        </w:rPr>
        <w:t>ESS</w:t>
      </w:r>
      <w:r>
        <w:rPr>
          <w:u w:val="single"/>
        </w:rPr>
        <w:t>,</w:t>
      </w:r>
      <w:r>
        <w:rPr>
          <w:spacing w:val="21"/>
          <w:u w:val="single"/>
        </w:rPr>
        <w:t xml:space="preserve"> </w:t>
      </w:r>
      <w:r>
        <w:rPr>
          <w:u w:val="single"/>
        </w:rPr>
        <w:t>the</w:t>
      </w:r>
      <w:r>
        <w:rPr>
          <w:spacing w:val="23"/>
          <w:u w:val="single"/>
        </w:rPr>
        <w:t xml:space="preserve"> </w:t>
      </w:r>
      <w:r>
        <w:rPr>
          <w:u w:val="single"/>
        </w:rPr>
        <w:t>MLME</w:t>
      </w:r>
      <w:r>
        <w:rPr>
          <w:spacing w:val="23"/>
          <w:u w:val="single"/>
        </w:rPr>
        <w:t xml:space="preserve"> </w:t>
      </w:r>
      <w:r>
        <w:rPr>
          <w:u w:val="single"/>
        </w:rPr>
        <w:t>shall</w:t>
      </w:r>
      <w:r>
        <w:rPr>
          <w:spacing w:val="24"/>
          <w:u w:val="single"/>
        </w:rPr>
        <w:t xml:space="preserve"> </w:t>
      </w:r>
      <w:r>
        <w:rPr>
          <w:u w:val="single"/>
        </w:rPr>
        <w:t>issue</w:t>
      </w:r>
      <w:r>
        <w:rPr>
          <w:spacing w:val="22"/>
          <w:u w:val="single"/>
        </w:rPr>
        <w:t xml:space="preserve"> </w:t>
      </w:r>
      <w:r>
        <w:rPr>
          <w:u w:val="single"/>
        </w:rPr>
        <w:t>an</w:t>
      </w:r>
      <w:r>
        <w:rPr>
          <w:spacing w:val="24"/>
          <w:u w:val="single"/>
        </w:rPr>
        <w:t xml:space="preserve"> </w:t>
      </w:r>
      <w:r>
        <w:rPr>
          <w:u w:val="single"/>
        </w:rPr>
        <w:t>MLME-AUTHENTI-</w:t>
      </w:r>
      <w:r>
        <w:rPr>
          <w:spacing w:val="29"/>
          <w:w w:val="99"/>
        </w:rPr>
        <w:t xml:space="preserve"> </w:t>
      </w:r>
      <w:proofErr w:type="spellStart"/>
      <w:r>
        <w:rPr>
          <w:u w:val="single"/>
        </w:rPr>
        <w:t>CATE.indication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>primitive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SME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authentication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request,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SME</w:t>
      </w:r>
      <w:r>
        <w:rPr>
          <w:spacing w:val="-5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5"/>
          <w:u w:val="single"/>
        </w:rPr>
        <w:t xml:space="preserve"> </w:t>
      </w:r>
      <w:r>
        <w:rPr>
          <w:u w:val="single"/>
        </w:rPr>
        <w:t>exe-</w:t>
      </w:r>
      <w:r>
        <w:rPr>
          <w:spacing w:val="40"/>
          <w:w w:val="99"/>
        </w:rPr>
        <w:t xml:space="preserve"> </w:t>
      </w:r>
      <w:r>
        <w:rPr>
          <w:u w:val="single"/>
        </w:rPr>
        <w:t>cute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procedure</w:t>
      </w:r>
      <w:r>
        <w:rPr>
          <w:spacing w:val="-6"/>
          <w:u w:val="single"/>
        </w:rPr>
        <w:t xml:space="preserve"> </w:t>
      </w:r>
      <w:r>
        <w:rPr>
          <w:u w:val="single"/>
        </w:rPr>
        <w:t>described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rPr>
          <w:spacing w:val="-4"/>
          <w:u w:val="single"/>
        </w:rPr>
        <w:t xml:space="preserve"> </w:t>
      </w:r>
      <w:r>
        <w:rPr>
          <w:u w:val="single"/>
        </w:rPr>
        <w:t>12.11</w:t>
      </w:r>
      <w:r>
        <w:rPr>
          <w:spacing w:val="-6"/>
          <w:u w:val="single"/>
        </w:rPr>
        <w:t xml:space="preserve"> </w:t>
      </w:r>
      <w:r>
        <w:rPr>
          <w:u w:val="single"/>
        </w:rPr>
        <w:t>(Authentication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FILS).</w:t>
      </w:r>
    </w:p>
    <w:p w14:paraId="0839606C" w14:textId="1EB4315A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84" w:line="250" w:lineRule="auto"/>
        <w:ind w:left="759" w:right="117"/>
        <w:jc w:val="both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IBSS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rPr>
          <w:spacing w:val="-1"/>
        </w:rPr>
        <w:t>frame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negotiated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the PTKSA(s)</w:t>
      </w:r>
      <w:r>
        <w:rPr>
          <w:spacing w:val="44"/>
          <w:w w:val="99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1"/>
        </w:rPr>
        <w:t>created,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SME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delete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PTKSA,</w:t>
      </w:r>
      <w:r w:rsidR="002F769D">
        <w:rPr>
          <w:spacing w:val="-1"/>
        </w:rPr>
        <w:t xml:space="preserve"> </w:t>
      </w:r>
      <w:r>
        <w:rPr>
          <w:spacing w:val="-1"/>
        </w:rPr>
        <w:t>GTKSA,</w:t>
      </w:r>
      <w:r>
        <w:rPr>
          <w:spacing w:val="-5"/>
        </w:rPr>
        <w:t xml:space="preserve"> </w:t>
      </w:r>
      <w:r>
        <w:rPr>
          <w:spacing w:val="-1"/>
        </w:rPr>
        <w:t>IGTKSA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keys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com-</w:t>
      </w:r>
      <w:r>
        <w:rPr>
          <w:spacing w:val="69"/>
          <w:w w:val="99"/>
        </w:rPr>
        <w:t xml:space="preserve"> </w:t>
      </w:r>
      <w:proofErr w:type="spellStart"/>
      <w:r>
        <w:t>munication</w:t>
      </w:r>
      <w:proofErr w:type="spellEnd"/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originating</w:t>
      </w:r>
      <w:r>
        <w:rPr>
          <w:spacing w:val="16"/>
        </w:rPr>
        <w:t xml:space="preserve"> </w:t>
      </w:r>
      <w:r>
        <w:rPr>
          <w:spacing w:val="-1"/>
        </w:rPr>
        <w:t>STA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MLME-</w:t>
      </w:r>
      <w:proofErr w:type="spellStart"/>
      <w:r>
        <w:rPr>
          <w:spacing w:val="-1"/>
        </w:rPr>
        <w:t>DELETEKEYS.request</w:t>
      </w:r>
      <w:proofErr w:type="spellEnd"/>
      <w:r>
        <w:rPr>
          <w:spacing w:val="17"/>
        </w:rPr>
        <w:t xml:space="preserve"> </w:t>
      </w:r>
      <w:r>
        <w:t>primitive</w:t>
      </w:r>
      <w:r>
        <w:rPr>
          <w:spacing w:val="17"/>
        </w:rPr>
        <w:t xml:space="preserve"> </w:t>
      </w:r>
      <w:r>
        <w:rPr>
          <w:spacing w:val="-1"/>
        </w:rPr>
        <w:t>(see</w:t>
      </w:r>
    </w:p>
    <w:p w14:paraId="1C34D658" w14:textId="77777777" w:rsidR="00B81DE2" w:rsidRDefault="00B81DE2">
      <w:pPr>
        <w:pStyle w:val="BodyText"/>
        <w:kinsoku w:val="0"/>
        <w:overflowPunct w:val="0"/>
        <w:ind w:left="759"/>
      </w:pPr>
      <w:r>
        <w:t>12.6.18</w:t>
      </w:r>
      <w:r>
        <w:rPr>
          <w:spacing w:val="-10"/>
        </w:rPr>
        <w:t xml:space="preserve"> </w:t>
      </w:r>
      <w:r>
        <w:rPr>
          <w:spacing w:val="-1"/>
        </w:rPr>
        <w:t>(RSNA</w:t>
      </w:r>
      <w:r>
        <w:rPr>
          <w:spacing w:val="-10"/>
        </w:rPr>
        <w:t xml:space="preserve"> </w:t>
      </w: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termination)).</w:t>
      </w:r>
    </w:p>
    <w:p w14:paraId="320FAFE8" w14:textId="77777777" w:rsidR="00B81DE2" w:rsidRDefault="00B81DE2">
      <w:pPr>
        <w:pStyle w:val="BodyText"/>
        <w:numPr>
          <w:ilvl w:val="4"/>
          <w:numId w:val="3"/>
        </w:numPr>
        <w:tabs>
          <w:tab w:val="left" w:pos="760"/>
        </w:tabs>
        <w:kinsoku w:val="0"/>
        <w:overflowPunct w:val="0"/>
        <w:spacing w:before="92" w:line="250" w:lineRule="auto"/>
        <w:ind w:left="759" w:right="116"/>
        <w:jc w:val="both"/>
      </w:pPr>
      <w:r>
        <w:t>Upon</w:t>
      </w:r>
      <w:r>
        <w:rPr>
          <w:spacing w:val="16"/>
        </w:rPr>
        <w:t xml:space="preserve"> </w:t>
      </w:r>
      <w:r>
        <w:t>receipt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MLME-</w:t>
      </w:r>
      <w:proofErr w:type="spellStart"/>
      <w:r>
        <w:t>AUTHENTICATE.response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primitive,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ResultCode</w:t>
      </w:r>
      <w:proofErr w:type="spellEnd"/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SUC-</w:t>
      </w:r>
      <w:r>
        <w:rPr>
          <w:spacing w:val="26"/>
          <w:w w:val="99"/>
        </w:rPr>
        <w:t xml:space="preserve"> </w:t>
      </w:r>
      <w:r>
        <w:t>CESS,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MLME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transmit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Authentication</w:t>
      </w:r>
      <w:r>
        <w:rPr>
          <w:spacing w:val="19"/>
        </w:rPr>
        <w:t xml:space="preserve"> </w:t>
      </w:r>
      <w:r>
        <w:t>frame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corresponding</w:t>
      </w:r>
      <w:r>
        <w:rPr>
          <w:spacing w:val="19"/>
        </w:rPr>
        <w:t xml:space="preserve"> </w:t>
      </w:r>
      <w:r>
        <w:t>status</w:t>
      </w:r>
      <w:r>
        <w:rPr>
          <w:spacing w:val="19"/>
        </w:rPr>
        <w:t xml:space="preserve"> </w:t>
      </w:r>
      <w:r>
        <w:t>code,</w:t>
      </w:r>
      <w:r>
        <w:rPr>
          <w:spacing w:val="18"/>
        </w:rPr>
        <w:t xml:space="preserve"> </w:t>
      </w:r>
      <w:r>
        <w:t>as</w:t>
      </w:r>
      <w:r>
        <w:rPr>
          <w:spacing w:val="29"/>
          <w:w w:val="99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43"/>
        </w:rPr>
        <w:t xml:space="preserve"> </w:t>
      </w:r>
      <w:hyperlink w:anchor="bookmark4" w:history="1">
        <w:r>
          <w:t>9.4.1.9</w:t>
        </w:r>
        <w:r>
          <w:rPr>
            <w:spacing w:val="-4"/>
          </w:rPr>
          <w:t xml:space="preserve"> </w:t>
        </w:r>
        <w:r>
          <w:t>(Status</w:t>
        </w:r>
        <w:r>
          <w:rPr>
            <w:spacing w:val="-4"/>
          </w:rPr>
          <w:t xml:space="preserve"> </w:t>
        </w:r>
        <w:r>
          <w:t>Code</w:t>
        </w:r>
        <w:r>
          <w:rPr>
            <w:spacing w:val="-4"/>
          </w:rPr>
          <w:t xml:space="preserve"> </w:t>
        </w:r>
        <w:r>
          <w:t>field),</w:t>
        </w:r>
      </w:hyperlink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originating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unchanged.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Authentication</w:t>
      </w:r>
      <w:r>
        <w:rPr>
          <w:spacing w:val="3"/>
        </w:rPr>
        <w:t xml:space="preserve"> </w:t>
      </w:r>
      <w:r>
        <w:t>frame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constructed</w:t>
      </w:r>
      <w:r>
        <w:rPr>
          <w:spacing w:val="3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12.3.3.2</w:t>
      </w:r>
      <w:r>
        <w:rPr>
          <w:spacing w:val="2"/>
        </w:rPr>
        <w:t xml:space="preserve"> </w:t>
      </w:r>
      <w:r>
        <w:t>(Open</w:t>
      </w:r>
      <w:r>
        <w:rPr>
          <w:spacing w:val="3"/>
        </w:rPr>
        <w:t xml:space="preserve"> </w:t>
      </w:r>
      <w:r>
        <w:t>System</w:t>
      </w:r>
      <w:r>
        <w:rPr>
          <w:spacing w:val="25"/>
          <w:w w:val="99"/>
        </w:rPr>
        <w:t xml:space="preserve"> </w:t>
      </w:r>
      <w:r>
        <w:t>authentication),</w:t>
      </w:r>
      <w:r>
        <w:rPr>
          <w:spacing w:val="30"/>
        </w:rPr>
        <w:t xml:space="preserve"> </w:t>
      </w:r>
      <w:r>
        <w:rPr>
          <w:spacing w:val="-1"/>
        </w:rPr>
        <w:t>12.3.3.3</w:t>
      </w:r>
      <w:r>
        <w:rPr>
          <w:spacing w:val="30"/>
        </w:rPr>
        <w:t xml:space="preserve"> </w:t>
      </w:r>
      <w:r>
        <w:rPr>
          <w:spacing w:val="-1"/>
        </w:rPr>
        <w:t>(Shared</w:t>
      </w:r>
      <w:r>
        <w:rPr>
          <w:spacing w:val="29"/>
        </w:rPr>
        <w:t xml:space="preserve"> </w:t>
      </w:r>
      <w:r>
        <w:t>Key</w:t>
      </w:r>
      <w:r>
        <w:rPr>
          <w:spacing w:val="30"/>
        </w:rPr>
        <w:t xml:space="preserve"> </w:t>
      </w:r>
      <w:r>
        <w:t>authentication),</w:t>
      </w:r>
      <w:r>
        <w:rPr>
          <w:spacing w:val="30"/>
        </w:rPr>
        <w:t xml:space="preserve"> </w:t>
      </w:r>
      <w:r>
        <w:rPr>
          <w:spacing w:val="-1"/>
        </w:rPr>
        <w:t>13.5</w:t>
      </w:r>
      <w:r>
        <w:rPr>
          <w:spacing w:val="30"/>
        </w:rPr>
        <w:t xml:space="preserve"> </w:t>
      </w:r>
      <w:r>
        <w:rPr>
          <w:spacing w:val="-1"/>
        </w:rPr>
        <w:t>(FT</w:t>
      </w:r>
      <w:r>
        <w:rPr>
          <w:spacing w:val="30"/>
        </w:rPr>
        <w:t xml:space="preserve"> </w:t>
      </w:r>
      <w:r>
        <w:t>Protocol)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13.6</w:t>
      </w:r>
      <w:r>
        <w:rPr>
          <w:spacing w:val="30"/>
        </w:rPr>
        <w:t xml:space="preserve"> </w:t>
      </w:r>
      <w:r>
        <w:t>(FT</w:t>
      </w:r>
      <w:r>
        <w:rPr>
          <w:spacing w:val="29"/>
        </w:rPr>
        <w:t xml:space="preserve"> </w:t>
      </w:r>
      <w:r>
        <w:t>Resource</w:t>
      </w:r>
      <w:r>
        <w:rPr>
          <w:spacing w:val="42"/>
          <w:w w:val="99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Protocol).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dot11FILSFDFrameBeaconMaximumInteval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0,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Beacon</w:t>
      </w:r>
      <w:r>
        <w:rPr>
          <w:spacing w:val="72"/>
          <w:w w:val="99"/>
        </w:rPr>
        <w:t xml:space="preserve"> </w:t>
      </w:r>
      <w:r>
        <w:t>frame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FD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transmitted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dot11FILSFD-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FrameBeaconMaximumInterval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AP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queue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transmission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FD</w:t>
      </w:r>
      <w:r>
        <w:rPr>
          <w:spacing w:val="-9"/>
        </w:rPr>
        <w:t xml:space="preserve"> </w:t>
      </w:r>
      <w:r>
        <w:rPr>
          <w:spacing w:val="-1"/>
        </w:rPr>
        <w:t>frame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Beacon</w:t>
      </w:r>
      <w:r>
        <w:rPr>
          <w:spacing w:val="-7"/>
        </w:rPr>
        <w:t xml:space="preserve"> </w:t>
      </w:r>
      <w:r>
        <w:t>frame</w:t>
      </w:r>
      <w:r>
        <w:rPr>
          <w:spacing w:val="87"/>
          <w:w w:val="99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TBTT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dot11FILSFDFrameBeaconMin-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imumInterval</w:t>
      </w:r>
      <w:proofErr w:type="spellEnd"/>
      <w:r>
        <w:rPr>
          <w:spacing w:val="-1"/>
        </w:rPr>
        <w:t>.</w:t>
      </w:r>
    </w:p>
    <w:p w14:paraId="1EDC2B21" w14:textId="77777777" w:rsidR="00B81DE2" w:rsidRDefault="00B81DE2">
      <w:pPr>
        <w:pStyle w:val="BodyText"/>
        <w:numPr>
          <w:ilvl w:val="4"/>
          <w:numId w:val="3"/>
        </w:numPr>
        <w:tabs>
          <w:tab w:val="left" w:pos="759"/>
        </w:tabs>
        <w:kinsoku w:val="0"/>
        <w:overflowPunct w:val="0"/>
        <w:spacing w:before="84" w:line="250" w:lineRule="auto"/>
        <w:ind w:left="759" w:right="116"/>
        <w:jc w:val="both"/>
      </w:pPr>
      <w:r>
        <w:t>Upon receipt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MLME-</w:t>
      </w:r>
      <w:proofErr w:type="spellStart"/>
      <w:r>
        <w:t>AUTHENTICATE.response</w:t>
      </w:r>
      <w:proofErr w:type="spellEnd"/>
      <w:r>
        <w:rPr>
          <w:spacing w:val="2"/>
        </w:rPr>
        <w:t xml:space="preserve"> </w:t>
      </w:r>
      <w:r>
        <w:t>primitive,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ResultCode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SUCCESS,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MLME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transmit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Authentication</w:t>
      </w:r>
      <w:r>
        <w:rPr>
          <w:spacing w:val="8"/>
        </w:rPr>
        <w:t xml:space="preserve"> </w:t>
      </w:r>
      <w:r>
        <w:t>frame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constructed</w:t>
      </w:r>
      <w:r>
        <w:rPr>
          <w:spacing w:val="8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appropriate</w:t>
      </w:r>
      <w:r>
        <w:rPr>
          <w:spacing w:val="8"/>
        </w:rPr>
        <w:t xml:space="preserve"> </w:t>
      </w:r>
      <w:proofErr w:type="spellStart"/>
      <w:r>
        <w:t>proce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t>dure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12.3.3.2</w:t>
      </w:r>
      <w:r>
        <w:rPr>
          <w:spacing w:val="-10"/>
        </w:rPr>
        <w:t xml:space="preserve"> </w:t>
      </w:r>
      <w:r>
        <w:rPr>
          <w:spacing w:val="-1"/>
        </w:rPr>
        <w:t>(Open</w:t>
      </w:r>
      <w:r>
        <w:rPr>
          <w:spacing w:val="-10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t>authentication),</w:t>
      </w:r>
      <w:r>
        <w:rPr>
          <w:spacing w:val="-11"/>
        </w:rPr>
        <w:t xml:space="preserve"> </w:t>
      </w:r>
      <w:r>
        <w:t>12.3.3.3</w:t>
      </w:r>
      <w:r>
        <w:rPr>
          <w:spacing w:val="-10"/>
        </w:rPr>
        <w:t xml:space="preserve"> </w:t>
      </w:r>
      <w:r>
        <w:rPr>
          <w:spacing w:val="-1"/>
        </w:rPr>
        <w:t>(Shared</w:t>
      </w:r>
      <w:r>
        <w:rPr>
          <w:spacing w:val="-11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authentication),</w:t>
      </w:r>
      <w:r>
        <w:rPr>
          <w:spacing w:val="-12"/>
        </w:rPr>
        <w:t xml:space="preserve"> </w:t>
      </w:r>
      <w:r>
        <w:t>13.5(FT</w:t>
      </w:r>
      <w:r>
        <w:rPr>
          <w:spacing w:val="-11"/>
        </w:rPr>
        <w:t xml:space="preserve"> </w:t>
      </w:r>
      <w:r>
        <w:t>Proto-</w:t>
      </w:r>
      <w:r>
        <w:rPr>
          <w:spacing w:val="36"/>
          <w:w w:val="99"/>
        </w:rPr>
        <w:t xml:space="preserve"> </w:t>
      </w:r>
      <w:r>
        <w:t>col)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13.6</w:t>
      </w:r>
      <w:r>
        <w:rPr>
          <w:spacing w:val="3"/>
        </w:rPr>
        <w:t xml:space="preserve"> </w:t>
      </w:r>
      <w:r>
        <w:t>(FT</w:t>
      </w:r>
      <w:r>
        <w:rPr>
          <w:spacing w:val="3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Protocol),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code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Successful,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originating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1.</w:t>
      </w:r>
    </w:p>
    <w:p w14:paraId="7F6F4E47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6C1AE9F5" w14:textId="77777777" w:rsidR="00B81DE2" w:rsidRDefault="00B81DE2">
      <w:pPr>
        <w:pStyle w:val="BodyText"/>
        <w:kinsoku w:val="0"/>
        <w:overflowPunct w:val="0"/>
        <w:spacing w:line="250" w:lineRule="auto"/>
        <w:ind w:left="119" w:right="117"/>
        <w:jc w:val="both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IBSS,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SME</w:t>
      </w:r>
      <w:r>
        <w:rPr>
          <w:spacing w:val="-6"/>
        </w:rPr>
        <w:t xml:space="preserve"> </w:t>
      </w:r>
      <w:r>
        <w:t>decides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initiate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RSNA,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SME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32"/>
          <w:w w:val="99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peer,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issue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individually</w:t>
      </w:r>
      <w:r>
        <w:rPr>
          <w:spacing w:val="8"/>
        </w:rPr>
        <w:t xml:space="preserve"> </w:t>
      </w:r>
      <w:r>
        <w:t>addressed</w:t>
      </w:r>
      <w:r>
        <w:rPr>
          <w:spacing w:val="9"/>
        </w:rPr>
        <w:t xml:space="preserve"> </w:t>
      </w:r>
      <w:r>
        <w:t>Probe</w:t>
      </w:r>
      <w:r>
        <w:rPr>
          <w:spacing w:val="8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t>frame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peer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invoking</w:t>
      </w:r>
      <w:r>
        <w:rPr>
          <w:spacing w:val="9"/>
        </w:rPr>
        <w:t xml:space="preserve"> </w:t>
      </w:r>
      <w:r>
        <w:t>an</w:t>
      </w:r>
      <w:r>
        <w:rPr>
          <w:spacing w:val="30"/>
          <w:w w:val="99"/>
        </w:rPr>
        <w:t xml:space="preserve"> </w:t>
      </w:r>
      <w:r>
        <w:t>MLME-</w:t>
      </w:r>
      <w:proofErr w:type="spellStart"/>
      <w:r>
        <w:t>SCAN.request</w:t>
      </w:r>
      <w:proofErr w:type="spellEnd"/>
      <w:r>
        <w:rPr>
          <w:spacing w:val="-8"/>
        </w:rPr>
        <w:t xml:space="preserve"> </w:t>
      </w:r>
      <w:r>
        <w:t>primitive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discover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peer’s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policy.</w:t>
      </w:r>
    </w:p>
    <w:p w14:paraId="5F8E590F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72FB746E" w14:textId="77777777" w:rsidR="00B81DE2" w:rsidRDefault="00B81DE2">
      <w:pPr>
        <w:pStyle w:val="BodyText"/>
        <w:kinsoku w:val="0"/>
        <w:overflowPunct w:val="0"/>
        <w:spacing w:line="250" w:lineRule="auto"/>
        <w:ind w:left="119" w:right="116"/>
        <w:jc w:val="both"/>
      </w:pPr>
      <w:r>
        <w:t>An</w:t>
      </w:r>
      <w:r>
        <w:rPr>
          <w:spacing w:val="18"/>
        </w:rPr>
        <w:t xml:space="preserve"> </w:t>
      </w:r>
      <w:r>
        <w:t>AP</w:t>
      </w:r>
      <w:r>
        <w:rPr>
          <w:spacing w:val="17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proofErr w:type="spellStart"/>
      <w:r>
        <w:t>neighbor</w:t>
      </w:r>
      <w:proofErr w:type="spellEnd"/>
      <w:r>
        <w:rPr>
          <w:spacing w:val="18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STA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requests</w:t>
      </w:r>
      <w:r>
        <w:rPr>
          <w:spacing w:val="18"/>
        </w:rPr>
        <w:t xml:space="preserve"> </w:t>
      </w:r>
      <w:r>
        <w:rPr>
          <w:spacing w:val="-1"/>
        </w:rPr>
        <w:t>authentication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association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49"/>
          <w:w w:val="99"/>
        </w:rPr>
        <w:t xml:space="preserve"> </w:t>
      </w:r>
      <w:r>
        <w:t>responding 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(Re)Association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 xml:space="preserve">frame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Reason</w:t>
      </w:r>
      <w:r>
        <w:rPr>
          <w:spacing w:val="1"/>
        </w:rPr>
        <w:t xml:space="preserve"> </w:t>
      </w:r>
      <w:r>
        <w:t>Code field</w:t>
      </w:r>
      <w:r>
        <w:rPr>
          <w:spacing w:val="36"/>
          <w:w w:val="99"/>
        </w:rPr>
        <w:t xml:space="preserve"> </w:t>
      </w:r>
      <w:r>
        <w:t>set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REJECTED_WITH_SUGGESTED_BSS_TRANSITION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includes</w:t>
      </w:r>
      <w:r>
        <w:rPr>
          <w:spacing w:val="28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more</w:t>
      </w:r>
      <w:r>
        <w:rPr>
          <w:spacing w:val="27"/>
        </w:rPr>
        <w:t xml:space="preserve"> </w:t>
      </w:r>
      <w:proofErr w:type="spellStart"/>
      <w:r>
        <w:t>Neighbor</w:t>
      </w:r>
      <w:proofErr w:type="spellEnd"/>
      <w:r>
        <w:rPr>
          <w:spacing w:val="86"/>
          <w:w w:val="99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elements.</w:t>
      </w:r>
    </w:p>
    <w:p w14:paraId="33AE93F3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4B6EB202" w14:textId="77777777" w:rsidR="00B81DE2" w:rsidRPr="002F769D" w:rsidRDefault="00B81DE2" w:rsidP="00415230">
      <w:pPr>
        <w:pStyle w:val="BodyText"/>
        <w:kinsoku w:val="0"/>
        <w:overflowPunct w:val="0"/>
        <w:spacing w:line="250" w:lineRule="auto"/>
        <w:ind w:left="120" w:right="116" w:hanging="1"/>
        <w:jc w:val="both"/>
        <w:rPr>
          <w:strike/>
        </w:rPr>
      </w:pPr>
      <w:r w:rsidRPr="002F769D">
        <w:rPr>
          <w:strike/>
          <w:u w:val="single"/>
        </w:rPr>
        <w:t>An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AP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may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provide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estimated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association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response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latency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to</w:t>
      </w:r>
      <w:r w:rsidRPr="002F769D">
        <w:rPr>
          <w:strike/>
          <w:spacing w:val="16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17"/>
          <w:u w:val="single"/>
        </w:rPr>
        <w:t xml:space="preserve"> </w:t>
      </w:r>
      <w:r w:rsidRPr="002F769D">
        <w:rPr>
          <w:strike/>
          <w:spacing w:val="-1"/>
          <w:u w:val="single"/>
        </w:rPr>
        <w:t>non-AP</w:t>
      </w:r>
      <w:r w:rsidRPr="002F769D">
        <w:rPr>
          <w:strike/>
          <w:spacing w:val="17"/>
          <w:u w:val="single"/>
        </w:rPr>
        <w:t xml:space="preserve"> </w:t>
      </w:r>
      <w:r w:rsidRPr="002F769D">
        <w:rPr>
          <w:strike/>
          <w:spacing w:val="-1"/>
          <w:u w:val="single"/>
        </w:rPr>
        <w:t>STA</w:t>
      </w:r>
      <w:r w:rsidRPr="002F769D">
        <w:rPr>
          <w:strike/>
          <w:spacing w:val="18"/>
          <w:u w:val="single"/>
        </w:rPr>
        <w:t xml:space="preserve"> </w:t>
      </w:r>
      <w:r w:rsidRPr="002F769D">
        <w:rPr>
          <w:strike/>
          <w:spacing w:val="-1"/>
          <w:u w:val="single"/>
        </w:rPr>
        <w:t>as</w:t>
      </w:r>
      <w:r w:rsidRPr="002F769D">
        <w:rPr>
          <w:strike/>
          <w:spacing w:val="16"/>
          <w:u w:val="single"/>
        </w:rPr>
        <w:t xml:space="preserve"> </w:t>
      </w:r>
      <w:proofErr w:type="spellStart"/>
      <w:r w:rsidRPr="002F769D">
        <w:rPr>
          <w:strike/>
          <w:u w:val="single"/>
        </w:rPr>
        <w:t>AssociationDelayInfo</w:t>
      </w:r>
      <w:proofErr w:type="spellEnd"/>
      <w:r w:rsidRPr="002F769D">
        <w:rPr>
          <w:strike/>
          <w:spacing w:val="34"/>
          <w:w w:val="99"/>
        </w:rPr>
        <w:t xml:space="preserve"> </w:t>
      </w:r>
      <w:r w:rsidRPr="002F769D">
        <w:rPr>
          <w:strike/>
          <w:spacing w:val="-1"/>
          <w:u w:val="single"/>
        </w:rPr>
        <w:t>parameter</w:t>
      </w:r>
      <w:r w:rsidRPr="002F769D">
        <w:rPr>
          <w:strike/>
          <w:spacing w:val="33"/>
          <w:u w:val="single"/>
        </w:rPr>
        <w:t xml:space="preserve"> </w:t>
      </w:r>
      <w:r w:rsidRPr="002F769D">
        <w:rPr>
          <w:strike/>
          <w:u w:val="single"/>
        </w:rPr>
        <w:t>(</w:t>
      </w:r>
      <w:r w:rsidRPr="002F769D">
        <w:rPr>
          <w:strike/>
          <w:spacing w:val="-3"/>
          <w:u w:val="single"/>
        </w:rPr>
        <w:t xml:space="preserve"> </w:t>
      </w:r>
      <w:r w:rsidRPr="002F769D">
        <w:rPr>
          <w:strike/>
          <w:spacing w:val="-1"/>
          <w:u w:val="single"/>
        </w:rPr>
        <w:t>9.4.2.175</w:t>
      </w:r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spacing w:val="-1"/>
          <w:u w:val="single"/>
        </w:rPr>
        <w:t>(Association</w:t>
      </w:r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u w:val="single"/>
        </w:rPr>
        <w:t>Delay</w:t>
      </w:r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u w:val="single"/>
        </w:rPr>
        <w:t>Info</w:t>
      </w:r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u w:val="single"/>
        </w:rPr>
        <w:t>element)).</w:t>
      </w:r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33"/>
          <w:u w:val="single"/>
        </w:rPr>
        <w:t xml:space="preserve"> </w:t>
      </w:r>
      <w:proofErr w:type="spellStart"/>
      <w:r w:rsidRPr="002F769D">
        <w:rPr>
          <w:strike/>
          <w:spacing w:val="-1"/>
          <w:u w:val="single"/>
        </w:rPr>
        <w:t>AssociationDelayInfo</w:t>
      </w:r>
      <w:proofErr w:type="spellEnd"/>
      <w:r w:rsidRPr="002F769D">
        <w:rPr>
          <w:strike/>
          <w:spacing w:val="33"/>
          <w:u w:val="single"/>
        </w:rPr>
        <w:t xml:space="preserve"> </w:t>
      </w:r>
      <w:r w:rsidRPr="002F769D">
        <w:rPr>
          <w:strike/>
          <w:u w:val="single"/>
        </w:rPr>
        <w:t>parameter</w:t>
      </w:r>
      <w:r w:rsidRPr="002F769D">
        <w:rPr>
          <w:strike/>
          <w:spacing w:val="35"/>
          <w:u w:val="single"/>
        </w:rPr>
        <w:t xml:space="preserve"> </w:t>
      </w:r>
      <w:r w:rsidRPr="002F769D">
        <w:rPr>
          <w:strike/>
          <w:spacing w:val="-1"/>
          <w:u w:val="single"/>
        </w:rPr>
        <w:t>shall</w:t>
      </w:r>
      <w:r w:rsidRPr="002F769D">
        <w:rPr>
          <w:strike/>
          <w:spacing w:val="34"/>
          <w:u w:val="single"/>
        </w:rPr>
        <w:t xml:space="preserve"> </w:t>
      </w:r>
      <w:r w:rsidRPr="002F769D">
        <w:rPr>
          <w:strike/>
          <w:u w:val="single"/>
        </w:rPr>
        <w:t>be</w:t>
      </w:r>
      <w:r w:rsidRPr="002F769D">
        <w:rPr>
          <w:strike/>
          <w:spacing w:val="87"/>
          <w:w w:val="99"/>
        </w:rPr>
        <w:t xml:space="preserve"> </w:t>
      </w:r>
      <w:r w:rsidRPr="002F769D">
        <w:rPr>
          <w:strike/>
          <w:u w:val="single"/>
        </w:rPr>
        <w:t>larger</w:t>
      </w:r>
      <w:r w:rsidRPr="002F769D">
        <w:rPr>
          <w:strike/>
          <w:spacing w:val="8"/>
          <w:u w:val="single"/>
        </w:rPr>
        <w:t xml:space="preserve"> </w:t>
      </w:r>
      <w:r w:rsidRPr="002F769D">
        <w:rPr>
          <w:strike/>
          <w:spacing w:val="-1"/>
          <w:u w:val="single"/>
        </w:rPr>
        <w:t>than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dot11HLPWaitTime.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spacing w:val="-1"/>
          <w:u w:val="single"/>
        </w:rPr>
        <w:t>The</w:t>
      </w:r>
      <w:r w:rsidRPr="002F769D">
        <w:rPr>
          <w:strike/>
          <w:spacing w:val="8"/>
          <w:u w:val="single"/>
        </w:rPr>
        <w:t xml:space="preserve"> </w:t>
      </w:r>
      <w:proofErr w:type="spellStart"/>
      <w:r w:rsidRPr="002F769D">
        <w:rPr>
          <w:strike/>
          <w:spacing w:val="-1"/>
          <w:u w:val="single"/>
        </w:rPr>
        <w:t>AssociationDelayInfo</w:t>
      </w:r>
      <w:proofErr w:type="spellEnd"/>
      <w:r w:rsidRPr="002F769D">
        <w:rPr>
          <w:strike/>
          <w:spacing w:val="6"/>
          <w:u w:val="single"/>
        </w:rPr>
        <w:t xml:space="preserve"> </w:t>
      </w:r>
      <w:r w:rsidRPr="002F769D">
        <w:rPr>
          <w:strike/>
          <w:spacing w:val="-1"/>
          <w:u w:val="single"/>
        </w:rPr>
        <w:t>is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provided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in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7"/>
          <w:u w:val="single"/>
        </w:rPr>
        <w:t xml:space="preserve"> </w:t>
      </w:r>
      <w:r w:rsidRPr="002F769D">
        <w:rPr>
          <w:strike/>
          <w:u w:val="single"/>
        </w:rPr>
        <w:t>Association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Delay</w:t>
      </w:r>
      <w:r w:rsidRPr="002F769D">
        <w:rPr>
          <w:strike/>
          <w:spacing w:val="9"/>
          <w:u w:val="single"/>
        </w:rPr>
        <w:t xml:space="preserve"> </w:t>
      </w:r>
      <w:r w:rsidRPr="002F769D">
        <w:rPr>
          <w:strike/>
          <w:u w:val="single"/>
        </w:rPr>
        <w:t>Info</w:t>
      </w:r>
      <w:r w:rsidRPr="002F769D">
        <w:rPr>
          <w:strike/>
          <w:spacing w:val="8"/>
          <w:u w:val="single"/>
        </w:rPr>
        <w:t xml:space="preserve"> </w:t>
      </w:r>
      <w:proofErr w:type="spellStart"/>
      <w:r w:rsidRPr="002F769D">
        <w:rPr>
          <w:strike/>
          <w:u w:val="single"/>
        </w:rPr>
        <w:t>ele</w:t>
      </w:r>
      <w:proofErr w:type="spellEnd"/>
      <w:r w:rsidRPr="002F769D">
        <w:rPr>
          <w:strike/>
          <w:u w:val="single"/>
        </w:rPr>
        <w:t>-</w:t>
      </w:r>
      <w:r w:rsidRPr="002F769D">
        <w:rPr>
          <w:strike/>
          <w:spacing w:val="60"/>
          <w:w w:val="99"/>
        </w:rPr>
        <w:t xml:space="preserve"> </w:t>
      </w:r>
      <w:proofErr w:type="spellStart"/>
      <w:r w:rsidRPr="002F769D">
        <w:rPr>
          <w:strike/>
          <w:u w:val="single"/>
        </w:rPr>
        <w:t>ment</w:t>
      </w:r>
      <w:proofErr w:type="spellEnd"/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(</w:t>
      </w:r>
      <w:r w:rsidRPr="002F769D">
        <w:rPr>
          <w:strike/>
          <w:spacing w:val="-6"/>
          <w:u w:val="single"/>
        </w:rPr>
        <w:t xml:space="preserve"> </w:t>
      </w:r>
      <w:r w:rsidRPr="002F769D">
        <w:rPr>
          <w:strike/>
          <w:u w:val="single"/>
        </w:rPr>
        <w:t>9.4.2.175</w:t>
      </w:r>
      <w:r w:rsidRPr="002F769D">
        <w:rPr>
          <w:strike/>
          <w:spacing w:val="-7"/>
          <w:u w:val="single"/>
        </w:rPr>
        <w:t xml:space="preserve"> </w:t>
      </w:r>
      <w:r w:rsidRPr="002F769D">
        <w:rPr>
          <w:strike/>
          <w:u w:val="single"/>
        </w:rPr>
        <w:t>(Association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Delay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Info</w:t>
      </w:r>
      <w:r w:rsidRPr="002F769D">
        <w:rPr>
          <w:strike/>
          <w:spacing w:val="-7"/>
          <w:u w:val="single"/>
        </w:rPr>
        <w:t xml:space="preserve"> </w:t>
      </w:r>
      <w:r w:rsidRPr="002F769D">
        <w:rPr>
          <w:strike/>
          <w:u w:val="single"/>
        </w:rPr>
        <w:t>element)).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When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a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non-AP</w:t>
      </w:r>
      <w:r w:rsidRPr="002F769D">
        <w:rPr>
          <w:strike/>
          <w:spacing w:val="-7"/>
          <w:u w:val="single"/>
        </w:rPr>
        <w:t xml:space="preserve"> </w:t>
      </w:r>
      <w:r w:rsidRPr="002F769D">
        <w:rPr>
          <w:strike/>
          <w:u w:val="single"/>
        </w:rPr>
        <w:t>STA</w:t>
      </w:r>
      <w:r w:rsidRPr="002F769D">
        <w:rPr>
          <w:strike/>
          <w:spacing w:val="-9"/>
          <w:u w:val="single"/>
        </w:rPr>
        <w:t xml:space="preserve"> </w:t>
      </w:r>
      <w:r w:rsidRPr="002F769D">
        <w:rPr>
          <w:strike/>
          <w:u w:val="single"/>
        </w:rPr>
        <w:t>receives</w:t>
      </w:r>
      <w:r w:rsidRPr="002F769D">
        <w:rPr>
          <w:strike/>
          <w:spacing w:val="-7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Authentication</w:t>
      </w:r>
      <w:r w:rsidRPr="002F769D">
        <w:rPr>
          <w:strike/>
          <w:spacing w:val="-8"/>
          <w:u w:val="single"/>
        </w:rPr>
        <w:t xml:space="preserve"> </w:t>
      </w:r>
      <w:r w:rsidRPr="002F769D">
        <w:rPr>
          <w:strike/>
          <w:u w:val="single"/>
        </w:rPr>
        <w:t>frame</w:t>
      </w:r>
      <w:r w:rsidRPr="002F769D">
        <w:rPr>
          <w:strike/>
          <w:spacing w:val="29"/>
          <w:w w:val="99"/>
        </w:rPr>
        <w:t xml:space="preserve"> </w:t>
      </w:r>
      <w:r w:rsidRPr="002F769D">
        <w:rPr>
          <w:strike/>
          <w:u w:val="single"/>
        </w:rPr>
        <w:t>including</w:t>
      </w:r>
      <w:r w:rsidRPr="002F769D">
        <w:rPr>
          <w:strike/>
          <w:spacing w:val="20"/>
          <w:u w:val="single"/>
        </w:rPr>
        <w:t xml:space="preserve"> </w:t>
      </w:r>
      <w:r w:rsidRPr="002F769D">
        <w:rPr>
          <w:strike/>
          <w:u w:val="single"/>
        </w:rPr>
        <w:t>Association</w:t>
      </w:r>
      <w:r w:rsidRPr="002F769D">
        <w:rPr>
          <w:strike/>
          <w:spacing w:val="20"/>
          <w:u w:val="single"/>
        </w:rPr>
        <w:t xml:space="preserve"> </w:t>
      </w:r>
      <w:r w:rsidRPr="002F769D">
        <w:rPr>
          <w:strike/>
          <w:u w:val="single"/>
        </w:rPr>
        <w:t>Delay</w:t>
      </w:r>
      <w:r w:rsidRPr="002F769D">
        <w:rPr>
          <w:strike/>
          <w:spacing w:val="21"/>
          <w:u w:val="single"/>
        </w:rPr>
        <w:t xml:space="preserve"> </w:t>
      </w:r>
      <w:r w:rsidRPr="002F769D">
        <w:rPr>
          <w:strike/>
          <w:u w:val="single"/>
        </w:rPr>
        <w:t>Info</w:t>
      </w:r>
      <w:r w:rsidRPr="002F769D">
        <w:rPr>
          <w:strike/>
          <w:spacing w:val="20"/>
          <w:u w:val="single"/>
        </w:rPr>
        <w:t xml:space="preserve"> </w:t>
      </w:r>
      <w:r w:rsidRPr="002F769D">
        <w:rPr>
          <w:strike/>
          <w:u w:val="single"/>
        </w:rPr>
        <w:t>element,</w:t>
      </w:r>
      <w:r w:rsidRPr="002F769D">
        <w:rPr>
          <w:strike/>
          <w:spacing w:val="19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20"/>
          <w:u w:val="single"/>
        </w:rPr>
        <w:t xml:space="preserve"> </w:t>
      </w:r>
      <w:r w:rsidRPr="002F769D">
        <w:rPr>
          <w:strike/>
          <w:u w:val="single"/>
        </w:rPr>
        <w:t>non-AP</w:t>
      </w:r>
      <w:r w:rsidRPr="002F769D">
        <w:rPr>
          <w:strike/>
          <w:spacing w:val="19"/>
          <w:u w:val="single"/>
        </w:rPr>
        <w:t xml:space="preserve"> </w:t>
      </w:r>
      <w:r w:rsidRPr="002F769D">
        <w:rPr>
          <w:strike/>
          <w:spacing w:val="-1"/>
          <w:u w:val="single"/>
        </w:rPr>
        <w:t>STA</w:t>
      </w:r>
      <w:r w:rsidRPr="002F769D">
        <w:rPr>
          <w:strike/>
          <w:spacing w:val="21"/>
          <w:u w:val="single"/>
        </w:rPr>
        <w:t xml:space="preserve"> </w:t>
      </w:r>
      <w:r w:rsidRPr="002F769D">
        <w:rPr>
          <w:strike/>
          <w:u w:val="single"/>
        </w:rPr>
        <w:t>sets</w:t>
      </w:r>
      <w:r w:rsidRPr="002F769D">
        <w:rPr>
          <w:strike/>
          <w:spacing w:val="19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19"/>
          <w:u w:val="single"/>
        </w:rPr>
        <w:t xml:space="preserve"> </w:t>
      </w:r>
      <w:r w:rsidRPr="002F769D">
        <w:rPr>
          <w:strike/>
          <w:u w:val="single"/>
        </w:rPr>
        <w:t>dot11AssociationResponseTimeOut</w:t>
      </w:r>
      <w:r w:rsidRPr="002F769D">
        <w:rPr>
          <w:strike/>
          <w:spacing w:val="30"/>
          <w:w w:val="99"/>
        </w:rPr>
        <w:t xml:space="preserve"> </w:t>
      </w:r>
      <w:r w:rsidRPr="002F769D">
        <w:rPr>
          <w:strike/>
          <w:u w:val="single"/>
        </w:rPr>
        <w:t>equal</w:t>
      </w:r>
      <w:r w:rsidRPr="002F769D">
        <w:rPr>
          <w:strike/>
          <w:spacing w:val="-5"/>
          <w:u w:val="single"/>
        </w:rPr>
        <w:t xml:space="preserve"> </w:t>
      </w:r>
      <w:r w:rsidRPr="002F769D">
        <w:rPr>
          <w:strike/>
          <w:u w:val="single"/>
        </w:rPr>
        <w:t>to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or</w:t>
      </w:r>
      <w:r w:rsidRPr="002F769D">
        <w:rPr>
          <w:strike/>
          <w:spacing w:val="-5"/>
          <w:u w:val="single"/>
        </w:rPr>
        <w:t xml:space="preserve"> </w:t>
      </w:r>
      <w:r w:rsidRPr="002F769D">
        <w:rPr>
          <w:strike/>
          <w:u w:val="single"/>
        </w:rPr>
        <w:t>larger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than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-5"/>
          <w:u w:val="single"/>
        </w:rPr>
        <w:t xml:space="preserve"> </w:t>
      </w:r>
      <w:r w:rsidRPr="002F769D">
        <w:rPr>
          <w:strike/>
          <w:u w:val="single"/>
        </w:rPr>
        <w:t>content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of</w:t>
      </w:r>
      <w:r w:rsidRPr="002F769D">
        <w:rPr>
          <w:strike/>
          <w:spacing w:val="-5"/>
          <w:u w:val="single"/>
        </w:rPr>
        <w:t xml:space="preserve"> </w:t>
      </w:r>
      <w:r w:rsidRPr="002F769D">
        <w:rPr>
          <w:strike/>
          <w:u w:val="single"/>
        </w:rPr>
        <w:t>the</w:t>
      </w:r>
      <w:r w:rsidRPr="002F769D">
        <w:rPr>
          <w:strike/>
          <w:spacing w:val="-4"/>
          <w:u w:val="single"/>
        </w:rPr>
        <w:t xml:space="preserve"> </w:t>
      </w:r>
      <w:r w:rsidRPr="002F769D">
        <w:rPr>
          <w:strike/>
          <w:u w:val="single"/>
        </w:rPr>
        <w:t>element.</w:t>
      </w:r>
    </w:p>
    <w:p w14:paraId="70AFE3AB" w14:textId="77777777" w:rsidR="00415230" w:rsidRDefault="00415230" w:rsidP="00415230">
      <w:pPr>
        <w:pStyle w:val="BodyText"/>
        <w:kinsoku w:val="0"/>
        <w:overflowPunct w:val="0"/>
        <w:spacing w:line="250" w:lineRule="auto"/>
        <w:ind w:left="120" w:right="116" w:hanging="1"/>
        <w:jc w:val="both"/>
      </w:pPr>
    </w:p>
    <w:p w14:paraId="6649C9CE" w14:textId="37CFD042" w:rsidR="002F769D" w:rsidRDefault="002F769D" w:rsidP="002F769D">
      <w:pPr>
        <w:pStyle w:val="BodyText"/>
        <w:kinsoku w:val="0"/>
        <w:overflowPunct w:val="0"/>
        <w:spacing w:line="250" w:lineRule="auto"/>
        <w:ind w:left="120" w:right="116" w:hanging="1"/>
        <w:jc w:val="both"/>
      </w:pPr>
      <w:r>
        <w:rPr>
          <w:u w:val="single"/>
        </w:rPr>
        <w:t>When</w:t>
      </w:r>
      <w:r>
        <w:rPr>
          <w:spacing w:val="-8"/>
          <w:u w:val="single"/>
        </w:rPr>
        <w:t xml:space="preserve"> </w:t>
      </w:r>
      <w:r>
        <w:rPr>
          <w:u w:val="single"/>
        </w:rPr>
        <w:t>a</w:t>
      </w:r>
      <w:r>
        <w:rPr>
          <w:spacing w:val="-8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-7"/>
          <w:u w:val="single"/>
        </w:rPr>
        <w:t xml:space="preserve"> </w:t>
      </w:r>
      <w:r>
        <w:rPr>
          <w:u w:val="single"/>
        </w:rPr>
        <w:t>STA</w:t>
      </w:r>
      <w:r>
        <w:rPr>
          <w:spacing w:val="-9"/>
          <w:u w:val="single"/>
        </w:rPr>
        <w:t xml:space="preserve"> </w:t>
      </w:r>
      <w:r>
        <w:rPr>
          <w:u w:val="single"/>
        </w:rPr>
        <w:t>receives</w:t>
      </w:r>
      <w:r>
        <w:rPr>
          <w:spacing w:val="-7"/>
          <w:u w:val="single"/>
        </w:rPr>
        <w:t xml:space="preserve"> </w:t>
      </w:r>
      <w:r>
        <w:rPr>
          <w:u w:val="single"/>
        </w:rPr>
        <w:t>an</w:t>
      </w:r>
      <w:r>
        <w:rPr>
          <w:spacing w:val="-8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frame</w:t>
      </w:r>
      <w:r>
        <w:rPr>
          <w:spacing w:val="29"/>
          <w:w w:val="99"/>
        </w:rPr>
        <w:t xml:space="preserve"> </w:t>
      </w:r>
      <w:r>
        <w:rPr>
          <w:u w:val="single"/>
        </w:rPr>
        <w:t xml:space="preserve">that includes an </w:t>
      </w:r>
      <w:r>
        <w:rPr>
          <w:spacing w:val="20"/>
          <w:u w:val="single"/>
        </w:rPr>
        <w:t xml:space="preserve"> </w:t>
      </w:r>
      <w:r>
        <w:rPr>
          <w:u w:val="single"/>
        </w:rPr>
        <w:t>Association</w:t>
      </w:r>
      <w:r>
        <w:rPr>
          <w:spacing w:val="20"/>
          <w:u w:val="single"/>
        </w:rPr>
        <w:t xml:space="preserve"> </w:t>
      </w:r>
      <w:r>
        <w:rPr>
          <w:u w:val="single"/>
        </w:rPr>
        <w:t>Delay</w:t>
      </w:r>
      <w:r>
        <w:rPr>
          <w:spacing w:val="21"/>
          <w:u w:val="single"/>
        </w:rPr>
        <w:t xml:space="preserve"> </w:t>
      </w:r>
      <w:r>
        <w:rPr>
          <w:u w:val="single"/>
        </w:rPr>
        <w:t>Info</w:t>
      </w:r>
      <w:r>
        <w:rPr>
          <w:spacing w:val="20"/>
          <w:u w:val="single"/>
        </w:rPr>
        <w:t xml:space="preserve"> </w:t>
      </w:r>
      <w:r>
        <w:rPr>
          <w:u w:val="single"/>
        </w:rPr>
        <w:t>element,</w:t>
      </w:r>
      <w:r>
        <w:rPr>
          <w:spacing w:val="19"/>
          <w:u w:val="single"/>
        </w:rPr>
        <w:t xml:space="preserve"> </w:t>
      </w:r>
      <w:r>
        <w:rPr>
          <w:u w:val="single"/>
        </w:rPr>
        <w:t>the</w:t>
      </w:r>
      <w:r>
        <w:rPr>
          <w:spacing w:val="20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19"/>
          <w:u w:val="single"/>
        </w:rPr>
        <w:t xml:space="preserve"> </w:t>
      </w:r>
      <w:r>
        <w:rPr>
          <w:spacing w:val="-1"/>
          <w:u w:val="single"/>
        </w:rPr>
        <w:t>STA</w:t>
      </w:r>
      <w:r>
        <w:rPr>
          <w:spacing w:val="21"/>
          <w:u w:val="single"/>
        </w:rPr>
        <w:t xml:space="preserve"> </w:t>
      </w:r>
      <w:r>
        <w:rPr>
          <w:u w:val="single"/>
        </w:rPr>
        <w:t>sets</w:t>
      </w:r>
      <w:r>
        <w:rPr>
          <w:spacing w:val="19"/>
          <w:u w:val="single"/>
        </w:rPr>
        <w:t xml:space="preserve"> </w:t>
      </w:r>
      <w:r>
        <w:rPr>
          <w:u w:val="single"/>
        </w:rPr>
        <w:t>the</w:t>
      </w:r>
      <w:r>
        <w:rPr>
          <w:spacing w:val="19"/>
          <w:u w:val="single"/>
        </w:rPr>
        <w:t xml:space="preserve"> </w:t>
      </w:r>
      <w:r>
        <w:rPr>
          <w:u w:val="single"/>
        </w:rPr>
        <w:t>dot11AssociationResponseTimeOu</w:t>
      </w:r>
      <w:r>
        <w:rPr>
          <w:spacing w:val="30"/>
          <w:w w:val="99"/>
        </w:rPr>
        <w:t>t</w:t>
      </w:r>
      <w:r>
        <w:rPr>
          <w:u w:val="single"/>
        </w:rPr>
        <w:t>equal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5"/>
          <w:u w:val="single"/>
        </w:rPr>
        <w:t xml:space="preserve"> </w:t>
      </w:r>
      <w:r>
        <w:rPr>
          <w:u w:val="single"/>
        </w:rPr>
        <w:t>larger</w:t>
      </w:r>
      <w:r>
        <w:rPr>
          <w:spacing w:val="-4"/>
          <w:u w:val="single"/>
        </w:rPr>
        <w:t xml:space="preserve"> </w:t>
      </w:r>
      <w:r>
        <w:rPr>
          <w:u w:val="single"/>
        </w:rPr>
        <w:t>than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 xml:space="preserve">value 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Association Delay Info field.</w:t>
      </w:r>
      <w:r w:rsidDel="00F43191">
        <w:rPr>
          <w:u w:val="single"/>
        </w:rPr>
        <w:t xml:space="preserve"> </w:t>
      </w:r>
    </w:p>
    <w:p w14:paraId="7FE3EEB6" w14:textId="77777777" w:rsidR="002F769D" w:rsidRPr="00415230" w:rsidRDefault="002F769D" w:rsidP="00415230">
      <w:pPr>
        <w:pStyle w:val="BodyText"/>
        <w:kinsoku w:val="0"/>
        <w:overflowPunct w:val="0"/>
        <w:spacing w:line="250" w:lineRule="auto"/>
        <w:ind w:left="120" w:right="116" w:hanging="1"/>
        <w:jc w:val="both"/>
      </w:pPr>
    </w:p>
    <w:p w14:paraId="26BE1B5F" w14:textId="77777777" w:rsidR="00B81DE2" w:rsidRDefault="00B81DE2">
      <w:pPr>
        <w:pStyle w:val="Heading1"/>
        <w:numPr>
          <w:ilvl w:val="2"/>
          <w:numId w:val="2"/>
        </w:numPr>
        <w:tabs>
          <w:tab w:val="left" w:pos="733"/>
        </w:tabs>
        <w:kinsoku w:val="0"/>
        <w:overflowPunct w:val="0"/>
        <w:ind w:hanging="612"/>
        <w:rPr>
          <w:b w:val="0"/>
          <w:bCs w:val="0"/>
        </w:rPr>
      </w:pPr>
      <w:bookmarkStart w:id="216" w:name="11.3.5_Association,_reassociation,_and_d"/>
      <w:bookmarkStart w:id="217" w:name="bookmark7"/>
      <w:bookmarkEnd w:id="216"/>
      <w:bookmarkEnd w:id="217"/>
      <w:r>
        <w:rPr>
          <w:spacing w:val="-1"/>
        </w:rPr>
        <w:t>Association,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reassociation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disassociation</w:t>
      </w:r>
    </w:p>
    <w:p w14:paraId="662CD5EA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b/>
          <w:bCs/>
          <w:sz w:val="23"/>
          <w:szCs w:val="23"/>
        </w:rPr>
      </w:pPr>
    </w:p>
    <w:p w14:paraId="61175A02" w14:textId="77777777" w:rsidR="00B81DE2" w:rsidRDefault="00B81DE2">
      <w:pPr>
        <w:pStyle w:val="BodyText"/>
        <w:numPr>
          <w:ilvl w:val="3"/>
          <w:numId w:val="2"/>
        </w:numPr>
        <w:tabs>
          <w:tab w:val="left" w:pos="898"/>
        </w:tabs>
        <w:kinsoku w:val="0"/>
        <w:overflowPunct w:val="0"/>
        <w:ind w:hanging="777"/>
        <w:rPr>
          <w:rFonts w:ascii="Arial" w:hAnsi="Arial" w:cs="Arial"/>
        </w:rPr>
      </w:pPr>
      <w:bookmarkStart w:id="218" w:name="11.3.5.1_General"/>
      <w:bookmarkEnd w:id="218"/>
      <w:r>
        <w:rPr>
          <w:rFonts w:ascii="Arial" w:hAnsi="Arial" w:cs="Arial"/>
          <w:b/>
          <w:bCs/>
        </w:rPr>
        <w:t>General</w:t>
      </w:r>
    </w:p>
    <w:p w14:paraId="57E4DD0F" w14:textId="77777777" w:rsidR="00B81DE2" w:rsidRDefault="00B81DE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3"/>
          <w:szCs w:val="23"/>
        </w:rPr>
      </w:pPr>
    </w:p>
    <w:p w14:paraId="02017C98" w14:textId="77777777" w:rsidR="00B81DE2" w:rsidRDefault="00B81DE2" w:rsidP="00415230">
      <w:pPr>
        <w:pStyle w:val="Heading2"/>
        <w:kinsoku w:val="0"/>
        <w:overflowPunct w:val="0"/>
        <w:rPr>
          <w:spacing w:val="-1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0E15752A" w14:textId="77777777" w:rsidR="00F32C2F" w:rsidRDefault="00F32C2F" w:rsidP="00F32C2F">
      <w:pPr>
        <w:sectPr w:rsidR="00F32C2F">
          <w:pgSz w:w="12240" w:h="15840"/>
          <w:pgMar w:top="840" w:right="1680" w:bottom="900" w:left="1680" w:header="657" w:footer="716" w:gutter="0"/>
          <w:cols w:space="720" w:equalWidth="0">
            <w:col w:w="8880"/>
          </w:cols>
          <w:noEndnote/>
        </w:sectPr>
      </w:pPr>
    </w:p>
    <w:p w14:paraId="683C8A99" w14:textId="77777777" w:rsidR="00F32C2F" w:rsidRPr="00F32C2F" w:rsidRDefault="00F32C2F" w:rsidP="00F32C2F">
      <w:pPr>
        <w:sectPr w:rsidR="00F32C2F" w:rsidRPr="00F32C2F" w:rsidSect="00F32C2F">
          <w:type w:val="continuous"/>
          <w:pgSz w:w="12240" w:h="15840"/>
          <w:pgMar w:top="839" w:right="1678" w:bottom="902" w:left="1678" w:header="658" w:footer="714" w:gutter="0"/>
          <w:cols w:space="720" w:equalWidth="0">
            <w:col w:w="8882"/>
          </w:cols>
          <w:noEndnote/>
        </w:sectPr>
      </w:pPr>
    </w:p>
    <w:p w14:paraId="759E0537" w14:textId="77777777" w:rsidR="00F32C2F" w:rsidRDefault="00F32C2F" w:rsidP="00415230">
      <w:pPr>
        <w:pStyle w:val="BodyText"/>
        <w:kinsoku w:val="0"/>
        <w:overflowPunct w:val="0"/>
        <w:spacing w:before="73" w:line="250" w:lineRule="auto"/>
        <w:ind w:left="0" w:right="119"/>
        <w:jc w:val="both"/>
        <w:sectPr w:rsidR="00F32C2F">
          <w:footerReference w:type="even" r:id="rId19"/>
          <w:footerReference w:type="default" r:id="rId20"/>
          <w:pgSz w:w="12240" w:h="15840"/>
          <w:pgMar w:top="840" w:right="1680" w:bottom="860" w:left="1660" w:header="657" w:footer="663" w:gutter="0"/>
          <w:pgNumType w:start="110"/>
          <w:cols w:space="720" w:equalWidth="0">
            <w:col w:w="8900"/>
          </w:cols>
          <w:noEndnote/>
        </w:sectPr>
      </w:pPr>
    </w:p>
    <w:p w14:paraId="4A3B15ED" w14:textId="77777777" w:rsidR="00B81DE2" w:rsidRDefault="00B81DE2" w:rsidP="00415230">
      <w:pPr>
        <w:pStyle w:val="BodyText"/>
        <w:kinsoku w:val="0"/>
        <w:overflowPunct w:val="0"/>
        <w:spacing w:before="73" w:line="250" w:lineRule="auto"/>
        <w:ind w:left="0" w:right="119"/>
        <w:jc w:val="both"/>
      </w:pPr>
      <w:proofErr w:type="spellStart"/>
      <w:r>
        <w:lastRenderedPageBreak/>
        <w:t>Subclause</w:t>
      </w:r>
      <w:proofErr w:type="spellEnd"/>
      <w:r>
        <w:rPr>
          <w:spacing w:val="8"/>
        </w:rPr>
        <w:t xml:space="preserve"> </w:t>
      </w:r>
      <w:hyperlink w:anchor="bookmark7" w:history="1">
        <w:r>
          <w:t>11.3.5</w:t>
        </w:r>
        <w:r>
          <w:rPr>
            <w:spacing w:val="12"/>
          </w:rPr>
          <w:t xml:space="preserve"> </w:t>
        </w:r>
        <w:r>
          <w:t>(Association,</w:t>
        </w:r>
        <w:r>
          <w:rPr>
            <w:spacing w:val="12"/>
          </w:rPr>
          <w:t xml:space="preserve"> </w:t>
        </w:r>
        <w:proofErr w:type="spellStart"/>
        <w:r>
          <w:t>reassociation</w:t>
        </w:r>
        <w:proofErr w:type="spellEnd"/>
        <w:r>
          <w:t>,</w:t>
        </w:r>
        <w:r>
          <w:rPr>
            <w:spacing w:val="12"/>
          </w:rPr>
          <w:t xml:space="preserve"> </w:t>
        </w:r>
        <w:r>
          <w:t>and</w:t>
        </w:r>
        <w:r>
          <w:rPr>
            <w:spacing w:val="12"/>
          </w:rPr>
          <w:t xml:space="preserve"> </w:t>
        </w:r>
        <w:r>
          <w:t>disassociation)</w:t>
        </w:r>
      </w:hyperlink>
      <w:r>
        <w:rPr>
          <w:spacing w:val="12"/>
        </w:rPr>
        <w:t xml:space="preserve"> </w:t>
      </w:r>
      <w:r>
        <w:t>describes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IEEE</w:t>
      </w:r>
      <w:r>
        <w:rPr>
          <w:spacing w:val="24"/>
          <w:w w:val="99"/>
        </w:rPr>
        <w:t xml:space="preserve"> </w:t>
      </w:r>
      <w:proofErr w:type="spellStart"/>
      <w:r>
        <w:t>Std</w:t>
      </w:r>
      <w:proofErr w:type="spellEnd"/>
      <w:r>
        <w:rPr>
          <w:spacing w:val="-9"/>
        </w:rPr>
        <w:t xml:space="preserve"> </w:t>
      </w:r>
      <w:r>
        <w:t>802.11</w:t>
      </w:r>
      <w:r>
        <w:rPr>
          <w:spacing w:val="-9"/>
        </w:rPr>
        <w:t xml:space="preserve"> </w:t>
      </w:r>
      <w:r>
        <w:t>association,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reassociation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disassociation.</w:t>
      </w:r>
    </w:p>
    <w:p w14:paraId="57C5042E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3C3E45CF" w14:textId="77777777" w:rsidR="00B81DE2" w:rsidRDefault="00B81DE2">
      <w:pPr>
        <w:pStyle w:val="BodyText"/>
        <w:kinsoku w:val="0"/>
        <w:overflowPunct w:val="0"/>
        <w:ind w:left="140"/>
        <w:jc w:val="both"/>
      </w:pPr>
      <w:r>
        <w:t>The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42"/>
        </w:rPr>
        <w:t xml:space="preserve"> </w:t>
      </w:r>
      <w:hyperlink w:anchor="bookmark3" w:history="1">
        <w:r>
          <w:t>11.3.1</w:t>
        </w:r>
        <w:r>
          <w:rPr>
            <w:spacing w:val="-5"/>
          </w:rPr>
          <w:t xml:space="preserve"> </w:t>
        </w:r>
        <w:r>
          <w:t>(State</w:t>
        </w:r>
        <w:r>
          <w:rPr>
            <w:spacing w:val="-4"/>
          </w:rPr>
          <w:t xml:space="preserve"> </w:t>
        </w:r>
        <w:r>
          <w:t>variables).</w:t>
        </w:r>
      </w:hyperlink>
    </w:p>
    <w:p w14:paraId="3C08DBA9" w14:textId="77777777" w:rsidR="00B81DE2" w:rsidRDefault="00B81DE2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3ADFA47B" w14:textId="77777777" w:rsidR="00B81DE2" w:rsidRDefault="00B81DE2">
      <w:pPr>
        <w:pStyle w:val="BodyText"/>
        <w:kinsoku w:val="0"/>
        <w:overflowPunct w:val="0"/>
        <w:spacing w:line="250" w:lineRule="auto"/>
        <w:ind w:left="139" w:right="118"/>
        <w:jc w:val="both"/>
      </w:pP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frames.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5D0255">
        <w:rPr>
          <w:u w:val="single"/>
        </w:rPr>
        <w:t>non-FILS</w:t>
      </w:r>
      <w:r>
        <w:rPr>
          <w:spacing w:val="61"/>
          <w:w w:val="99"/>
        </w:rPr>
        <w:t xml:space="preserve"> </w:t>
      </w:r>
      <w:r>
        <w:t>STA’s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4</w:t>
      </w:r>
      <w:r w:rsidR="005D0255">
        <w:t xml:space="preserve">. </w:t>
      </w:r>
      <w:r w:rsidR="005D0255" w:rsidRPr="005D0255">
        <w:rPr>
          <w:u w:val="single"/>
        </w:rPr>
        <w:t>Successful association sets the</w:t>
      </w:r>
      <w:r w:rsidR="005D0255">
        <w:rPr>
          <w:u w:val="single"/>
        </w:rPr>
        <w:t xml:space="preserve"> state for </w:t>
      </w:r>
      <w:r w:rsidRPr="005D0255">
        <w:rPr>
          <w:strike/>
          <w:u w:val="single"/>
        </w:rPr>
        <w:t>and</w:t>
      </w:r>
      <w:r w:rsidRPr="005D0255">
        <w:rPr>
          <w:strike/>
          <w:spacing w:val="-4"/>
          <w:u w:val="single"/>
        </w:rPr>
        <w:t xml:space="preserve"> </w:t>
      </w:r>
      <w:r w:rsidRPr="005D0255">
        <w:rPr>
          <w:strike/>
          <w:u w:val="single"/>
        </w:rPr>
        <w:t>for</w:t>
      </w:r>
      <w:r w:rsidRPr="005D0255">
        <w:rPr>
          <w:strike/>
          <w:spacing w:val="-3"/>
          <w:u w:val="single"/>
        </w:rPr>
        <w:t xml:space="preserve"> </w:t>
      </w:r>
      <w:r>
        <w:rPr>
          <w:u w:val="single"/>
        </w:rPr>
        <w:t>FILS</w:t>
      </w:r>
      <w:r>
        <w:rPr>
          <w:spacing w:val="-4"/>
          <w:u w:val="single"/>
        </w:rPr>
        <w:t xml:space="preserve"> </w:t>
      </w:r>
      <w:r>
        <w:rPr>
          <w:u w:val="single"/>
        </w:rPr>
        <w:t>STAs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4</w:t>
      </w:r>
      <w:r>
        <w:rPr>
          <w:spacing w:val="-1"/>
        </w:rPr>
        <w:t>.</w:t>
      </w:r>
    </w:p>
    <w:p w14:paraId="30B5E477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D0A84A4" w14:textId="77777777" w:rsidR="00B81DE2" w:rsidRDefault="00B81DE2" w:rsidP="005D0255">
      <w:pPr>
        <w:pStyle w:val="BodyText"/>
        <w:kinsoku w:val="0"/>
        <w:overflowPunct w:val="0"/>
        <w:spacing w:line="250" w:lineRule="auto"/>
        <w:ind w:left="139" w:right="117"/>
        <w:jc w:val="both"/>
      </w:pPr>
      <w:r>
        <w:rPr>
          <w:spacing w:val="-1"/>
        </w:rPr>
        <w:t>Successful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reassociation</w:t>
      </w:r>
      <w:proofErr w:type="spellEnd"/>
      <w:r>
        <w:rPr>
          <w:spacing w:val="-5"/>
        </w:rPr>
        <w:t xml:space="preserve"> </w:t>
      </w:r>
      <w:r>
        <w:t>enables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frames.</w:t>
      </w:r>
      <w:r>
        <w:rPr>
          <w:spacing w:val="-5"/>
        </w:rPr>
        <w:t xml:space="preserve"> </w:t>
      </w:r>
      <w:r>
        <w:t>Unsuccessful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reassociation</w:t>
      </w:r>
      <w:proofErr w:type="spellEnd"/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80"/>
          <w:w w:val="99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leaves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STA’s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unchanged</w:t>
      </w:r>
      <w:r>
        <w:rPr>
          <w:spacing w:val="14"/>
        </w:rPr>
        <w:t xml:space="preserve"> </w:t>
      </w:r>
      <w:r>
        <w:t>(with</w:t>
      </w:r>
      <w:r>
        <w:rPr>
          <w:spacing w:val="1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AP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PCP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sent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Reassociation</w:t>
      </w:r>
      <w:proofErr w:type="spellEnd"/>
      <w:r>
        <w:rPr>
          <w:spacing w:val="48"/>
          <w:w w:val="99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STA)).</w:t>
      </w:r>
      <w:r>
        <w:rPr>
          <w:spacing w:val="-6"/>
        </w:rPr>
        <w:t xml:space="preserve"> </w:t>
      </w:r>
      <w:r>
        <w:t>Successful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reassociation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sets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D0255" w:rsidRPr="005D0255">
        <w:rPr>
          <w:spacing w:val="-4"/>
          <w:u w:val="single"/>
        </w:rPr>
        <w:t>non-FILS</w:t>
      </w:r>
      <w:r w:rsidR="005D0255">
        <w:rPr>
          <w:spacing w:val="-4"/>
        </w:rPr>
        <w:t xml:space="preserve"> </w:t>
      </w:r>
      <w:r>
        <w:t>STA’s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4</w:t>
      </w:r>
      <w:r>
        <w:rPr>
          <w:spacing w:val="67"/>
          <w:w w:val="99"/>
        </w:rPr>
        <w:t xml:space="preserve"> </w:t>
      </w:r>
      <w:r>
        <w:t>(with</w:t>
      </w:r>
      <w:r>
        <w:rPr>
          <w:spacing w:val="16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PCP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sent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spellStart"/>
      <w:r>
        <w:t>Reassociation</w:t>
      </w:r>
      <w:proofErr w:type="spellEnd"/>
      <w:r>
        <w:rPr>
          <w:spacing w:val="14"/>
        </w:rPr>
        <w:t xml:space="preserve"> </w:t>
      </w:r>
      <w:r>
        <w:t>Request</w:t>
      </w:r>
      <w:r>
        <w:rPr>
          <w:spacing w:val="16"/>
        </w:rPr>
        <w:t xml:space="preserve"> </w:t>
      </w:r>
      <w:r>
        <w:rPr>
          <w:u w:val="single"/>
        </w:rPr>
        <w:t>frame</w:t>
      </w:r>
      <w:r>
        <w:t>).</w:t>
      </w:r>
      <w:r>
        <w:rPr>
          <w:spacing w:val="16"/>
        </w:rPr>
        <w:t xml:space="preserve"> </w:t>
      </w:r>
      <w:r>
        <w:rPr>
          <w:spacing w:val="-1"/>
        </w:rPr>
        <w:t>Successful</w:t>
      </w:r>
      <w:r>
        <w:rPr>
          <w:spacing w:val="16"/>
        </w:rPr>
        <w:t xml:space="preserve"> </w:t>
      </w:r>
      <w:proofErr w:type="spellStart"/>
      <w:r>
        <w:t>reassociation</w:t>
      </w:r>
      <w:proofErr w:type="spellEnd"/>
      <w:r>
        <w:rPr>
          <w:spacing w:val="24"/>
          <w:w w:val="9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sets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STA’s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PCP,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AP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PCP </w:t>
      </w:r>
      <w:r>
        <w:rPr>
          <w:spacing w:val="-1"/>
        </w:rPr>
        <w:t xml:space="preserve">that </w:t>
      </w:r>
      <w:r>
        <w:t>was</w:t>
      </w:r>
      <w:r>
        <w:rPr>
          <w:spacing w:val="-2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proofErr w:type="spellStart"/>
      <w:r>
        <w:t>Reassociation</w:t>
      </w:r>
      <w:proofErr w:type="spellEnd"/>
      <w:r>
        <w:t xml:space="preserve"> Request</w:t>
      </w:r>
      <w:r>
        <w:rPr>
          <w:spacing w:val="-2"/>
        </w:rPr>
        <w:t xml:space="preserve"> </w:t>
      </w:r>
      <w:r>
        <w:rPr>
          <w:u w:val="single"/>
        </w:rPr>
        <w:t>frame</w:t>
      </w:r>
      <w:r>
        <w:t>).</w:t>
      </w:r>
      <w:r>
        <w:rPr>
          <w:spacing w:val="-1"/>
        </w:rPr>
        <w:t xml:space="preserve"> </w:t>
      </w:r>
      <w:r>
        <w:rPr>
          <w:u w:val="single"/>
        </w:rPr>
        <w:t>Successful</w:t>
      </w:r>
      <w:r>
        <w:rPr>
          <w:spacing w:val="-1"/>
          <w:u w:val="single"/>
        </w:rPr>
        <w:t xml:space="preserve"> </w:t>
      </w:r>
      <w:proofErr w:type="spellStart"/>
      <w:r>
        <w:rPr>
          <w:spacing w:val="-1"/>
          <w:u w:val="single"/>
        </w:rPr>
        <w:t>reassociation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sets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FILS</w:t>
      </w:r>
      <w:r>
        <w:rPr>
          <w:spacing w:val="-1"/>
          <w:u w:val="single"/>
        </w:rPr>
        <w:t xml:space="preserve"> STA’s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46"/>
          <w:w w:val="99"/>
        </w:rPr>
        <w:t xml:space="preserve"> </w:t>
      </w:r>
      <w:r>
        <w:rPr>
          <w:u w:val="single"/>
        </w:rPr>
        <w:t>State</w:t>
      </w:r>
      <w:r>
        <w:rPr>
          <w:spacing w:val="4"/>
          <w:u w:val="single"/>
        </w:rPr>
        <w:t xml:space="preserve"> </w:t>
      </w:r>
      <w:r>
        <w:rPr>
          <w:u w:val="single"/>
        </w:rPr>
        <w:t>4</w:t>
      </w:r>
      <w:r>
        <w:rPr>
          <w:spacing w:val="4"/>
          <w:u w:val="single"/>
        </w:rPr>
        <w:t xml:space="preserve"> </w:t>
      </w:r>
      <w:r>
        <w:rPr>
          <w:u w:val="single"/>
        </w:rPr>
        <w:t>and</w:t>
      </w:r>
      <w:r>
        <w:rPr>
          <w:spacing w:val="5"/>
          <w:u w:val="single"/>
        </w:rPr>
        <w:t xml:space="preserve"> </w:t>
      </w:r>
      <w:r>
        <w:rPr>
          <w:u w:val="single"/>
        </w:rPr>
        <w:t>enables</w:t>
      </w:r>
      <w:r>
        <w:rPr>
          <w:spacing w:val="4"/>
          <w:u w:val="single"/>
        </w:rPr>
        <w:t xml:space="preserve"> </w:t>
      </w:r>
      <w:r>
        <w:rPr>
          <w:u w:val="single"/>
        </w:rPr>
        <w:t>it</w:t>
      </w:r>
      <w:r>
        <w:rPr>
          <w:spacing w:val="4"/>
          <w:u w:val="single"/>
        </w:rPr>
        <w:t xml:space="preserve"> </w:t>
      </w:r>
      <w:r>
        <w:rPr>
          <w:u w:val="single"/>
        </w:rPr>
        <w:t>to</w:t>
      </w:r>
      <w:r>
        <w:rPr>
          <w:spacing w:val="4"/>
          <w:u w:val="single"/>
        </w:rPr>
        <w:t xml:space="preserve"> </w:t>
      </w:r>
      <w:r>
        <w:rPr>
          <w:u w:val="single"/>
        </w:rPr>
        <w:t>exchange</w:t>
      </w:r>
      <w:r>
        <w:rPr>
          <w:spacing w:val="4"/>
          <w:u w:val="single"/>
        </w:rPr>
        <w:t xml:space="preserve"> </w:t>
      </w:r>
      <w:r>
        <w:rPr>
          <w:u w:val="single"/>
        </w:rPr>
        <w:t>Class</w:t>
      </w:r>
      <w:r>
        <w:rPr>
          <w:spacing w:val="4"/>
          <w:u w:val="single"/>
        </w:rPr>
        <w:t xml:space="preserve"> </w:t>
      </w:r>
      <w:r>
        <w:rPr>
          <w:u w:val="single"/>
        </w:rPr>
        <w:t>3</w:t>
      </w:r>
      <w:r>
        <w:rPr>
          <w:spacing w:val="5"/>
          <w:u w:val="single"/>
        </w:rPr>
        <w:t xml:space="preserve"> </w:t>
      </w:r>
      <w:r>
        <w:rPr>
          <w:u w:val="single"/>
        </w:rPr>
        <w:t>frames.</w:t>
      </w:r>
      <w:r>
        <w:rPr>
          <w:spacing w:val="4"/>
          <w:u w:val="single"/>
        </w:rPr>
        <w:t xml:space="preserve"> </w:t>
      </w:r>
      <w:proofErr w:type="spellStart"/>
      <w:r>
        <w:t>Reassociation</w:t>
      </w:r>
      <w:proofErr w:type="spellEnd"/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performed</w:t>
      </w:r>
      <w:r>
        <w:rPr>
          <w:spacing w:val="5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originating</w:t>
      </w:r>
      <w:r>
        <w:rPr>
          <w:spacing w:val="28"/>
          <w:w w:val="99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ESS.</w:t>
      </w:r>
    </w:p>
    <w:p w14:paraId="278F787F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60E6FB6" w14:textId="77777777" w:rsidR="00B81DE2" w:rsidRDefault="00B81DE2">
      <w:pPr>
        <w:pStyle w:val="BodyText"/>
        <w:kinsoku w:val="0"/>
        <w:overflowPunct w:val="0"/>
        <w:spacing w:line="250" w:lineRule="auto"/>
        <w:ind w:left="139" w:right="116" w:hanging="1"/>
        <w:jc w:val="both"/>
      </w:pPr>
      <w:r>
        <w:t>Disassociation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sets</w:t>
      </w:r>
      <w:r>
        <w:rPr>
          <w:spacing w:val="10"/>
        </w:rPr>
        <w:t xml:space="preserve"> </w:t>
      </w:r>
      <w:r>
        <w:rPr>
          <w:strike/>
        </w:rPr>
        <w:t>the</w:t>
      </w:r>
      <w:r>
        <w:rPr>
          <w:strike/>
          <w:spacing w:val="9"/>
        </w:rPr>
        <w:t xml:space="preserve"> </w:t>
      </w:r>
      <w:r>
        <w:rPr>
          <w:u w:val="single"/>
        </w:rPr>
        <w:t>a</w:t>
      </w:r>
      <w:r>
        <w:rPr>
          <w:spacing w:val="10"/>
          <w:u w:val="single"/>
        </w:rPr>
        <w:t xml:space="preserve"> </w:t>
      </w:r>
      <w:r>
        <w:rPr>
          <w:spacing w:val="-1"/>
          <w:u w:val="single"/>
        </w:rPr>
        <w:t>non-FILS</w:t>
      </w:r>
      <w:r>
        <w:rPr>
          <w:spacing w:val="11"/>
          <w:u w:val="single"/>
        </w:rPr>
        <w:t xml:space="preserve"> </w:t>
      </w:r>
      <w:r>
        <w:rPr>
          <w:spacing w:val="-1"/>
        </w:rPr>
        <w:t>STA’s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rPr>
          <w:u w:val="single"/>
        </w:rPr>
        <w:t>Disassociation</w:t>
      </w:r>
      <w:r>
        <w:rPr>
          <w:spacing w:val="30"/>
          <w:w w:val="99"/>
        </w:rPr>
        <w:t xml:space="preserve"> </w:t>
      </w:r>
      <w:r>
        <w:rPr>
          <w:u w:val="single"/>
        </w:rPr>
        <w:t>notification when</w:t>
      </w:r>
      <w:r>
        <w:rPr>
          <w:spacing w:val="1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State 1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sets a FILS </w:t>
      </w:r>
      <w:r>
        <w:rPr>
          <w:spacing w:val="-1"/>
          <w:u w:val="single"/>
        </w:rPr>
        <w:t>STA’s</w:t>
      </w:r>
      <w:r>
        <w:rPr>
          <w:spacing w:val="1"/>
          <w:u w:val="single"/>
        </w:rPr>
        <w:t xml:space="preserve"> </w:t>
      </w:r>
      <w:r>
        <w:rPr>
          <w:u w:val="single"/>
        </w:rPr>
        <w:t>state</w:t>
      </w:r>
      <w:r>
        <w:rPr>
          <w:spacing w:val="1"/>
          <w:u w:val="single"/>
        </w:rPr>
        <w:t xml:space="preserve"> </w:t>
      </w:r>
      <w:r>
        <w:rPr>
          <w:u w:val="single"/>
        </w:rPr>
        <w:t>to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State 1. </w:t>
      </w:r>
      <w:r>
        <w:t>The</w:t>
      </w:r>
      <w:r>
        <w:rPr>
          <w:spacing w:val="1"/>
        </w:rPr>
        <w:t xml:space="preserve"> </w:t>
      </w:r>
      <w:r>
        <w:t>STA</w:t>
      </w:r>
      <w:r>
        <w:rPr>
          <w:spacing w:val="1"/>
        </w:rPr>
        <w:t xml:space="preserve"> </w:t>
      </w:r>
      <w:r>
        <w:t xml:space="preserve">shall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rPr>
          <w:spacing w:val="-1"/>
        </w:rPr>
        <w:t>again</w:t>
      </w:r>
      <w:r>
        <w:rPr>
          <w:spacing w:val="36"/>
          <w:w w:val="99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frames.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disassociate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reason.</w:t>
      </w:r>
    </w:p>
    <w:p w14:paraId="32E06F36" w14:textId="77777777" w:rsidR="00B81DE2" w:rsidRDefault="00B81DE2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67173924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6" w:hanging="1"/>
        <w:jc w:val="both"/>
      </w:pPr>
      <w:r>
        <w:t>If</w:t>
      </w:r>
      <w:r>
        <w:rPr>
          <w:spacing w:val="-3"/>
        </w:rPr>
        <w:t xml:space="preserve"> </w:t>
      </w:r>
      <w:r>
        <w:t>non-DMG</w:t>
      </w:r>
      <w:r>
        <w:rPr>
          <w:spacing w:val="-3"/>
        </w:rPr>
        <w:t xml:space="preserve"> </w:t>
      </w:r>
      <w:r>
        <w:rPr>
          <w:spacing w:val="-1"/>
        </w:rPr>
        <w:t>STA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BSS</w:t>
      </w:r>
      <w:r>
        <w:rPr>
          <w:spacing w:val="-2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STA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authenticated</w:t>
      </w:r>
      <w:r>
        <w:rPr>
          <w:spacing w:val="-2"/>
        </w:rPr>
        <w:t xml:space="preserve"> </w:t>
      </w:r>
      <w:r>
        <w:t>but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associated </w:t>
      </w:r>
      <w:r>
        <w:t>with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(i.e.,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2),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t>discard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</w:t>
      </w:r>
      <w:r>
        <w:rPr>
          <w:spacing w:val="57"/>
          <w:w w:val="99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field, the</w:t>
      </w:r>
      <w:r>
        <w:rPr>
          <w:spacing w:val="2"/>
        </w:rPr>
        <w:t xml:space="preserve"> </w:t>
      </w:r>
      <w:r>
        <w:t>MLME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Disassociation</w:t>
      </w:r>
      <w:r>
        <w:rPr>
          <w:spacing w:val="2"/>
        </w:rPr>
        <w:t xml:space="preserve"> </w:t>
      </w:r>
      <w:r>
        <w:t>frame</w:t>
      </w:r>
      <w:r>
        <w:rPr>
          <w:spacing w:val="1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B.</w:t>
      </w:r>
    </w:p>
    <w:p w14:paraId="00F801B5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566383F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7" w:hanging="1"/>
        <w:jc w:val="both"/>
      </w:pPr>
      <w:r>
        <w:t>If</w:t>
      </w:r>
      <w:r>
        <w:rPr>
          <w:spacing w:val="7"/>
        </w:rPr>
        <w:t xml:space="preserve"> </w:t>
      </w:r>
      <w:r>
        <w:t>DMG</w:t>
      </w:r>
      <w:r>
        <w:rPr>
          <w:spacing w:val="8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infrastructure</w:t>
      </w:r>
      <w:r>
        <w:rPr>
          <w:spacing w:val="8"/>
        </w:rPr>
        <w:t xml:space="preserve"> </w:t>
      </w:r>
      <w:r>
        <w:t>BSS</w:t>
      </w:r>
      <w:r>
        <w:rPr>
          <w:spacing w:val="8"/>
        </w:rPr>
        <w:t xml:space="preserve"> </w:t>
      </w:r>
      <w:r>
        <w:t>receives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Class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frame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STA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associated</w:t>
      </w:r>
      <w:r>
        <w:rPr>
          <w:spacing w:val="9"/>
        </w:rPr>
        <w:t xml:space="preserve"> </w:t>
      </w:r>
      <w:r>
        <w:t>with</w:t>
      </w:r>
      <w:r>
        <w:rPr>
          <w:spacing w:val="36"/>
          <w:w w:val="99"/>
        </w:rPr>
        <w:t xml:space="preserve"> </w:t>
      </w:r>
      <w:r>
        <w:rPr>
          <w:spacing w:val="-1"/>
        </w:rPr>
        <w:t>STA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(i.e.,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STA</w:t>
      </w:r>
      <w:r>
        <w:rPr>
          <w:spacing w:val="7"/>
        </w:rPr>
        <w:t xml:space="preserve"> </w:t>
      </w:r>
      <w:r>
        <w:t>B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rPr>
          <w:spacing w:val="-1"/>
        </w:rPr>
        <w:t>2),</w:t>
      </w:r>
      <w:r>
        <w:rPr>
          <w:spacing w:val="5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discard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frame.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frame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individual</w:t>
      </w:r>
      <w:r>
        <w:rPr>
          <w:spacing w:val="59"/>
          <w:w w:val="99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MLME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Disassociation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B.</w:t>
      </w:r>
    </w:p>
    <w:p w14:paraId="7D88AB44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7F1F47F6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6"/>
        <w:jc w:val="both"/>
      </w:pP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MM-SME</w:t>
      </w:r>
      <w:r>
        <w:rPr>
          <w:spacing w:val="-2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SUC-</w:t>
      </w:r>
      <w:r>
        <w:rPr>
          <w:spacing w:val="28"/>
          <w:w w:val="99"/>
        </w:rPr>
        <w:t xml:space="preserve"> </w:t>
      </w:r>
      <w:r>
        <w:t>CESS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MMS</w:t>
      </w:r>
      <w:r>
        <w:rPr>
          <w:spacing w:val="-4"/>
        </w:rPr>
        <w:t xml:space="preserve"> </w:t>
      </w:r>
      <w:r>
        <w:rPr>
          <w:spacing w:val="-1"/>
        </w:rPr>
        <w:t>element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then</w:t>
      </w:r>
    </w:p>
    <w:p w14:paraId="6E1896BC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05B9991" w14:textId="77777777" w:rsidR="00B81DE2" w:rsidRDefault="00B81DE2">
      <w:pPr>
        <w:pStyle w:val="BodyText"/>
        <w:numPr>
          <w:ilvl w:val="0"/>
          <w:numId w:val="1"/>
        </w:numPr>
        <w:tabs>
          <w:tab w:val="left" w:pos="741"/>
        </w:tabs>
        <w:kinsoku w:val="0"/>
        <w:overflowPunct w:val="0"/>
        <w:spacing w:line="250" w:lineRule="auto"/>
        <w:ind w:right="116" w:hanging="440"/>
        <w:jc w:val="both"/>
      </w:pP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entities</w:t>
      </w:r>
      <w:r>
        <w:rPr>
          <w:spacing w:val="-7"/>
        </w:rPr>
        <w:t xml:space="preserve"> </w:t>
      </w:r>
      <w:r>
        <w:t>advertised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MMS</w:t>
      </w:r>
      <w:r>
        <w:rPr>
          <w:spacing w:val="-5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dot11RSNAEnabled</w:t>
      </w:r>
      <w:r>
        <w:rPr>
          <w:spacing w:val="28"/>
          <w:w w:val="9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set</w:t>
      </w:r>
      <w:r>
        <w:rPr>
          <w:spacing w:val="-1"/>
        </w:rPr>
        <w:t xml:space="preserve"> </w:t>
      </w:r>
      <w:r>
        <w:t>to State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from State 3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 xml:space="preserve">State 4 occurs </w:t>
      </w:r>
      <w:r>
        <w:rPr>
          <w:spacing w:val="-1"/>
        </w:rPr>
        <w:t>independently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each such</w:t>
      </w:r>
      <w:r>
        <w:rPr>
          <w:spacing w:val="40"/>
          <w:w w:val="99"/>
        </w:rPr>
        <w:t xml:space="preserve"> </w:t>
      </w:r>
      <w:r>
        <w:t>MAC</w:t>
      </w:r>
      <w:r>
        <w:rPr>
          <w:spacing w:val="-11"/>
        </w:rPr>
        <w:t xml:space="preserve"> </w:t>
      </w:r>
      <w:r>
        <w:t>entity.</w:t>
      </w:r>
    </w:p>
    <w:p w14:paraId="151F1F7A" w14:textId="77777777" w:rsidR="00B81DE2" w:rsidRDefault="00B81DE2">
      <w:pPr>
        <w:pStyle w:val="BodyText"/>
        <w:numPr>
          <w:ilvl w:val="0"/>
          <w:numId w:val="1"/>
        </w:numPr>
        <w:tabs>
          <w:tab w:val="left" w:pos="741"/>
        </w:tabs>
        <w:kinsoku w:val="0"/>
        <w:overflowPunct w:val="0"/>
        <w:spacing w:before="109" w:line="250" w:lineRule="auto"/>
        <w:ind w:right="117" w:hanging="440"/>
        <w:jc w:val="both"/>
      </w:pP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entities</w:t>
      </w:r>
      <w:r>
        <w:rPr>
          <w:spacing w:val="-7"/>
        </w:rPr>
        <w:t xml:space="preserve"> </w:t>
      </w:r>
      <w:r>
        <w:t>advertised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MMS</w:t>
      </w:r>
      <w:r>
        <w:rPr>
          <w:spacing w:val="-5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dot11RSNAEnabled</w:t>
      </w:r>
      <w:r>
        <w:rPr>
          <w:spacing w:val="28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false,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4.</w:t>
      </w:r>
    </w:p>
    <w:p w14:paraId="66074FF4" w14:textId="77777777" w:rsidR="00B81DE2" w:rsidRDefault="00B81DE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1932C2A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7"/>
        <w:jc w:val="both"/>
      </w:pP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MM-SME</w:t>
      </w:r>
      <w:r>
        <w:rPr>
          <w:spacing w:val="6"/>
        </w:rPr>
        <w:t xml:space="preserve"> </w:t>
      </w:r>
      <w:r>
        <w:t>coordinated</w:t>
      </w:r>
      <w:r>
        <w:rPr>
          <w:spacing w:val="7"/>
        </w:rPr>
        <w:t xml:space="preserve"> </w:t>
      </w:r>
      <w:r>
        <w:t>STA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assigned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AID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MAC</w:t>
      </w:r>
      <w:r>
        <w:rPr>
          <w:spacing w:val="6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t>identified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rPr>
          <w:u w:val="single"/>
        </w:rPr>
        <w:t>frame</w:t>
      </w:r>
      <w:r>
        <w:rPr>
          <w:spacing w:val="-4"/>
          <w:u w:val="single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SUCCESS,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MM-SME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repeat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MAC</w:t>
      </w:r>
      <w:r>
        <w:rPr>
          <w:spacing w:val="-5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coordinated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MM-SME.</w:t>
      </w:r>
    </w:p>
    <w:p w14:paraId="46123002" w14:textId="77777777" w:rsidR="00B81DE2" w:rsidRDefault="00B81DE2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14:paraId="42C89405" w14:textId="77777777" w:rsidR="00B81DE2" w:rsidRDefault="00B81DE2">
      <w:pPr>
        <w:pStyle w:val="BodyText"/>
        <w:kinsoku w:val="0"/>
        <w:overflowPunct w:val="0"/>
        <w:spacing w:line="250" w:lineRule="auto"/>
        <w:ind w:left="140" w:right="116"/>
        <w:jc w:val="both"/>
      </w:pPr>
      <w:r>
        <w:t>Association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 xml:space="preserve">applicable </w:t>
      </w:r>
      <w:r>
        <w:rPr>
          <w:spacing w:val="-1"/>
        </w:rPr>
        <w:t>in</w:t>
      </w:r>
      <w:r>
        <w:t xml:space="preserve"> an </w:t>
      </w:r>
      <w:r>
        <w:rPr>
          <w:spacing w:val="-1"/>
        </w:rPr>
        <w:t>IBSS.</w:t>
      </w:r>
      <w:r>
        <w:t xml:space="preserve"> In an </w:t>
      </w:r>
      <w:r>
        <w:rPr>
          <w:spacing w:val="-1"/>
        </w:rPr>
        <w:t>infrastructure</w:t>
      </w:r>
      <w:r>
        <w:t xml:space="preserve"> BSS,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required. </w:t>
      </w:r>
      <w:r>
        <w:t>In a</w:t>
      </w:r>
      <w:r>
        <w:rPr>
          <w:spacing w:val="-1"/>
        </w:rPr>
        <w:t xml:space="preserve"> </w:t>
      </w:r>
      <w:r>
        <w:t xml:space="preserve">PBSS, </w:t>
      </w:r>
      <w:proofErr w:type="spellStart"/>
      <w:r>
        <w:t>asso</w:t>
      </w:r>
      <w:proofErr w:type="spellEnd"/>
      <w:r>
        <w:t>-</w:t>
      </w:r>
      <w:r>
        <w:rPr>
          <w:spacing w:val="58"/>
          <w:w w:val="99"/>
        </w:rPr>
        <w:t xml:space="preserve"> </w:t>
      </w:r>
      <w:proofErr w:type="spellStart"/>
      <w:r>
        <w:t>ciation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optional.</w:t>
      </w:r>
      <w:r>
        <w:rPr>
          <w:spacing w:val="-6"/>
        </w:rPr>
        <w:t xml:space="preserve"> </w:t>
      </w:r>
      <w:r>
        <w:t>APs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t>association.</w:t>
      </w:r>
    </w:p>
    <w:p w14:paraId="23E34EBF" w14:textId="77777777" w:rsidR="00B81DE2" w:rsidRDefault="00B81DE2">
      <w:pPr>
        <w:pStyle w:val="BodyText"/>
        <w:kinsoku w:val="0"/>
        <w:overflowPunct w:val="0"/>
        <w:ind w:left="0"/>
      </w:pPr>
    </w:p>
    <w:p w14:paraId="6250C170" w14:textId="77777777" w:rsidR="00B81DE2" w:rsidRDefault="00B81DE2">
      <w:pPr>
        <w:pStyle w:val="BodyText"/>
        <w:kinsoku w:val="0"/>
        <w:overflowPunct w:val="0"/>
        <w:ind w:left="0"/>
      </w:pPr>
    </w:p>
    <w:p w14:paraId="4F19CD8A" w14:textId="77777777" w:rsidR="00B81DE2" w:rsidRDefault="00B81DE2">
      <w:pPr>
        <w:pStyle w:val="BodyText"/>
        <w:kinsoku w:val="0"/>
        <w:overflowPunct w:val="0"/>
        <w:ind w:left="0"/>
      </w:pPr>
    </w:p>
    <w:p w14:paraId="2BEEF788" w14:textId="77777777" w:rsidR="00B81DE2" w:rsidRDefault="00B81DE2">
      <w:pPr>
        <w:pStyle w:val="Heading1"/>
        <w:numPr>
          <w:ilvl w:val="3"/>
          <w:numId w:val="2"/>
        </w:numPr>
        <w:tabs>
          <w:tab w:val="left" w:pos="918"/>
        </w:tabs>
        <w:kinsoku w:val="0"/>
        <w:overflowPunct w:val="0"/>
        <w:spacing w:before="129"/>
        <w:ind w:left="917" w:hanging="777"/>
        <w:jc w:val="both"/>
        <w:rPr>
          <w:b w:val="0"/>
          <w:bCs w:val="0"/>
        </w:rPr>
      </w:pPr>
      <w:bookmarkStart w:id="219" w:name="11.3.5.2_Non-AP_and_non-PCP_STA_associat"/>
      <w:bookmarkEnd w:id="219"/>
      <w:r>
        <w:t>Non-AP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non-PCP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initiation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</w:p>
    <w:p w14:paraId="099AF26D" w14:textId="77777777" w:rsidR="00B81DE2" w:rsidRDefault="00B81DE2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26"/>
          <w:szCs w:val="26"/>
        </w:rPr>
      </w:pPr>
    </w:p>
    <w:p w14:paraId="18530728" w14:textId="77777777" w:rsidR="00B81DE2" w:rsidRDefault="00B81DE2">
      <w:pPr>
        <w:pStyle w:val="Heading2"/>
        <w:kinsoku w:val="0"/>
        <w:overflowPunct w:val="0"/>
        <w:ind w:left="14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44464EEA" w14:textId="77777777" w:rsidR="00B81DE2" w:rsidRDefault="00B81DE2">
      <w:pPr>
        <w:pStyle w:val="Heading2"/>
        <w:kinsoku w:val="0"/>
        <w:overflowPunct w:val="0"/>
        <w:ind w:left="140"/>
        <w:jc w:val="both"/>
        <w:rPr>
          <w:b w:val="0"/>
          <w:bCs w:val="0"/>
          <w:i w:val="0"/>
          <w:iCs w:val="0"/>
        </w:rPr>
        <w:sectPr w:rsidR="00B81DE2" w:rsidSect="00F32C2F">
          <w:type w:val="continuous"/>
          <w:pgSz w:w="12240" w:h="15840"/>
          <w:pgMar w:top="840" w:right="1680" w:bottom="860" w:left="1660" w:header="657" w:footer="663" w:gutter="0"/>
          <w:pgNumType w:start="110"/>
          <w:cols w:space="720" w:equalWidth="0">
            <w:col w:w="8900"/>
          </w:cols>
          <w:noEndnote/>
        </w:sectPr>
      </w:pPr>
    </w:p>
    <w:p w14:paraId="584E487D" w14:textId="77777777" w:rsidR="00B81DE2" w:rsidRDefault="00B81DE2">
      <w:pPr>
        <w:pStyle w:val="BodyText"/>
        <w:kinsoku w:val="0"/>
        <w:overflowPunct w:val="0"/>
        <w:ind w:left="0"/>
        <w:rPr>
          <w:b/>
          <w:bCs/>
          <w:i/>
          <w:iCs/>
        </w:rPr>
      </w:pPr>
    </w:p>
    <w:p w14:paraId="4E3FC950" w14:textId="77777777" w:rsidR="00B81DE2" w:rsidRDefault="00B81DE2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19"/>
          <w:szCs w:val="19"/>
        </w:rPr>
      </w:pPr>
    </w:p>
    <w:p w14:paraId="001ADD1B" w14:textId="77777777" w:rsidR="00B81DE2" w:rsidRDefault="00B81DE2">
      <w:pPr>
        <w:pStyle w:val="BodyText"/>
        <w:kinsoku w:val="0"/>
        <w:overflowPunct w:val="0"/>
        <w:spacing w:before="73" w:line="250" w:lineRule="auto"/>
        <w:ind w:left="759" w:right="117" w:hanging="440"/>
        <w:jc w:val="both"/>
      </w:pPr>
      <w:r>
        <w:t>g)</w:t>
      </w:r>
      <w:r>
        <w:rPr>
          <w:spacing w:val="6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MLME-</w:t>
      </w:r>
      <w:proofErr w:type="spellStart"/>
      <w:r>
        <w:t>ASSOCIATE.confirm</w:t>
      </w:r>
      <w:proofErr w:type="spellEnd"/>
      <w:r>
        <w:rPr>
          <w:spacing w:val="30"/>
        </w:rPr>
        <w:t xml:space="preserve"> </w:t>
      </w:r>
      <w:r>
        <w:t>primitive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t>received</w:t>
      </w:r>
      <w:r>
        <w:rPr>
          <w:spacing w:val="3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t>ResultCode</w:t>
      </w:r>
      <w:proofErr w:type="spellEnd"/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SUCCESS,</w:t>
      </w:r>
      <w:r>
        <w:rPr>
          <w:spacing w:val="30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RSNA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required,</w:t>
      </w:r>
      <w:r>
        <w:rPr>
          <w:spacing w:val="25"/>
        </w:rPr>
        <w:t xml:space="preserve"> </w:t>
      </w:r>
      <w:r>
        <w:rPr>
          <w:u w:val="single"/>
        </w:rPr>
        <w:t>and</w:t>
      </w:r>
      <w:r>
        <w:rPr>
          <w:spacing w:val="25"/>
          <w:u w:val="single"/>
        </w:rPr>
        <w:t xml:space="preserve"> </w:t>
      </w:r>
      <w:r>
        <w:rPr>
          <w:u w:val="single"/>
        </w:rPr>
        <w:t>FILS</w:t>
      </w:r>
      <w:r>
        <w:rPr>
          <w:spacing w:val="24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25"/>
          <w:u w:val="single"/>
        </w:rPr>
        <w:t xml:space="preserve"> </w:t>
      </w:r>
      <w:r>
        <w:rPr>
          <w:u w:val="single"/>
        </w:rPr>
        <w:t>was</w:t>
      </w:r>
      <w:r>
        <w:rPr>
          <w:spacing w:val="25"/>
          <w:u w:val="single"/>
        </w:rPr>
        <w:t xml:space="preserve"> </w:t>
      </w:r>
      <w:r>
        <w:rPr>
          <w:u w:val="single"/>
        </w:rPr>
        <w:t>not</w:t>
      </w:r>
      <w:r>
        <w:rPr>
          <w:spacing w:val="25"/>
          <w:u w:val="single"/>
        </w:rPr>
        <w:t xml:space="preserve"> </w:t>
      </w:r>
      <w:r>
        <w:rPr>
          <w:u w:val="single"/>
        </w:rPr>
        <w:t>used,</w:t>
      </w:r>
      <w:r>
        <w:rPr>
          <w:spacing w:val="24"/>
          <w:u w:val="single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SME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perform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4-way</w:t>
      </w:r>
      <w:r>
        <w:rPr>
          <w:spacing w:val="23"/>
          <w:w w:val="99"/>
        </w:rPr>
        <w:t xml:space="preserve"> </w:t>
      </w:r>
      <w:r>
        <w:t>handshake 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RSNA.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t xml:space="preserve">4-way </w:t>
      </w:r>
      <w:r>
        <w:rPr>
          <w:spacing w:val="-1"/>
        </w:rPr>
        <w:t>handshake,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rPr>
          <w:u w:val="single"/>
        </w:rPr>
        <w:t xml:space="preserve">shall </w:t>
      </w:r>
      <w:r>
        <w:t>enable</w:t>
      </w:r>
      <w:r>
        <w:rPr>
          <w:spacing w:val="36"/>
          <w:w w:val="99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generating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MLME-</w:t>
      </w:r>
      <w:proofErr w:type="spellStart"/>
      <w:r>
        <w:rPr>
          <w:spacing w:val="-1"/>
        </w:rPr>
        <w:t>SETPROTECTION.request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Rx_Tx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r>
        <w:t>primitive.</w:t>
      </w:r>
      <w:r>
        <w:rPr>
          <w:spacing w:val="17"/>
        </w:rPr>
        <w:t xml:space="preserve"> </w:t>
      </w:r>
      <w:r>
        <w:rPr>
          <w:u w:val="single"/>
        </w:rPr>
        <w:t>If</w:t>
      </w:r>
      <w:r>
        <w:rPr>
          <w:spacing w:val="17"/>
          <w:u w:val="single"/>
        </w:rPr>
        <w:t xml:space="preserve"> </w:t>
      </w:r>
      <w:r>
        <w:rPr>
          <w:u w:val="single"/>
        </w:rPr>
        <w:t>an</w:t>
      </w:r>
      <w:r>
        <w:rPr>
          <w:spacing w:val="17"/>
          <w:u w:val="single"/>
        </w:rPr>
        <w:t xml:space="preserve"> </w:t>
      </w:r>
      <w:r>
        <w:rPr>
          <w:u w:val="single"/>
        </w:rPr>
        <w:t>MLME-</w:t>
      </w:r>
      <w:r>
        <w:rPr>
          <w:spacing w:val="68"/>
          <w:w w:val="99"/>
        </w:rPr>
        <w:t xml:space="preserve"> </w:t>
      </w:r>
      <w:proofErr w:type="spellStart"/>
      <w:r>
        <w:rPr>
          <w:u w:val="single"/>
        </w:rPr>
        <w:t>ASSOCIATE.confirm</w:t>
      </w:r>
      <w:proofErr w:type="spellEnd"/>
      <w:r>
        <w:rPr>
          <w:spacing w:val="45"/>
          <w:u w:val="single"/>
        </w:rPr>
        <w:t xml:space="preserve"> </w:t>
      </w:r>
      <w:r>
        <w:rPr>
          <w:u w:val="single"/>
        </w:rPr>
        <w:t>primitive</w:t>
      </w:r>
      <w:r>
        <w:rPr>
          <w:spacing w:val="44"/>
          <w:u w:val="single"/>
        </w:rPr>
        <w:t xml:space="preserve"> </w:t>
      </w:r>
      <w:r>
        <w:rPr>
          <w:u w:val="single"/>
        </w:rPr>
        <w:t>is</w:t>
      </w:r>
      <w:r>
        <w:rPr>
          <w:spacing w:val="44"/>
          <w:u w:val="single"/>
        </w:rPr>
        <w:t xml:space="preserve"> </w:t>
      </w:r>
      <w:r>
        <w:rPr>
          <w:u w:val="single"/>
        </w:rPr>
        <w:t>received</w:t>
      </w:r>
      <w:r>
        <w:rPr>
          <w:spacing w:val="46"/>
          <w:u w:val="single"/>
        </w:rPr>
        <w:t xml:space="preserve"> </w:t>
      </w:r>
      <w:r>
        <w:rPr>
          <w:u w:val="single"/>
        </w:rPr>
        <w:t>with</w:t>
      </w:r>
      <w:r>
        <w:rPr>
          <w:spacing w:val="45"/>
          <w:u w:val="single"/>
        </w:rPr>
        <w:t xml:space="preserve"> </w:t>
      </w:r>
      <w:r>
        <w:rPr>
          <w:u w:val="single"/>
        </w:rPr>
        <w:t>a</w:t>
      </w:r>
      <w:r>
        <w:rPr>
          <w:spacing w:val="44"/>
          <w:u w:val="single"/>
        </w:rPr>
        <w:t xml:space="preserve"> </w:t>
      </w:r>
      <w:proofErr w:type="spellStart"/>
      <w:r>
        <w:rPr>
          <w:u w:val="single"/>
        </w:rPr>
        <w:t>ResultCode</w:t>
      </w:r>
      <w:proofErr w:type="spellEnd"/>
      <w:r>
        <w:rPr>
          <w:spacing w:val="45"/>
          <w:u w:val="single"/>
        </w:rPr>
        <w:t xml:space="preserve"> </w:t>
      </w:r>
      <w:r>
        <w:rPr>
          <w:u w:val="single"/>
        </w:rPr>
        <w:t>of</w:t>
      </w:r>
      <w:r>
        <w:rPr>
          <w:spacing w:val="44"/>
          <w:u w:val="single"/>
        </w:rPr>
        <w:t xml:space="preserve"> </w:t>
      </w:r>
      <w:r>
        <w:rPr>
          <w:u w:val="single"/>
        </w:rPr>
        <w:t>SUCCESS,</w:t>
      </w:r>
      <w:r>
        <w:rPr>
          <w:spacing w:val="44"/>
          <w:u w:val="single"/>
        </w:rPr>
        <w:t xml:space="preserve"> </w:t>
      </w:r>
      <w:r>
        <w:rPr>
          <w:u w:val="single"/>
        </w:rPr>
        <w:t>and</w:t>
      </w:r>
      <w:r>
        <w:rPr>
          <w:spacing w:val="45"/>
          <w:u w:val="single"/>
        </w:rPr>
        <w:t xml:space="preserve"> </w:t>
      </w:r>
      <w:r>
        <w:rPr>
          <w:u w:val="single"/>
        </w:rPr>
        <w:t>FILS</w:t>
      </w:r>
      <w:r>
        <w:rPr>
          <w:spacing w:val="25"/>
          <w:w w:val="99"/>
        </w:rPr>
        <w:t xml:space="preserve"> </w:t>
      </w:r>
      <w:r>
        <w:rPr>
          <w:u w:val="single"/>
        </w:rPr>
        <w:t>authentication</w:t>
      </w:r>
      <w:r>
        <w:rPr>
          <w:spacing w:val="21"/>
          <w:u w:val="single"/>
        </w:rPr>
        <w:t xml:space="preserve"> </w:t>
      </w:r>
      <w:r>
        <w:rPr>
          <w:u w:val="single"/>
        </w:rPr>
        <w:t>was</w:t>
      </w:r>
      <w:r>
        <w:rPr>
          <w:spacing w:val="21"/>
          <w:u w:val="single"/>
        </w:rPr>
        <w:t xml:space="preserve"> </w:t>
      </w:r>
      <w:r>
        <w:rPr>
          <w:u w:val="single"/>
        </w:rPr>
        <w:t>used,</w:t>
      </w:r>
      <w:r>
        <w:rPr>
          <w:spacing w:val="22"/>
          <w:u w:val="single"/>
        </w:rPr>
        <w:t xml:space="preserve"> </w:t>
      </w:r>
      <w:r>
        <w:rPr>
          <w:u w:val="single"/>
        </w:rPr>
        <w:t>then</w:t>
      </w:r>
      <w:r>
        <w:rPr>
          <w:spacing w:val="22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22"/>
          <w:u w:val="single"/>
        </w:rPr>
        <w:t xml:space="preserve"> </w:t>
      </w:r>
      <w:r>
        <w:rPr>
          <w:spacing w:val="-1"/>
          <w:u w:val="single"/>
        </w:rPr>
        <w:t>SME</w:t>
      </w:r>
      <w:r>
        <w:rPr>
          <w:spacing w:val="22"/>
          <w:u w:val="single"/>
        </w:rPr>
        <w:t xml:space="preserve"> </w:t>
      </w:r>
      <w:r>
        <w:rPr>
          <w:u w:val="single"/>
        </w:rPr>
        <w:t>shall</w:t>
      </w:r>
      <w:r>
        <w:rPr>
          <w:spacing w:val="22"/>
          <w:u w:val="single"/>
        </w:rPr>
        <w:t xml:space="preserve"> </w:t>
      </w:r>
      <w:r>
        <w:rPr>
          <w:u w:val="single"/>
        </w:rPr>
        <w:t>enable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protection</w:t>
      </w:r>
      <w:r>
        <w:rPr>
          <w:spacing w:val="23"/>
          <w:u w:val="single"/>
        </w:rPr>
        <w:t xml:space="preserve"> </w:t>
      </w:r>
      <w:r>
        <w:rPr>
          <w:u w:val="single"/>
        </w:rPr>
        <w:t>by</w:t>
      </w:r>
      <w:r>
        <w:rPr>
          <w:spacing w:val="22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22"/>
          <w:u w:val="single"/>
        </w:rPr>
        <w:t xml:space="preserve"> </w:t>
      </w:r>
      <w:r>
        <w:rPr>
          <w:u w:val="single"/>
        </w:rPr>
        <w:t>an</w:t>
      </w:r>
      <w:r>
        <w:rPr>
          <w:spacing w:val="23"/>
          <w:u w:val="single"/>
        </w:rPr>
        <w:t xml:space="preserve"> </w:t>
      </w:r>
      <w:r>
        <w:rPr>
          <w:u w:val="single"/>
        </w:rPr>
        <w:t>MLME-</w:t>
      </w:r>
      <w:r>
        <w:rPr>
          <w:spacing w:val="24"/>
          <w:w w:val="99"/>
        </w:rPr>
        <w:t xml:space="preserve"> </w:t>
      </w:r>
      <w:proofErr w:type="spellStart"/>
      <w:r>
        <w:rPr>
          <w:w w:val="95"/>
          <w:u w:val="single"/>
        </w:rPr>
        <w:t>SETPROTECTION.request</w:t>
      </w:r>
      <w:proofErr w:type="spellEnd"/>
      <w:r>
        <w:rPr>
          <w:w w:val="95"/>
          <w:u w:val="single"/>
        </w:rPr>
        <w:t>(</w:t>
      </w:r>
      <w:proofErr w:type="spellStart"/>
      <w:r>
        <w:rPr>
          <w:w w:val="95"/>
          <w:u w:val="single"/>
        </w:rPr>
        <w:t>Rx_Tx</w:t>
      </w:r>
      <w:proofErr w:type="spellEnd"/>
      <w:r>
        <w:rPr>
          <w:w w:val="95"/>
          <w:u w:val="single"/>
        </w:rPr>
        <w:t xml:space="preserve">)   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primitive.</w:t>
      </w:r>
    </w:p>
    <w:p w14:paraId="21A0FC86" w14:textId="77777777" w:rsidR="00B81DE2" w:rsidRDefault="00B81DE2">
      <w:pPr>
        <w:pStyle w:val="BodyText"/>
        <w:kinsoku w:val="0"/>
        <w:overflowPunct w:val="0"/>
        <w:ind w:left="0"/>
      </w:pPr>
    </w:p>
    <w:p w14:paraId="38045E7F" w14:textId="77777777" w:rsidR="00B81DE2" w:rsidRDefault="00B81DE2">
      <w:pPr>
        <w:pStyle w:val="BodyText"/>
        <w:kinsoku w:val="0"/>
        <w:overflowPunct w:val="0"/>
        <w:ind w:left="0"/>
      </w:pPr>
    </w:p>
    <w:p w14:paraId="1AAA10BF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14:paraId="0951245D" w14:textId="77777777" w:rsidR="00B81DE2" w:rsidRDefault="00B81DE2">
      <w:pPr>
        <w:pStyle w:val="Heading1"/>
        <w:numPr>
          <w:ilvl w:val="3"/>
          <w:numId w:val="2"/>
        </w:numPr>
        <w:tabs>
          <w:tab w:val="left" w:pos="898"/>
        </w:tabs>
        <w:kinsoku w:val="0"/>
        <w:overflowPunct w:val="0"/>
        <w:ind w:hanging="777"/>
        <w:rPr>
          <w:b w:val="0"/>
          <w:bCs w:val="0"/>
        </w:rPr>
      </w:pPr>
      <w:bookmarkStart w:id="220" w:name="11.3.5.3_AP_or_PCP_association_receipt_p"/>
      <w:bookmarkEnd w:id="220"/>
      <w:r>
        <w:t>AP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PCP</w:t>
      </w:r>
      <w:r>
        <w:rPr>
          <w:spacing w:val="-7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</w:p>
    <w:p w14:paraId="08ECC760" w14:textId="77777777" w:rsidR="00B81DE2" w:rsidRDefault="00B81DE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7EA95B34" w14:textId="77777777" w:rsidR="00B81DE2" w:rsidRDefault="00B81DE2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421CD5F9" w14:textId="77777777" w:rsidR="00B81DE2" w:rsidRDefault="00B81DE2">
      <w:pPr>
        <w:pStyle w:val="BodyText"/>
        <w:kinsoku w:val="0"/>
        <w:overflowPunct w:val="0"/>
        <w:spacing w:before="1"/>
        <w:ind w:left="0"/>
        <w:rPr>
          <w:b/>
          <w:bCs/>
          <w:i/>
          <w:iCs/>
          <w:sz w:val="22"/>
          <w:szCs w:val="22"/>
        </w:rPr>
      </w:pPr>
    </w:p>
    <w:p w14:paraId="67498380" w14:textId="77777777" w:rsidR="00B81DE2" w:rsidRDefault="00B81DE2">
      <w:pPr>
        <w:pStyle w:val="BodyText"/>
        <w:kinsoku w:val="0"/>
        <w:overflowPunct w:val="0"/>
        <w:spacing w:line="250" w:lineRule="auto"/>
        <w:ind w:left="759" w:right="116" w:hanging="439"/>
        <w:jc w:val="both"/>
      </w:pPr>
      <w:r>
        <w:t>n)</w:t>
      </w:r>
      <w:r>
        <w:rPr>
          <w:spacing w:val="10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proofErr w:type="spellStart"/>
      <w:r>
        <w:t>ResultCode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MLME-</w:t>
      </w:r>
      <w:proofErr w:type="spellStart"/>
      <w:r>
        <w:t>ASSOCIATE.response</w:t>
      </w:r>
      <w:proofErr w:type="spellEnd"/>
      <w:r>
        <w:rPr>
          <w:spacing w:val="15"/>
        </w:rPr>
        <w:t xml:space="preserve"> </w:t>
      </w:r>
      <w:r>
        <w:t>primitive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SUCCESS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RSNA</w:t>
      </w:r>
      <w:r>
        <w:rPr>
          <w:spacing w:val="36"/>
          <w:w w:val="99"/>
        </w:rPr>
        <w:t xml:space="preserve"> </w:t>
      </w:r>
      <w:r>
        <w:t>establishment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required,</w:t>
      </w:r>
      <w:r>
        <w:rPr>
          <w:spacing w:val="19"/>
        </w:rPr>
        <w:t xml:space="preserve"> </w:t>
      </w:r>
      <w:r>
        <w:rPr>
          <w:u w:val="single"/>
        </w:rPr>
        <w:t>and</w:t>
      </w:r>
      <w:r>
        <w:rPr>
          <w:spacing w:val="17"/>
          <w:u w:val="single"/>
        </w:rPr>
        <w:t xml:space="preserve"> </w:t>
      </w:r>
      <w:r>
        <w:rPr>
          <w:u w:val="single"/>
        </w:rPr>
        <w:t>FILS</w:t>
      </w:r>
      <w:r>
        <w:rPr>
          <w:spacing w:val="17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18"/>
          <w:u w:val="single"/>
        </w:rPr>
        <w:t xml:space="preserve"> </w:t>
      </w:r>
      <w:r>
        <w:rPr>
          <w:u w:val="single"/>
        </w:rPr>
        <w:t>was</w:t>
      </w:r>
      <w:r>
        <w:rPr>
          <w:spacing w:val="17"/>
          <w:u w:val="single"/>
        </w:rPr>
        <w:t xml:space="preserve"> </w:t>
      </w:r>
      <w:r>
        <w:rPr>
          <w:u w:val="single"/>
        </w:rPr>
        <w:t>not</w:t>
      </w:r>
      <w:r>
        <w:rPr>
          <w:spacing w:val="18"/>
          <w:u w:val="single"/>
        </w:rPr>
        <w:t xml:space="preserve"> </w:t>
      </w:r>
      <w:r>
        <w:rPr>
          <w:spacing w:val="-1"/>
          <w:u w:val="single"/>
        </w:rPr>
        <w:t>used,</w:t>
      </w:r>
      <w:r>
        <w:rPr>
          <w:spacing w:val="17"/>
          <w:u w:val="single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SME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attempt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4-way</w:t>
      </w:r>
      <w:r>
        <w:rPr>
          <w:spacing w:val="22"/>
          <w:w w:val="99"/>
        </w:rPr>
        <w:t xml:space="preserve"> </w:t>
      </w:r>
      <w:r>
        <w:t>handshake.</w:t>
      </w:r>
      <w:r>
        <w:rPr>
          <w:spacing w:val="-10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successful</w:t>
      </w:r>
      <w:r>
        <w:rPr>
          <w:spacing w:val="-10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rPr>
          <w:strike/>
          <w:spacing w:val="-1"/>
        </w:rPr>
        <w:t>a</w:t>
      </w:r>
      <w:r>
        <w:rPr>
          <w:spacing w:val="-1"/>
          <w:u w:val="single"/>
        </w:rPr>
        <w:t>the</w:t>
      </w:r>
      <w:proofErr w:type="spellEnd"/>
      <w:r>
        <w:rPr>
          <w:spacing w:val="-9"/>
          <w:u w:val="single"/>
        </w:rPr>
        <w:t xml:space="preserve"> </w:t>
      </w:r>
      <w:r>
        <w:t>4-way</w:t>
      </w:r>
      <w:r>
        <w:rPr>
          <w:spacing w:val="-9"/>
        </w:rPr>
        <w:t xml:space="preserve"> </w:t>
      </w:r>
      <w:r>
        <w:rPr>
          <w:spacing w:val="-1"/>
        </w:rPr>
        <w:t>handshake,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SME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enable</w:t>
      </w:r>
      <w:r>
        <w:rPr>
          <w:spacing w:val="-10"/>
        </w:rPr>
        <w:t xml:space="preserve"> </w:t>
      </w:r>
      <w:r>
        <w:t>protection</w:t>
      </w:r>
      <w:r>
        <w:rPr>
          <w:spacing w:val="34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issuing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MLME-</w:t>
      </w:r>
      <w:proofErr w:type="spellStart"/>
      <w:r>
        <w:t>SETPROTECTION.request</w:t>
      </w:r>
      <w:proofErr w:type="spellEnd"/>
      <w:r>
        <w:t>(</w:t>
      </w:r>
      <w:proofErr w:type="spellStart"/>
      <w:r>
        <w:t>Rx_Tx</w:t>
      </w:r>
      <w:proofErr w:type="spellEnd"/>
      <w:r>
        <w:t>)</w:t>
      </w:r>
      <w:r>
        <w:rPr>
          <w:spacing w:val="-7"/>
        </w:rPr>
        <w:t xml:space="preserve"> </w:t>
      </w:r>
      <w:r>
        <w:t>primitive.</w:t>
      </w:r>
      <w:r>
        <w:rPr>
          <w:spacing w:val="-7"/>
        </w:rPr>
        <w:t xml:space="preserve"> </w:t>
      </w:r>
      <w:r>
        <w:rPr>
          <w:strike/>
        </w:rPr>
        <w:t>and</w:t>
      </w:r>
      <w:r>
        <w:rPr>
          <w:strike/>
          <w:spacing w:val="-6"/>
        </w:rPr>
        <w:t xml:space="preserve"> </w:t>
      </w:r>
      <w:r>
        <w:rPr>
          <w:strike/>
        </w:rPr>
        <w:t>the</w:t>
      </w:r>
      <w:r>
        <w:rPr>
          <w:strike/>
          <w:spacing w:val="-6"/>
        </w:rPr>
        <w:t xml:space="preserve"> </w:t>
      </w:r>
      <w:r>
        <w:rPr>
          <w:strike/>
        </w:rPr>
        <w:t>state</w:t>
      </w:r>
      <w:r>
        <w:rPr>
          <w:strike/>
          <w:spacing w:val="-6"/>
        </w:rPr>
        <w:t xml:space="preserve"> </w:t>
      </w:r>
      <w:r>
        <w:rPr>
          <w:strike/>
        </w:rPr>
        <w:t>for</w:t>
      </w:r>
      <w:r>
        <w:rPr>
          <w:strike/>
          <w:spacing w:val="-6"/>
        </w:rPr>
        <w:t xml:space="preserve"> </w:t>
      </w:r>
      <w:r>
        <w:rPr>
          <w:strike/>
        </w:rPr>
        <w:t>the</w:t>
      </w:r>
      <w:r>
        <w:rPr>
          <w:strike/>
          <w:spacing w:val="-6"/>
        </w:rPr>
        <w:t xml:space="preserve"> </w:t>
      </w:r>
      <w:r>
        <w:rPr>
          <w:strike/>
        </w:rPr>
        <w:t>STA</w:t>
      </w:r>
      <w:r>
        <w:rPr>
          <w:strike/>
          <w:spacing w:val="-7"/>
        </w:rPr>
        <w:t xml:space="preserve"> </w:t>
      </w:r>
      <w:r>
        <w:rPr>
          <w:strike/>
        </w:rPr>
        <w:t>shall</w:t>
      </w:r>
      <w:r>
        <w:rPr>
          <w:spacing w:val="26"/>
          <w:w w:val="99"/>
        </w:rPr>
        <w:t xml:space="preserve"> </w:t>
      </w:r>
      <w:r>
        <w:rPr>
          <w:strike/>
        </w:rPr>
        <w:t>be</w:t>
      </w:r>
      <w:r>
        <w:rPr>
          <w:strike/>
          <w:spacing w:val="-5"/>
        </w:rPr>
        <w:t xml:space="preserve"> </w:t>
      </w:r>
      <w:r>
        <w:rPr>
          <w:strike/>
        </w:rPr>
        <w:t>set</w:t>
      </w:r>
      <w:r>
        <w:rPr>
          <w:strike/>
          <w:spacing w:val="-4"/>
        </w:rPr>
        <w:t xml:space="preserve"> </w:t>
      </w:r>
      <w:r>
        <w:rPr>
          <w:strike/>
        </w:rPr>
        <w:t>to</w:t>
      </w:r>
      <w:r>
        <w:rPr>
          <w:strike/>
          <w:spacing w:val="-5"/>
        </w:rPr>
        <w:t xml:space="preserve"> </w:t>
      </w:r>
      <w:r>
        <w:rPr>
          <w:strike/>
        </w:rPr>
        <w:t>State</w:t>
      </w:r>
      <w:r>
        <w:rPr>
          <w:strike/>
          <w:spacing w:val="-4"/>
        </w:rPr>
        <w:t xml:space="preserve"> </w:t>
      </w:r>
      <w:r>
        <w:rPr>
          <w:strike/>
        </w:rPr>
        <w:t>4..</w:t>
      </w:r>
      <w:r>
        <w:rPr>
          <w:strike/>
          <w:spacing w:val="-5"/>
        </w:rPr>
        <w:t xml:space="preserve"> </w:t>
      </w:r>
      <w:r>
        <w:rPr>
          <w:u w:val="single"/>
        </w:rPr>
        <w:t>If</w:t>
      </w:r>
      <w:r>
        <w:rPr>
          <w:spacing w:val="-4"/>
          <w:u w:val="single"/>
        </w:rPr>
        <w:t xml:space="preserve"> </w:t>
      </w:r>
      <w:r>
        <w:rPr>
          <w:u w:val="single"/>
        </w:rPr>
        <w:t>FILS</w:t>
      </w:r>
      <w:r>
        <w:rPr>
          <w:spacing w:val="-5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was</w:t>
      </w:r>
      <w:r>
        <w:rPr>
          <w:spacing w:val="-4"/>
          <w:u w:val="single"/>
        </w:rPr>
        <w:t xml:space="preserve"> </w:t>
      </w:r>
      <w:r>
        <w:rPr>
          <w:u w:val="single"/>
        </w:rPr>
        <w:t>used,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SME</w:t>
      </w:r>
      <w:r>
        <w:rPr>
          <w:spacing w:val="-4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7"/>
          <w:u w:val="single"/>
        </w:rPr>
        <w:t xml:space="preserve"> </w:t>
      </w:r>
      <w:r>
        <w:rPr>
          <w:u w:val="single"/>
        </w:rPr>
        <w:t>enable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protection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by</w:t>
      </w:r>
      <w:r>
        <w:rPr>
          <w:spacing w:val="-5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an</w:t>
      </w:r>
      <w:r>
        <w:rPr>
          <w:spacing w:val="26"/>
          <w:w w:val="99"/>
        </w:rPr>
        <w:t xml:space="preserve"> </w:t>
      </w:r>
      <w:r>
        <w:rPr>
          <w:u w:val="single"/>
        </w:rPr>
        <w:t>MLME-</w:t>
      </w:r>
      <w:proofErr w:type="spellStart"/>
      <w:r>
        <w:rPr>
          <w:u w:val="single"/>
        </w:rPr>
        <w:t>SETPROTECTION.request</w:t>
      </w:r>
      <w:proofErr w:type="spellEnd"/>
      <w:r>
        <w:rPr>
          <w:u w:val="single"/>
        </w:rPr>
        <w:t>(</w:t>
      </w:r>
      <w:proofErr w:type="spellStart"/>
      <w:r>
        <w:rPr>
          <w:u w:val="single"/>
        </w:rPr>
        <w:t>Rx_Tx</w:t>
      </w:r>
      <w:proofErr w:type="spellEnd"/>
      <w:r>
        <w:rPr>
          <w:u w:val="single"/>
        </w:rPr>
        <w:t>)</w:t>
      </w:r>
      <w:r>
        <w:rPr>
          <w:spacing w:val="9"/>
          <w:u w:val="single"/>
        </w:rPr>
        <w:t xml:space="preserve"> </w:t>
      </w:r>
      <w:r>
        <w:rPr>
          <w:u w:val="single"/>
        </w:rPr>
        <w:t>primitive.</w:t>
      </w:r>
      <w:r>
        <w:rPr>
          <w:spacing w:val="8"/>
          <w:u w:val="single"/>
        </w:rPr>
        <w:t xml:space="preserve"> </w:t>
      </w:r>
      <w:r>
        <w:rPr>
          <w:u w:val="single"/>
        </w:rPr>
        <w:t>In</w:t>
      </w:r>
      <w:r>
        <w:rPr>
          <w:spacing w:val="8"/>
          <w:u w:val="single"/>
        </w:rPr>
        <w:t xml:space="preserve"> </w:t>
      </w:r>
      <w:r>
        <w:rPr>
          <w:u w:val="single"/>
        </w:rPr>
        <w:t>either</w:t>
      </w:r>
      <w:r>
        <w:rPr>
          <w:spacing w:val="9"/>
          <w:u w:val="single"/>
        </w:rPr>
        <w:t xml:space="preserve"> </w:t>
      </w:r>
      <w:r>
        <w:rPr>
          <w:u w:val="single"/>
        </w:rPr>
        <w:t>case,</w:t>
      </w:r>
      <w:r>
        <w:rPr>
          <w:spacing w:val="9"/>
          <w:u w:val="single"/>
        </w:rPr>
        <w:t xml:space="preserve"> </w:t>
      </w:r>
      <w:r>
        <w:rPr>
          <w:u w:val="single"/>
        </w:rPr>
        <w:t>upon</w:t>
      </w:r>
      <w:r>
        <w:rPr>
          <w:spacing w:val="9"/>
          <w:u w:val="single"/>
        </w:rPr>
        <w:t xml:space="preserve"> </w:t>
      </w:r>
      <w:r>
        <w:rPr>
          <w:u w:val="single"/>
        </w:rPr>
        <w:t>receipt</w:t>
      </w:r>
      <w:r>
        <w:rPr>
          <w:spacing w:val="9"/>
          <w:u w:val="single"/>
        </w:rPr>
        <w:t xml:space="preserve"> </w:t>
      </w:r>
      <w:r>
        <w:rPr>
          <w:u w:val="single"/>
        </w:rPr>
        <w:t>of</w:t>
      </w:r>
      <w:r>
        <w:rPr>
          <w:spacing w:val="9"/>
          <w:u w:val="single"/>
        </w:rPr>
        <w:t xml:space="preserve"> </w:t>
      </w:r>
      <w:r>
        <w:rPr>
          <w:u w:val="single"/>
        </w:rPr>
        <w:t>the</w:t>
      </w:r>
      <w:r>
        <w:rPr>
          <w:spacing w:val="9"/>
          <w:u w:val="single"/>
        </w:rPr>
        <w:t xml:space="preserve"> </w:t>
      </w:r>
      <w:r>
        <w:rPr>
          <w:u w:val="single"/>
        </w:rPr>
        <w:t>MLME-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  <w:u w:val="single"/>
        </w:rPr>
        <w:t>SETPROTECTION.request</w:t>
      </w:r>
      <w:proofErr w:type="spellEnd"/>
      <w:r>
        <w:rPr>
          <w:spacing w:val="-1"/>
          <w:u w:val="single"/>
        </w:rPr>
        <w:t>(</w:t>
      </w:r>
      <w:proofErr w:type="spellStart"/>
      <w:r>
        <w:rPr>
          <w:spacing w:val="-1"/>
          <w:u w:val="single"/>
        </w:rPr>
        <w:t>Rx_Tx</w:t>
      </w:r>
      <w:proofErr w:type="spellEnd"/>
      <w:r>
        <w:rPr>
          <w:spacing w:val="-1"/>
          <w:u w:val="single"/>
        </w:rPr>
        <w:t>),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MLME</w:t>
      </w:r>
      <w:r>
        <w:rPr>
          <w:spacing w:val="-6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7"/>
          <w:u w:val="single"/>
        </w:rPr>
        <w:t xml:space="preserve"> </w:t>
      </w:r>
      <w:r>
        <w:rPr>
          <w:u w:val="single"/>
        </w:rPr>
        <w:t>set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STA</w:t>
      </w:r>
      <w:r>
        <w:rPr>
          <w:spacing w:val="-6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6"/>
          <w:u w:val="single"/>
        </w:rPr>
        <w:t xml:space="preserve"> </w:t>
      </w:r>
      <w:r>
        <w:rPr>
          <w:u w:val="single"/>
        </w:rPr>
        <w:t>4.</w:t>
      </w:r>
    </w:p>
    <w:p w14:paraId="0A46C1BC" w14:textId="77777777" w:rsidR="00B81DE2" w:rsidRDefault="00B81DE2">
      <w:pPr>
        <w:pStyle w:val="BodyText"/>
        <w:kinsoku w:val="0"/>
        <w:overflowPunct w:val="0"/>
        <w:ind w:left="0"/>
      </w:pPr>
    </w:p>
    <w:p w14:paraId="578302EA" w14:textId="77777777" w:rsidR="00B81DE2" w:rsidRDefault="00B81DE2">
      <w:pPr>
        <w:pStyle w:val="BodyText"/>
        <w:kinsoku w:val="0"/>
        <w:overflowPunct w:val="0"/>
        <w:ind w:left="0"/>
      </w:pPr>
    </w:p>
    <w:p w14:paraId="5813BEFF" w14:textId="77777777" w:rsidR="00B81DE2" w:rsidRDefault="00B81DE2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08931D5F" w14:textId="77777777" w:rsidR="00B81DE2" w:rsidRDefault="00B81DE2">
      <w:pPr>
        <w:pStyle w:val="Heading1"/>
        <w:numPr>
          <w:ilvl w:val="3"/>
          <w:numId w:val="2"/>
        </w:numPr>
        <w:tabs>
          <w:tab w:val="left" w:pos="898"/>
        </w:tabs>
        <w:kinsoku w:val="0"/>
        <w:overflowPunct w:val="0"/>
        <w:ind w:hanging="777"/>
        <w:rPr>
          <w:b w:val="0"/>
          <w:bCs w:val="0"/>
        </w:rPr>
      </w:pPr>
      <w:bookmarkStart w:id="221" w:name="11.3.5.4_Non-AP_and_non-PCP_STA_reassoci"/>
      <w:bookmarkEnd w:id="221"/>
      <w:r>
        <w:t>Non-AP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non-PCP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proofErr w:type="spellStart"/>
      <w:r>
        <w:t>reassociation</w:t>
      </w:r>
      <w:proofErr w:type="spellEnd"/>
      <w:r>
        <w:rPr>
          <w:spacing w:val="-9"/>
        </w:rPr>
        <w:t xml:space="preserve"> </w:t>
      </w:r>
      <w:r>
        <w:t>initiation</w:t>
      </w:r>
      <w:r>
        <w:rPr>
          <w:spacing w:val="-9"/>
        </w:rPr>
        <w:t xml:space="preserve"> </w:t>
      </w:r>
      <w:r>
        <w:t>procedures</w:t>
      </w:r>
    </w:p>
    <w:p w14:paraId="0EDA8C19" w14:textId="77777777" w:rsidR="00B81DE2" w:rsidRDefault="00B81DE2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2"/>
          <w:szCs w:val="22"/>
        </w:rPr>
      </w:pPr>
    </w:p>
    <w:p w14:paraId="713D529A" w14:textId="77777777" w:rsidR="00B81DE2" w:rsidRDefault="00B81DE2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5896CEA3" w14:textId="77777777" w:rsidR="00B81DE2" w:rsidRDefault="00B81DE2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21"/>
          <w:szCs w:val="21"/>
        </w:rPr>
      </w:pPr>
    </w:p>
    <w:p w14:paraId="2C822440" w14:textId="77777777" w:rsidR="00B81DE2" w:rsidRDefault="00B81DE2">
      <w:pPr>
        <w:pStyle w:val="BodyText"/>
        <w:kinsoku w:val="0"/>
        <w:overflowPunct w:val="0"/>
        <w:spacing w:line="250" w:lineRule="auto"/>
        <w:ind w:left="759" w:right="117" w:hanging="440"/>
        <w:jc w:val="both"/>
      </w:pPr>
      <w:r>
        <w:t>g)</w:t>
      </w:r>
      <w:r>
        <w:rPr>
          <w:spacing w:val="2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MLME-</w:t>
      </w:r>
      <w:proofErr w:type="spellStart"/>
      <w:r>
        <w:rPr>
          <w:spacing w:val="-1"/>
        </w:rPr>
        <w:t>REASSOCIATE.confirm</w:t>
      </w:r>
      <w:proofErr w:type="spellEnd"/>
      <w:r>
        <w:rPr>
          <w:spacing w:val="7"/>
        </w:rPr>
        <w:t xml:space="preserve"> </w:t>
      </w:r>
      <w:r>
        <w:t>primitive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ResultCode</w:t>
      </w:r>
      <w:proofErr w:type="spellEnd"/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SUCCESS,</w:t>
      </w:r>
      <w:r>
        <w:rPr>
          <w:spacing w:val="8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RSNA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required,</w:t>
      </w:r>
      <w:r>
        <w:rPr>
          <w:spacing w:val="6"/>
        </w:rPr>
        <w:t xml:space="preserve"> </w:t>
      </w:r>
      <w:r>
        <w:rPr>
          <w:u w:val="single"/>
        </w:rPr>
        <w:t>and</w:t>
      </w:r>
      <w:r>
        <w:rPr>
          <w:spacing w:val="5"/>
          <w:u w:val="single"/>
        </w:rPr>
        <w:t xml:space="preserve"> </w:t>
      </w:r>
      <w:r>
        <w:rPr>
          <w:u w:val="single"/>
        </w:rPr>
        <w:t>FILS</w:t>
      </w:r>
      <w:r>
        <w:rPr>
          <w:spacing w:val="3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4"/>
          <w:u w:val="single"/>
        </w:rPr>
        <w:t xml:space="preserve"> </w:t>
      </w:r>
      <w:r>
        <w:rPr>
          <w:u w:val="single"/>
        </w:rPr>
        <w:t>was</w:t>
      </w:r>
      <w:r>
        <w:rPr>
          <w:spacing w:val="5"/>
          <w:u w:val="single"/>
        </w:rPr>
        <w:t xml:space="preserve"> </w:t>
      </w:r>
      <w:r>
        <w:rPr>
          <w:u w:val="single"/>
        </w:rPr>
        <w:t>not</w:t>
      </w:r>
      <w:r>
        <w:rPr>
          <w:spacing w:val="5"/>
          <w:u w:val="single"/>
        </w:rPr>
        <w:t xml:space="preserve"> </w:t>
      </w:r>
      <w:r>
        <w:rPr>
          <w:u w:val="single"/>
        </w:rPr>
        <w:t>used,</w:t>
      </w:r>
      <w:r>
        <w:rPr>
          <w:spacing w:val="5"/>
          <w:u w:val="single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</w:t>
      </w:r>
      <w:r>
        <w:rPr>
          <w:spacing w:val="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3,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SME</w:t>
      </w:r>
      <w:r>
        <w:rPr>
          <w:spacing w:val="30"/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4-way</w:t>
      </w:r>
      <w:r>
        <w:rPr>
          <w:spacing w:val="-3"/>
        </w:rPr>
        <w:t xml:space="preserve"> </w:t>
      </w:r>
      <w:r>
        <w:t>handshake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RSNA.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4-way</w:t>
      </w:r>
      <w:r>
        <w:rPr>
          <w:spacing w:val="-3"/>
        </w:rPr>
        <w:t xml:space="preserve"> </w:t>
      </w:r>
      <w:r>
        <w:t>handshake,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SME</w:t>
      </w:r>
      <w:r>
        <w:rPr>
          <w:spacing w:val="44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enable</w:t>
      </w:r>
      <w:r>
        <w:rPr>
          <w:spacing w:val="44"/>
        </w:rPr>
        <w:t xml:space="preserve"> </w:t>
      </w:r>
      <w:r>
        <w:t>protection</w:t>
      </w:r>
      <w:r>
        <w:rPr>
          <w:spacing w:val="46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generating</w:t>
      </w:r>
      <w:r>
        <w:rPr>
          <w:spacing w:val="45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MLME-</w:t>
      </w:r>
      <w:proofErr w:type="spellStart"/>
      <w:r>
        <w:t>SETPROTECTION.request</w:t>
      </w:r>
      <w:proofErr w:type="spellEnd"/>
      <w:r>
        <w:t>(</w:t>
      </w:r>
      <w:proofErr w:type="spellStart"/>
      <w:r>
        <w:t>Rx_Tx</w:t>
      </w:r>
      <w:proofErr w:type="spellEnd"/>
      <w:r>
        <w:t>)</w:t>
      </w:r>
      <w:r>
        <w:rPr>
          <w:spacing w:val="21"/>
          <w:w w:val="99"/>
        </w:rPr>
        <w:t xml:space="preserve"> </w:t>
      </w:r>
      <w:r>
        <w:t>primitive.</w:t>
      </w:r>
      <w:r>
        <w:rPr>
          <w:spacing w:val="3"/>
        </w:rPr>
        <w:t xml:space="preserve"> </w:t>
      </w:r>
      <w:r>
        <w:rPr>
          <w:u w:val="single"/>
        </w:rPr>
        <w:t>If</w:t>
      </w:r>
      <w:r>
        <w:rPr>
          <w:spacing w:val="2"/>
          <w:u w:val="single"/>
        </w:rPr>
        <w:t xml:space="preserve"> </w:t>
      </w:r>
      <w:r>
        <w:rPr>
          <w:u w:val="single"/>
        </w:rPr>
        <w:t>an</w:t>
      </w:r>
      <w:r>
        <w:rPr>
          <w:spacing w:val="3"/>
          <w:u w:val="single"/>
        </w:rPr>
        <w:t xml:space="preserve"> </w:t>
      </w:r>
      <w:r>
        <w:rPr>
          <w:u w:val="single"/>
        </w:rPr>
        <w:t>MLME-</w:t>
      </w:r>
      <w:proofErr w:type="spellStart"/>
      <w:r>
        <w:rPr>
          <w:u w:val="single"/>
        </w:rPr>
        <w:t>REASSOCIATE.confirm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primitive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is</w:t>
      </w:r>
      <w:r>
        <w:rPr>
          <w:spacing w:val="2"/>
          <w:u w:val="single"/>
        </w:rPr>
        <w:t xml:space="preserve"> </w:t>
      </w:r>
      <w:r>
        <w:rPr>
          <w:u w:val="single"/>
        </w:rPr>
        <w:t>received</w:t>
      </w:r>
      <w:r>
        <w:rPr>
          <w:spacing w:val="3"/>
          <w:u w:val="single"/>
        </w:rPr>
        <w:t xml:space="preserve"> </w:t>
      </w:r>
      <w:r>
        <w:rPr>
          <w:u w:val="single"/>
        </w:rPr>
        <w:t>with</w:t>
      </w:r>
      <w:r>
        <w:rPr>
          <w:spacing w:val="3"/>
          <w:u w:val="single"/>
        </w:rPr>
        <w:t xml:space="preserve"> </w:t>
      </w:r>
      <w:r>
        <w:rPr>
          <w:u w:val="single"/>
        </w:rPr>
        <w:t>a</w:t>
      </w:r>
      <w:r>
        <w:rPr>
          <w:spacing w:val="3"/>
          <w:u w:val="single"/>
        </w:rPr>
        <w:t xml:space="preserve"> </w:t>
      </w:r>
      <w:proofErr w:type="spellStart"/>
      <w:r>
        <w:rPr>
          <w:u w:val="single"/>
        </w:rPr>
        <w:t>ResultCode</w:t>
      </w:r>
      <w:proofErr w:type="spellEnd"/>
      <w:r>
        <w:rPr>
          <w:spacing w:val="2"/>
          <w:u w:val="single"/>
        </w:rPr>
        <w:t xml:space="preserve"> </w:t>
      </w:r>
      <w:r>
        <w:rPr>
          <w:u w:val="single"/>
        </w:rPr>
        <w:t>of</w:t>
      </w:r>
      <w:r>
        <w:rPr>
          <w:spacing w:val="4"/>
          <w:u w:val="single"/>
        </w:rPr>
        <w:t xml:space="preserve"> </w:t>
      </w:r>
      <w:r>
        <w:rPr>
          <w:u w:val="single"/>
        </w:rPr>
        <w:t>SUC-</w:t>
      </w:r>
      <w:r>
        <w:rPr>
          <w:spacing w:val="23"/>
          <w:w w:val="99"/>
        </w:rPr>
        <w:t xml:space="preserve"> </w:t>
      </w:r>
      <w:r>
        <w:rPr>
          <w:u w:val="single"/>
        </w:rPr>
        <w:t>CESS,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FILS</w:t>
      </w:r>
      <w:r>
        <w:rPr>
          <w:spacing w:val="-3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was</w:t>
      </w:r>
      <w:r>
        <w:rPr>
          <w:spacing w:val="-1"/>
          <w:u w:val="single"/>
        </w:rPr>
        <w:t xml:space="preserve"> </w:t>
      </w:r>
      <w:r>
        <w:rPr>
          <w:u w:val="single"/>
        </w:rPr>
        <w:t>used,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STA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3"/>
          <w:u w:val="single"/>
        </w:rPr>
        <w:t xml:space="preserve"> </w:t>
      </w:r>
      <w:r>
        <w:rPr>
          <w:spacing w:val="1"/>
          <w:u w:val="single"/>
        </w:rPr>
        <w:t>3,</w:t>
      </w:r>
      <w:r>
        <w:rPr>
          <w:spacing w:val="-5"/>
          <w:u w:val="single"/>
        </w:rPr>
        <w:t xml:space="preserve"> </w:t>
      </w:r>
      <w:r>
        <w:rPr>
          <w:u w:val="single"/>
        </w:rPr>
        <w:t>then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SME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shall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 xml:space="preserve">enable </w:t>
      </w:r>
      <w:r>
        <w:rPr>
          <w:u w:val="single"/>
        </w:rPr>
        <w:t>pro-</w:t>
      </w:r>
      <w:r>
        <w:rPr>
          <w:spacing w:val="34"/>
          <w:w w:val="99"/>
        </w:rPr>
        <w:t xml:space="preserve"> </w:t>
      </w:r>
      <w:proofErr w:type="spellStart"/>
      <w:r>
        <w:rPr>
          <w:u w:val="single"/>
        </w:rPr>
        <w:t>tection</w:t>
      </w:r>
      <w:proofErr w:type="spellEnd"/>
      <w:r>
        <w:rPr>
          <w:spacing w:val="-13"/>
          <w:u w:val="single"/>
        </w:rPr>
        <w:t xml:space="preserve"> </w:t>
      </w:r>
      <w:r>
        <w:rPr>
          <w:u w:val="single"/>
        </w:rPr>
        <w:t>by</w:t>
      </w:r>
      <w:r>
        <w:rPr>
          <w:spacing w:val="-13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-15"/>
          <w:u w:val="single"/>
        </w:rPr>
        <w:t xml:space="preserve"> </w:t>
      </w:r>
      <w:r>
        <w:rPr>
          <w:u w:val="single"/>
        </w:rPr>
        <w:t>an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MLME-</w:t>
      </w:r>
      <w:proofErr w:type="spellStart"/>
      <w:r>
        <w:rPr>
          <w:spacing w:val="-1"/>
          <w:u w:val="single"/>
        </w:rPr>
        <w:t>SETPROTECTION.request</w:t>
      </w:r>
      <w:proofErr w:type="spellEnd"/>
      <w:r>
        <w:rPr>
          <w:spacing w:val="-1"/>
          <w:u w:val="single"/>
        </w:rPr>
        <w:t>(</w:t>
      </w:r>
      <w:proofErr w:type="spellStart"/>
      <w:r>
        <w:rPr>
          <w:spacing w:val="-1"/>
          <w:u w:val="single"/>
        </w:rPr>
        <w:t>Rx_Tx</w:t>
      </w:r>
      <w:proofErr w:type="spellEnd"/>
      <w:r>
        <w:rPr>
          <w:spacing w:val="-1"/>
          <w:u w:val="single"/>
        </w:rPr>
        <w:t>)</w:t>
      </w:r>
      <w:r>
        <w:rPr>
          <w:spacing w:val="-13"/>
          <w:u w:val="single"/>
        </w:rPr>
        <w:t xml:space="preserve"> </w:t>
      </w:r>
      <w:r>
        <w:rPr>
          <w:u w:val="single"/>
        </w:rPr>
        <w:t>primitive.</w:t>
      </w:r>
    </w:p>
    <w:p w14:paraId="17B56758" w14:textId="77777777" w:rsidR="00B81DE2" w:rsidRDefault="00B81DE2">
      <w:pPr>
        <w:pStyle w:val="BodyText"/>
        <w:kinsoku w:val="0"/>
        <w:overflowPunct w:val="0"/>
        <w:ind w:left="0"/>
      </w:pPr>
    </w:p>
    <w:p w14:paraId="254A685F" w14:textId="77777777" w:rsidR="00B81DE2" w:rsidRDefault="00B81DE2">
      <w:pPr>
        <w:pStyle w:val="BodyText"/>
        <w:kinsoku w:val="0"/>
        <w:overflowPunct w:val="0"/>
        <w:ind w:left="0"/>
      </w:pPr>
    </w:p>
    <w:p w14:paraId="3292D057" w14:textId="77777777" w:rsidR="00B81DE2" w:rsidRDefault="00B81DE2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14:paraId="454F6C8D" w14:textId="77777777" w:rsidR="00B81DE2" w:rsidRDefault="00B81DE2">
      <w:pPr>
        <w:pStyle w:val="Heading1"/>
        <w:numPr>
          <w:ilvl w:val="3"/>
          <w:numId w:val="2"/>
        </w:numPr>
        <w:tabs>
          <w:tab w:val="left" w:pos="900"/>
        </w:tabs>
        <w:kinsoku w:val="0"/>
        <w:overflowPunct w:val="0"/>
        <w:ind w:left="899" w:hanging="779"/>
        <w:rPr>
          <w:b w:val="0"/>
          <w:bCs w:val="0"/>
        </w:rPr>
      </w:pPr>
      <w:bookmarkStart w:id="222" w:name="11.3.5.5_AP_or_PCP_reassociation_receipt"/>
      <w:bookmarkEnd w:id="222"/>
      <w:r>
        <w:t>AP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PCP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reassociation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9"/>
        </w:rPr>
        <w:t xml:space="preserve"> </w:t>
      </w:r>
      <w:r>
        <w:rPr>
          <w:spacing w:val="-1"/>
        </w:rPr>
        <w:t>procedures</w:t>
      </w:r>
    </w:p>
    <w:p w14:paraId="130439FD" w14:textId="77777777" w:rsidR="00B81DE2" w:rsidRDefault="00B81DE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24314D71" w14:textId="77777777" w:rsidR="00B81DE2" w:rsidRDefault="00B81DE2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14:paraId="1274BA2D" w14:textId="77777777" w:rsidR="00B81DE2" w:rsidRDefault="00B81DE2">
      <w:pPr>
        <w:pStyle w:val="BodyText"/>
        <w:kinsoku w:val="0"/>
        <w:overflowPunct w:val="0"/>
        <w:spacing w:before="1"/>
        <w:ind w:left="0"/>
        <w:rPr>
          <w:b/>
          <w:bCs/>
          <w:i/>
          <w:iCs/>
          <w:sz w:val="22"/>
          <w:szCs w:val="22"/>
        </w:rPr>
      </w:pPr>
    </w:p>
    <w:p w14:paraId="231706D3" w14:textId="77777777" w:rsidR="00B81DE2" w:rsidRDefault="00B81DE2">
      <w:pPr>
        <w:pStyle w:val="BodyText"/>
        <w:kinsoku w:val="0"/>
        <w:overflowPunct w:val="0"/>
        <w:spacing w:line="250" w:lineRule="auto"/>
        <w:ind w:left="759" w:right="116" w:hanging="440"/>
        <w:jc w:val="both"/>
      </w:pPr>
      <w:r>
        <w:t>r)</w:t>
      </w:r>
      <w:r>
        <w:rPr>
          <w:spacing w:val="34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proofErr w:type="spellStart"/>
      <w:r>
        <w:t>ResultCode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MLME-</w:t>
      </w:r>
      <w:proofErr w:type="spellStart"/>
      <w:r>
        <w:t>REASSOCIATE.response</w:t>
      </w:r>
      <w:proofErr w:type="spellEnd"/>
      <w:r>
        <w:rPr>
          <w:spacing w:val="17"/>
        </w:rPr>
        <w:t xml:space="preserve"> </w:t>
      </w:r>
      <w:r>
        <w:t>primitive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SUCCESS,</w:t>
      </w:r>
      <w:r>
        <w:rPr>
          <w:spacing w:val="18"/>
        </w:rPr>
        <w:t xml:space="preserve"> </w:t>
      </w:r>
      <w:r>
        <w:t>RSNA</w:t>
      </w:r>
      <w:r>
        <w:rPr>
          <w:spacing w:val="18"/>
        </w:rPr>
        <w:t xml:space="preserve"> </w:t>
      </w:r>
      <w:proofErr w:type="spellStart"/>
      <w:r>
        <w:t>estab</w:t>
      </w:r>
      <w:proofErr w:type="spellEnd"/>
      <w:r>
        <w:t>-</w:t>
      </w:r>
      <w:r>
        <w:rPr>
          <w:spacing w:val="29"/>
          <w:w w:val="99"/>
        </w:rPr>
        <w:t xml:space="preserve"> </w:t>
      </w:r>
      <w:proofErr w:type="spellStart"/>
      <w:r>
        <w:t>lishment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reassociation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BSS</w:t>
      </w:r>
      <w:r>
        <w:rPr>
          <w:spacing w:val="-4"/>
        </w:rPr>
        <w:t xml:space="preserve"> </w:t>
      </w:r>
      <w:r>
        <w:rPr>
          <w:spacing w:val="-1"/>
        </w:rPr>
        <w:t>transition,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FT</w:t>
      </w:r>
      <w:r>
        <w:rPr>
          <w:spacing w:val="-4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FILS</w:t>
      </w:r>
      <w:r>
        <w:rPr>
          <w:spacing w:val="-4"/>
          <w:u w:val="single"/>
        </w:rPr>
        <w:t xml:space="preserve"> </w:t>
      </w:r>
      <w:r>
        <w:rPr>
          <w:u w:val="single"/>
        </w:rPr>
        <w:t>are</w:t>
      </w:r>
      <w:r>
        <w:rPr>
          <w:spacing w:val="-6"/>
          <w:u w:val="single"/>
        </w:rPr>
        <w:t xml:space="preserve"> </w:t>
      </w:r>
      <w:proofErr w:type="spellStart"/>
      <w:r>
        <w:rPr>
          <w:strike/>
        </w:rPr>
        <w:t>is</w:t>
      </w:r>
      <w:r>
        <w:t>not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30"/>
          <w:w w:val="99"/>
        </w:rPr>
        <w:t xml:space="preserve"> </w:t>
      </w:r>
      <w:r>
        <w:t>use,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SME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attempt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4-way</w:t>
      </w:r>
      <w:r>
        <w:rPr>
          <w:spacing w:val="2"/>
        </w:rPr>
        <w:t xml:space="preserve"> </w:t>
      </w:r>
      <w:r>
        <w:t>handshake.</w:t>
      </w:r>
      <w:r>
        <w:rPr>
          <w:spacing w:val="3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successful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proofErr w:type="spellStart"/>
      <w:r>
        <w:rPr>
          <w:strike/>
        </w:rPr>
        <w:t>a</w:t>
      </w:r>
      <w:r>
        <w:rPr>
          <w:u w:val="single"/>
        </w:rPr>
        <w:t>the</w:t>
      </w:r>
      <w:proofErr w:type="spellEnd"/>
      <w:r>
        <w:rPr>
          <w:spacing w:val="3"/>
          <w:u w:val="single"/>
        </w:rPr>
        <w:t xml:space="preserve"> </w:t>
      </w:r>
      <w:r>
        <w:t>4-way</w:t>
      </w:r>
      <w:r>
        <w:rPr>
          <w:spacing w:val="3"/>
        </w:rPr>
        <w:t xml:space="preserve"> </w:t>
      </w:r>
      <w:r>
        <w:t>hand-</w:t>
      </w:r>
      <w:r>
        <w:rPr>
          <w:spacing w:val="53"/>
          <w:w w:val="99"/>
        </w:rPr>
        <w:t xml:space="preserve"> </w:t>
      </w:r>
      <w:r>
        <w:t>shake,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SME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enable</w:t>
      </w:r>
      <w:r>
        <w:rPr>
          <w:spacing w:val="7"/>
        </w:rPr>
        <w:t xml:space="preserve"> </w:t>
      </w:r>
      <w:r>
        <w:t>protection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issuing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MLME-</w:t>
      </w:r>
      <w:proofErr w:type="spellStart"/>
      <w:r>
        <w:t>SETPROTECTION.request</w:t>
      </w:r>
      <w:proofErr w:type="spellEnd"/>
      <w:r>
        <w:t>(</w:t>
      </w:r>
      <w:proofErr w:type="spellStart"/>
      <w:r>
        <w:t>Rx_Tx</w:t>
      </w:r>
      <w:proofErr w:type="spellEnd"/>
      <w:r>
        <w:t>)</w:t>
      </w:r>
      <w:r>
        <w:rPr>
          <w:spacing w:val="29"/>
          <w:w w:val="99"/>
        </w:rPr>
        <w:t xml:space="preserve"> </w:t>
      </w:r>
      <w:r>
        <w:t>primitive</w:t>
      </w:r>
      <w:r>
        <w:rPr>
          <w:spacing w:val="-4"/>
        </w:rPr>
        <w:t xml:space="preserve"> </w:t>
      </w:r>
      <w:r>
        <w:rPr>
          <w:strike/>
        </w:rPr>
        <w:t>and</w:t>
      </w:r>
      <w:r>
        <w:rPr>
          <w:strike/>
          <w:spacing w:val="-4"/>
        </w:rPr>
        <w:t xml:space="preserve"> </w:t>
      </w:r>
      <w:r>
        <w:rPr>
          <w:strike/>
        </w:rPr>
        <w:t>the</w:t>
      </w:r>
      <w:r>
        <w:rPr>
          <w:strike/>
          <w:spacing w:val="-4"/>
        </w:rPr>
        <w:t xml:space="preserve"> </w:t>
      </w:r>
      <w:r>
        <w:rPr>
          <w:strike/>
        </w:rPr>
        <w:t>state</w:t>
      </w:r>
      <w:r>
        <w:rPr>
          <w:strike/>
          <w:spacing w:val="-3"/>
        </w:rPr>
        <w:t xml:space="preserve"> </w:t>
      </w:r>
      <w:r>
        <w:rPr>
          <w:strike/>
        </w:rPr>
        <w:t>for</w:t>
      </w:r>
      <w:r>
        <w:rPr>
          <w:strike/>
          <w:spacing w:val="-4"/>
        </w:rPr>
        <w:t xml:space="preserve"> </w:t>
      </w:r>
      <w:r>
        <w:rPr>
          <w:strike/>
        </w:rPr>
        <w:t>the</w:t>
      </w:r>
      <w:r>
        <w:rPr>
          <w:strike/>
          <w:spacing w:val="-4"/>
        </w:rPr>
        <w:t xml:space="preserve"> </w:t>
      </w:r>
      <w:r>
        <w:rPr>
          <w:strike/>
          <w:spacing w:val="-1"/>
        </w:rPr>
        <w:t>STA</w:t>
      </w:r>
      <w:r>
        <w:rPr>
          <w:strike/>
          <w:spacing w:val="-3"/>
        </w:rPr>
        <w:t xml:space="preserve"> </w:t>
      </w:r>
      <w:r>
        <w:rPr>
          <w:strike/>
        </w:rPr>
        <w:t>shall</w:t>
      </w:r>
      <w:r>
        <w:rPr>
          <w:strike/>
          <w:spacing w:val="-4"/>
        </w:rPr>
        <w:t xml:space="preserve"> </w:t>
      </w:r>
      <w:r>
        <w:rPr>
          <w:strike/>
        </w:rPr>
        <w:t>be</w:t>
      </w:r>
      <w:r>
        <w:rPr>
          <w:strike/>
          <w:spacing w:val="-4"/>
        </w:rPr>
        <w:t xml:space="preserve"> </w:t>
      </w:r>
      <w:r>
        <w:rPr>
          <w:strike/>
        </w:rPr>
        <w:t>set</w:t>
      </w:r>
      <w:r>
        <w:rPr>
          <w:strike/>
          <w:spacing w:val="-4"/>
        </w:rPr>
        <w:t xml:space="preserve"> </w:t>
      </w:r>
      <w:r>
        <w:rPr>
          <w:strike/>
        </w:rPr>
        <w:t>to</w:t>
      </w:r>
      <w:r>
        <w:rPr>
          <w:strike/>
          <w:spacing w:val="-4"/>
        </w:rPr>
        <w:t xml:space="preserve"> </w:t>
      </w:r>
      <w:r>
        <w:rPr>
          <w:strike/>
        </w:rPr>
        <w:t>State</w:t>
      </w:r>
      <w:r>
        <w:rPr>
          <w:strike/>
          <w:spacing w:val="-3"/>
        </w:rPr>
        <w:t xml:space="preserve"> </w:t>
      </w:r>
      <w:r>
        <w:rPr>
          <w:strike/>
          <w:spacing w:val="-1"/>
        </w:rPr>
        <w:t>4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u w:val="single"/>
        </w:rPr>
        <w:t>If</w:t>
      </w:r>
      <w:r>
        <w:rPr>
          <w:spacing w:val="-4"/>
          <w:u w:val="single"/>
        </w:rPr>
        <w:t xml:space="preserve"> </w:t>
      </w:r>
      <w:r>
        <w:rPr>
          <w:u w:val="single"/>
        </w:rPr>
        <w:t>FILS</w:t>
      </w:r>
      <w:r>
        <w:rPr>
          <w:spacing w:val="-4"/>
          <w:u w:val="single"/>
        </w:rPr>
        <w:t xml:space="preserve"> </w:t>
      </w:r>
      <w:r>
        <w:rPr>
          <w:u w:val="single"/>
        </w:rPr>
        <w:t>authentication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was</w:t>
      </w:r>
      <w:r>
        <w:rPr>
          <w:spacing w:val="-4"/>
          <w:u w:val="single"/>
        </w:rPr>
        <w:t xml:space="preserve"> </w:t>
      </w:r>
      <w:r>
        <w:rPr>
          <w:u w:val="single"/>
        </w:rPr>
        <w:t>used,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SME</w:t>
      </w:r>
      <w:r>
        <w:rPr>
          <w:spacing w:val="25"/>
          <w:w w:val="99"/>
        </w:rPr>
        <w:t xml:space="preserve"> </w:t>
      </w:r>
      <w:r>
        <w:rPr>
          <w:u w:val="single"/>
        </w:rPr>
        <w:t>shall</w:t>
      </w:r>
      <w:r>
        <w:rPr>
          <w:spacing w:val="7"/>
          <w:u w:val="single"/>
        </w:rPr>
        <w:t xml:space="preserve"> </w:t>
      </w:r>
      <w:r>
        <w:rPr>
          <w:u w:val="single"/>
        </w:rPr>
        <w:t>enable</w:t>
      </w:r>
      <w:r>
        <w:rPr>
          <w:spacing w:val="7"/>
          <w:u w:val="single"/>
        </w:rPr>
        <w:t xml:space="preserve"> </w:t>
      </w:r>
      <w:r>
        <w:rPr>
          <w:u w:val="single"/>
        </w:rPr>
        <w:t>protection</w:t>
      </w:r>
      <w:r>
        <w:rPr>
          <w:spacing w:val="8"/>
          <w:u w:val="single"/>
        </w:rPr>
        <w:t xml:space="preserve"> </w:t>
      </w:r>
      <w:r>
        <w:rPr>
          <w:u w:val="single"/>
        </w:rPr>
        <w:t>by</w:t>
      </w:r>
      <w:r>
        <w:rPr>
          <w:spacing w:val="8"/>
          <w:u w:val="single"/>
        </w:rPr>
        <w:t xml:space="preserve"> </w:t>
      </w:r>
      <w:r>
        <w:rPr>
          <w:u w:val="single"/>
        </w:rPr>
        <w:t>generating</w:t>
      </w:r>
      <w:r>
        <w:rPr>
          <w:spacing w:val="7"/>
          <w:u w:val="single"/>
        </w:rPr>
        <w:t xml:space="preserve"> </w:t>
      </w:r>
      <w:r>
        <w:rPr>
          <w:u w:val="single"/>
        </w:rPr>
        <w:t>an</w:t>
      </w:r>
      <w:r>
        <w:rPr>
          <w:spacing w:val="7"/>
          <w:u w:val="single"/>
        </w:rPr>
        <w:t xml:space="preserve"> </w:t>
      </w:r>
      <w:r>
        <w:rPr>
          <w:spacing w:val="-1"/>
          <w:u w:val="single"/>
        </w:rPr>
        <w:t>MLME-</w:t>
      </w:r>
      <w:proofErr w:type="spellStart"/>
      <w:r>
        <w:rPr>
          <w:spacing w:val="-1"/>
          <w:u w:val="single"/>
        </w:rPr>
        <w:t>SETPROTECTION.request</w:t>
      </w:r>
      <w:proofErr w:type="spellEnd"/>
      <w:r>
        <w:rPr>
          <w:spacing w:val="-1"/>
          <w:u w:val="single"/>
        </w:rPr>
        <w:t>(</w:t>
      </w:r>
      <w:proofErr w:type="spellStart"/>
      <w:r>
        <w:rPr>
          <w:spacing w:val="-1"/>
          <w:u w:val="single"/>
        </w:rPr>
        <w:t>Rx_Tx</w:t>
      </w:r>
      <w:proofErr w:type="spellEnd"/>
      <w:r>
        <w:rPr>
          <w:spacing w:val="-1"/>
          <w:u w:val="single"/>
        </w:rPr>
        <w:t>)</w:t>
      </w:r>
      <w:r>
        <w:rPr>
          <w:spacing w:val="7"/>
          <w:u w:val="single"/>
        </w:rPr>
        <w:t xml:space="preserve"> </w:t>
      </w:r>
      <w:r>
        <w:rPr>
          <w:u w:val="single"/>
        </w:rPr>
        <w:t>primitive.</w:t>
      </w:r>
      <w:r>
        <w:rPr>
          <w:spacing w:val="8"/>
          <w:u w:val="single"/>
        </w:rPr>
        <w:t xml:space="preserve"> </w:t>
      </w:r>
      <w:r>
        <w:rPr>
          <w:u w:val="single"/>
        </w:rPr>
        <w:t>In</w:t>
      </w:r>
      <w:r>
        <w:rPr>
          <w:spacing w:val="64"/>
          <w:w w:val="99"/>
        </w:rPr>
        <w:t xml:space="preserve"> </w:t>
      </w:r>
      <w:r>
        <w:rPr>
          <w:u w:val="single"/>
        </w:rPr>
        <w:t>either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case,</w:t>
      </w:r>
      <w:r>
        <w:rPr>
          <w:spacing w:val="15"/>
          <w:u w:val="single"/>
        </w:rPr>
        <w:t xml:space="preserve"> </w:t>
      </w:r>
      <w:r>
        <w:rPr>
          <w:u w:val="single"/>
        </w:rPr>
        <w:t>upon</w:t>
      </w:r>
      <w:r>
        <w:rPr>
          <w:spacing w:val="15"/>
          <w:u w:val="single"/>
        </w:rPr>
        <w:t xml:space="preserve"> </w:t>
      </w:r>
      <w:r>
        <w:rPr>
          <w:u w:val="single"/>
        </w:rPr>
        <w:t>receipt</w:t>
      </w:r>
      <w:r>
        <w:rPr>
          <w:spacing w:val="15"/>
          <w:u w:val="single"/>
        </w:rPr>
        <w:t xml:space="preserve"> </w:t>
      </w:r>
      <w:r>
        <w:rPr>
          <w:u w:val="single"/>
        </w:rPr>
        <w:t>of</w:t>
      </w:r>
      <w:r>
        <w:rPr>
          <w:spacing w:val="15"/>
          <w:u w:val="single"/>
        </w:rPr>
        <w:t xml:space="preserve"> </w:t>
      </w:r>
      <w:r>
        <w:rPr>
          <w:u w:val="single"/>
        </w:rPr>
        <w:t>the</w:t>
      </w:r>
      <w:r>
        <w:rPr>
          <w:spacing w:val="14"/>
          <w:u w:val="single"/>
        </w:rPr>
        <w:t xml:space="preserve"> </w:t>
      </w:r>
      <w:r>
        <w:rPr>
          <w:u w:val="single"/>
        </w:rPr>
        <w:t>MLME-</w:t>
      </w:r>
      <w:proofErr w:type="spellStart"/>
      <w:r>
        <w:rPr>
          <w:u w:val="single"/>
        </w:rPr>
        <w:t>SETPROTECTION.request</w:t>
      </w:r>
      <w:proofErr w:type="spellEnd"/>
      <w:r>
        <w:rPr>
          <w:u w:val="single"/>
        </w:rPr>
        <w:t>(</w:t>
      </w:r>
      <w:proofErr w:type="spellStart"/>
      <w:r>
        <w:rPr>
          <w:u w:val="single"/>
        </w:rPr>
        <w:t>Rx_Tx</w:t>
      </w:r>
      <w:proofErr w:type="spellEnd"/>
      <w:r>
        <w:rPr>
          <w:u w:val="single"/>
        </w:rPr>
        <w:t>),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MLME</w:t>
      </w:r>
      <w:r>
        <w:rPr>
          <w:spacing w:val="15"/>
          <w:u w:val="single"/>
        </w:rPr>
        <w:t xml:space="preserve"> </w:t>
      </w:r>
      <w:r>
        <w:rPr>
          <w:u w:val="single"/>
        </w:rPr>
        <w:t>shall</w:t>
      </w:r>
      <w:r>
        <w:rPr>
          <w:spacing w:val="15"/>
          <w:u w:val="single"/>
        </w:rPr>
        <w:t xml:space="preserve"> </w:t>
      </w:r>
      <w:r>
        <w:rPr>
          <w:u w:val="single"/>
        </w:rPr>
        <w:t>set</w:t>
      </w:r>
      <w:r>
        <w:rPr>
          <w:spacing w:val="26"/>
          <w:w w:val="99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STA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</w:p>
    <w:sectPr w:rsidR="00B81DE2">
      <w:pgSz w:w="12240" w:h="15840"/>
      <w:pgMar w:top="840" w:right="1680" w:bottom="900" w:left="1680" w:header="657" w:footer="716" w:gutter="0"/>
      <w:cols w:space="720" w:equalWidth="0">
        <w:col w:w="88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9A52" w14:textId="77777777" w:rsidR="007F2471" w:rsidRDefault="007F2471">
      <w:r>
        <w:separator/>
      </w:r>
    </w:p>
  </w:endnote>
  <w:endnote w:type="continuationSeparator" w:id="0">
    <w:p w14:paraId="6CB7998E" w14:textId="77777777" w:rsidR="007F2471" w:rsidRDefault="007F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703B7" w14:textId="32C3D640" w:rsidR="0033587E" w:rsidRDefault="009D688C" w:rsidP="00C52131">
    <w:pPr>
      <w:pStyle w:val="Footer"/>
    </w:pPr>
    <w:fldSimple w:instr=" SUBJECT  \* MERGEFORMAT ">
      <w:r w:rsidR="009276A1">
        <w:t>Submission</w:t>
      </w:r>
    </w:fldSimple>
    <w:r w:rsidR="0033587E">
      <w:tab/>
      <w:t xml:space="preserve">page </w:t>
    </w:r>
    <w:r w:rsidR="0033587E">
      <w:fldChar w:fldCharType="begin"/>
    </w:r>
    <w:r w:rsidR="0033587E">
      <w:instrText xml:space="preserve">page </w:instrText>
    </w:r>
    <w:r w:rsidR="0033587E">
      <w:fldChar w:fldCharType="separate"/>
    </w:r>
    <w:r w:rsidR="0033008C">
      <w:rPr>
        <w:noProof/>
      </w:rPr>
      <w:t>104</w:t>
    </w:r>
    <w:r w:rsidR="0033587E">
      <w:rPr>
        <w:noProof/>
      </w:rPr>
      <w:fldChar w:fldCharType="end"/>
    </w:r>
    <w:r w:rsidR="0033587E">
      <w:tab/>
    </w:r>
    <w:fldSimple w:instr=" COMMENTS  \* MERGEFORMAT ">
      <w:r w:rsidR="009276A1">
        <w:t>Michael Montemurro, BlackBerry</w:t>
      </w:r>
    </w:fldSimple>
  </w:p>
  <w:p w14:paraId="4AE6469E" w14:textId="77777777" w:rsidR="00B81DE2" w:rsidRPr="0033587E" w:rsidRDefault="00B81DE2" w:rsidP="003358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01E63" w14:textId="3BD3FA53" w:rsidR="00977F4A" w:rsidRDefault="009D688C" w:rsidP="00C52131">
    <w:pPr>
      <w:pStyle w:val="Footer"/>
    </w:pPr>
    <w:fldSimple w:instr=" SUBJECT  \* MERGEFORMAT ">
      <w:r w:rsidR="009276A1">
        <w:t>Submission</w:t>
      </w:r>
    </w:fldSimple>
    <w:r w:rsidR="00977F4A">
      <w:tab/>
      <w:t xml:space="preserve">page </w:t>
    </w:r>
    <w:r w:rsidR="00977F4A">
      <w:fldChar w:fldCharType="begin"/>
    </w:r>
    <w:r w:rsidR="00977F4A">
      <w:instrText xml:space="preserve">page </w:instrText>
    </w:r>
    <w:r w:rsidR="00977F4A">
      <w:fldChar w:fldCharType="separate"/>
    </w:r>
    <w:r w:rsidR="0033008C">
      <w:rPr>
        <w:noProof/>
      </w:rPr>
      <w:t>103</w:t>
    </w:r>
    <w:r w:rsidR="00977F4A">
      <w:rPr>
        <w:noProof/>
      </w:rPr>
      <w:fldChar w:fldCharType="end"/>
    </w:r>
    <w:r w:rsidR="00977F4A">
      <w:tab/>
    </w:r>
    <w:fldSimple w:instr=" COMMENTS  \* MERGEFORMAT ">
      <w:r w:rsidR="009276A1">
        <w:t>Michael Montemurro, BlackBerry</w:t>
      </w:r>
    </w:fldSimple>
  </w:p>
  <w:p w14:paraId="244AA923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F41F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0FBF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65EFF" w14:textId="77777777" w:rsidR="007F2471" w:rsidRDefault="007F2471">
      <w:r>
        <w:separator/>
      </w:r>
    </w:p>
  </w:footnote>
  <w:footnote w:type="continuationSeparator" w:id="0">
    <w:p w14:paraId="0EF48D77" w14:textId="77777777" w:rsidR="007F2471" w:rsidRDefault="007F24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88AF" w14:textId="77777777" w:rsidR="0033587E" w:rsidRPr="00104FC1" w:rsidRDefault="0033587E" w:rsidP="0033587E">
    <w:pPr>
      <w:pStyle w:val="Header"/>
      <w:rPr>
        <w:b/>
        <w:bCs/>
        <w:sz w:val="28"/>
        <w:szCs w:val="28"/>
        <w:u w:val="single"/>
      </w:rPr>
    </w:pP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KEYWORDS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9276A1">
      <w:rPr>
        <w:b/>
        <w:bCs/>
        <w:sz w:val="28"/>
        <w:szCs w:val="28"/>
        <w:u w:val="single"/>
      </w:rPr>
      <w:t>May 2016</w:t>
    </w:r>
    <w:r w:rsidRPr="00104FC1">
      <w:rPr>
        <w:b/>
        <w:bCs/>
        <w:sz w:val="28"/>
        <w:szCs w:val="28"/>
        <w:u w:val="single"/>
      </w:rPr>
      <w:fldChar w:fldCharType="end"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TITLE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3842D9">
      <w:rPr>
        <w:b/>
        <w:bCs/>
        <w:sz w:val="28"/>
        <w:szCs w:val="28"/>
        <w:u w:val="single"/>
      </w:rPr>
      <w:t>doc.: IEEE 802.11-16/0691r2</w:t>
    </w:r>
    <w:r w:rsidRPr="00104FC1">
      <w:rPr>
        <w:b/>
        <w:bCs/>
        <w:sz w:val="28"/>
        <w:szCs w:val="28"/>
        <w:u w:val="single"/>
      </w:rPr>
      <w:fldChar w:fldCharType="end"/>
    </w:r>
  </w:p>
  <w:p w14:paraId="229E701A" w14:textId="77777777" w:rsidR="00B81DE2" w:rsidRDefault="00B81DE2">
    <w:pPr>
      <w:pStyle w:val="BodyText"/>
      <w:kinsoku w:val="0"/>
      <w:overflowPunct w:val="0"/>
      <w:spacing w:line="14" w:lineRule="auto"/>
      <w:ind w:left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E3F9D" w14:textId="77777777" w:rsidR="00104FC1" w:rsidRPr="00104FC1" w:rsidRDefault="00104FC1" w:rsidP="00104FC1">
    <w:pPr>
      <w:pStyle w:val="Header"/>
      <w:rPr>
        <w:b/>
        <w:bCs/>
        <w:sz w:val="28"/>
        <w:szCs w:val="28"/>
        <w:u w:val="single"/>
      </w:rPr>
    </w:pP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KEYWORDS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9276A1">
      <w:rPr>
        <w:b/>
        <w:bCs/>
        <w:sz w:val="28"/>
        <w:szCs w:val="28"/>
        <w:u w:val="single"/>
      </w:rPr>
      <w:t>May 2016</w:t>
    </w:r>
    <w:r w:rsidRPr="00104FC1">
      <w:rPr>
        <w:b/>
        <w:bCs/>
        <w:sz w:val="28"/>
        <w:szCs w:val="28"/>
        <w:u w:val="single"/>
      </w:rPr>
      <w:fldChar w:fldCharType="end"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tab/>
    </w:r>
    <w:r w:rsidRPr="00104FC1">
      <w:rPr>
        <w:b/>
        <w:bCs/>
        <w:sz w:val="28"/>
        <w:szCs w:val="28"/>
        <w:u w:val="single"/>
      </w:rPr>
      <w:fldChar w:fldCharType="begin"/>
    </w:r>
    <w:r w:rsidRPr="00104FC1">
      <w:rPr>
        <w:b/>
        <w:bCs/>
        <w:sz w:val="28"/>
        <w:szCs w:val="28"/>
        <w:u w:val="single"/>
      </w:rPr>
      <w:instrText xml:space="preserve"> TITLE  \* MERGEFORMAT </w:instrText>
    </w:r>
    <w:r w:rsidRPr="00104FC1">
      <w:rPr>
        <w:b/>
        <w:bCs/>
        <w:sz w:val="28"/>
        <w:szCs w:val="28"/>
        <w:u w:val="single"/>
      </w:rPr>
      <w:fldChar w:fldCharType="separate"/>
    </w:r>
    <w:r w:rsidR="003842D9">
      <w:rPr>
        <w:b/>
        <w:bCs/>
        <w:sz w:val="28"/>
        <w:szCs w:val="28"/>
        <w:u w:val="single"/>
      </w:rPr>
      <w:t>doc.: IEEE 802.11-16/0691r2</w:t>
    </w:r>
    <w:r w:rsidRPr="00104FC1">
      <w:rPr>
        <w:b/>
        <w:bCs/>
        <w:sz w:val="28"/>
        <w:szCs w:val="28"/>
        <w:u w:val="single"/>
      </w:rPr>
      <w:fldChar w:fldCharType="end"/>
    </w:r>
  </w:p>
  <w:p w14:paraId="120B260E" w14:textId="77777777" w:rsidR="00104FC1" w:rsidRDefault="00104FC1" w:rsidP="00104FC1"/>
  <w:p w14:paraId="50BFAD85" w14:textId="77777777" w:rsidR="00104FC1" w:rsidRDefault="00104FC1" w:rsidP="00104FC1"/>
  <w:p w14:paraId="64709743" w14:textId="77777777" w:rsidR="00B81DE2" w:rsidRDefault="00104FC1" w:rsidP="00104FC1">
    <w:pPr>
      <w:pStyle w:val="BodyText"/>
      <w:tabs>
        <w:tab w:val="center" w:pos="4440"/>
        <w:tab w:val="right" w:pos="8880"/>
      </w:tabs>
      <w:kinsoku w:val="0"/>
      <w:overflowPunct w:val="0"/>
      <w:spacing w:line="14" w:lineRule="auto"/>
      <w:ind w:left="0"/>
    </w:pPr>
    <w:r>
      <w:t xml:space="preserve">here] [Type here] [Type </w:t>
    </w:r>
    <w:proofErr w:type="gramStart"/>
    <w:r>
      <w:t>here][</w:t>
    </w:r>
    <w:proofErr w:type="gramEnd"/>
    <w:r>
      <w:t>Type here]</w:t>
    </w:r>
    <w:r>
      <w:tab/>
      <w:t>[Type here]</w:t>
    </w:r>
    <w:r>
      <w:tab/>
      <w:t>[Type here]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1" w:hanging="440"/>
      </w:pPr>
    </w:lvl>
    <w:lvl w:ilvl="2">
      <w:numFmt w:val="bullet"/>
      <w:lvlText w:val="•"/>
      <w:lvlJc w:val="left"/>
      <w:pPr>
        <w:ind w:left="2383" w:hanging="440"/>
      </w:pPr>
    </w:lvl>
    <w:lvl w:ilvl="3">
      <w:numFmt w:val="bullet"/>
      <w:lvlText w:val="•"/>
      <w:lvlJc w:val="left"/>
      <w:pPr>
        <w:ind w:left="3195" w:hanging="440"/>
      </w:pPr>
    </w:lvl>
    <w:lvl w:ilvl="4">
      <w:numFmt w:val="bullet"/>
      <w:lvlText w:val="•"/>
      <w:lvlJc w:val="left"/>
      <w:pPr>
        <w:ind w:left="4007" w:hanging="440"/>
      </w:pPr>
    </w:lvl>
    <w:lvl w:ilvl="5">
      <w:numFmt w:val="bullet"/>
      <w:lvlText w:val="•"/>
      <w:lvlJc w:val="left"/>
      <w:pPr>
        <w:ind w:left="4819" w:hanging="440"/>
      </w:pPr>
    </w:lvl>
    <w:lvl w:ilvl="6">
      <w:numFmt w:val="bullet"/>
      <w:lvlText w:val="•"/>
      <w:lvlJc w:val="left"/>
      <w:pPr>
        <w:ind w:left="5631" w:hanging="440"/>
      </w:pPr>
    </w:lvl>
    <w:lvl w:ilvl="7">
      <w:numFmt w:val="bullet"/>
      <w:lvlText w:val="•"/>
      <w:lvlJc w:val="left"/>
      <w:pPr>
        <w:ind w:left="6443" w:hanging="440"/>
      </w:pPr>
    </w:lvl>
    <w:lvl w:ilvl="8">
      <w:numFmt w:val="bullet"/>
      <w:lvlText w:val="•"/>
      <w:lvlJc w:val="left"/>
      <w:pPr>
        <w:ind w:left="7255" w:hanging="440"/>
      </w:pPr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1" w:hanging="612"/>
      </w:pPr>
      <w:rPr>
        <w:rFonts w:ascii="Arial" w:hAnsi="Arial" w:cs="Arial"/>
        <w:b/>
        <w:bCs/>
        <w:w w:val="99"/>
        <w:sz w:val="20"/>
        <w:szCs w:val="20"/>
      </w:rPr>
    </w:lvl>
    <w:lvl w:ilvl="3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789" w:hanging="400"/>
      </w:pPr>
    </w:lvl>
    <w:lvl w:ilvl="5">
      <w:numFmt w:val="bullet"/>
      <w:lvlText w:val="•"/>
      <w:lvlJc w:val="left"/>
      <w:pPr>
        <w:ind w:left="3804" w:hanging="400"/>
      </w:pPr>
    </w:lvl>
    <w:lvl w:ilvl="6">
      <w:numFmt w:val="bullet"/>
      <w:lvlText w:val="•"/>
      <w:lvlJc w:val="left"/>
      <w:pPr>
        <w:ind w:left="4819" w:hanging="400"/>
      </w:pPr>
    </w:lvl>
    <w:lvl w:ilvl="7">
      <w:numFmt w:val="bullet"/>
      <w:lvlText w:val="•"/>
      <w:lvlJc w:val="left"/>
      <w:pPr>
        <w:ind w:left="5834" w:hanging="400"/>
      </w:pPr>
    </w:lvl>
    <w:lvl w:ilvl="8">
      <w:numFmt w:val="bullet"/>
      <w:lvlText w:val="•"/>
      <w:lvlJc w:val="left"/>
      <w:pPr>
        <w:ind w:left="6849" w:hanging="400"/>
      </w:pPr>
    </w:lvl>
  </w:abstractNum>
  <w:abstractNum w:abstractNumId="2">
    <w:nsid w:val="00000404"/>
    <w:multiLevelType w:val="multilevel"/>
    <w:tmpl w:val="00000887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1" w:hanging="400"/>
      </w:pPr>
    </w:lvl>
    <w:lvl w:ilvl="2">
      <w:numFmt w:val="bullet"/>
      <w:lvlText w:val="•"/>
      <w:lvlJc w:val="left"/>
      <w:pPr>
        <w:ind w:left="2383" w:hanging="400"/>
      </w:pPr>
    </w:lvl>
    <w:lvl w:ilvl="3">
      <w:numFmt w:val="bullet"/>
      <w:lvlText w:val="•"/>
      <w:lvlJc w:val="left"/>
      <w:pPr>
        <w:ind w:left="3195" w:hanging="400"/>
      </w:pPr>
    </w:lvl>
    <w:lvl w:ilvl="4">
      <w:numFmt w:val="bullet"/>
      <w:lvlText w:val="•"/>
      <w:lvlJc w:val="left"/>
      <w:pPr>
        <w:ind w:left="4007" w:hanging="400"/>
      </w:pPr>
    </w:lvl>
    <w:lvl w:ilvl="5">
      <w:numFmt w:val="bullet"/>
      <w:lvlText w:val="•"/>
      <w:lvlJc w:val="left"/>
      <w:pPr>
        <w:ind w:left="4819" w:hanging="400"/>
      </w:pPr>
    </w:lvl>
    <w:lvl w:ilvl="6">
      <w:numFmt w:val="bullet"/>
      <w:lvlText w:val="•"/>
      <w:lvlJc w:val="left"/>
      <w:pPr>
        <w:ind w:left="5631" w:hanging="400"/>
      </w:pPr>
    </w:lvl>
    <w:lvl w:ilvl="7">
      <w:numFmt w:val="bullet"/>
      <w:lvlText w:val="•"/>
      <w:lvlJc w:val="left"/>
      <w:pPr>
        <w:ind w:left="6443" w:hanging="400"/>
      </w:pPr>
    </w:lvl>
    <w:lvl w:ilvl="8">
      <w:numFmt w:val="bullet"/>
      <w:lvlText w:val="•"/>
      <w:lvlJc w:val="left"/>
      <w:pPr>
        <w:ind w:left="7255" w:hanging="40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27" w:hanging="133"/>
      </w:pPr>
      <w:rPr>
        <w:rFonts w:ascii="Arial" w:hAnsi="Arial" w:cs="Arial"/>
        <w:b w:val="0"/>
        <w:bCs w:val="0"/>
        <w:spacing w:val="-3"/>
        <w:w w:val="102"/>
        <w:position w:val="2"/>
        <w:sz w:val="12"/>
        <w:szCs w:val="12"/>
      </w:rPr>
    </w:lvl>
    <w:lvl w:ilvl="1">
      <w:numFmt w:val="bullet"/>
      <w:lvlText w:val="•"/>
      <w:lvlJc w:val="left"/>
      <w:pPr>
        <w:ind w:left="638" w:hanging="133"/>
      </w:pPr>
    </w:lvl>
    <w:lvl w:ilvl="2">
      <w:numFmt w:val="bullet"/>
      <w:lvlText w:val="•"/>
      <w:lvlJc w:val="left"/>
      <w:pPr>
        <w:ind w:left="1048" w:hanging="133"/>
      </w:pPr>
    </w:lvl>
    <w:lvl w:ilvl="3">
      <w:numFmt w:val="bullet"/>
      <w:lvlText w:val="•"/>
      <w:lvlJc w:val="left"/>
      <w:pPr>
        <w:ind w:left="1458" w:hanging="133"/>
      </w:pPr>
    </w:lvl>
    <w:lvl w:ilvl="4">
      <w:numFmt w:val="bullet"/>
      <w:lvlText w:val="•"/>
      <w:lvlJc w:val="left"/>
      <w:pPr>
        <w:ind w:left="1869" w:hanging="133"/>
      </w:pPr>
    </w:lvl>
    <w:lvl w:ilvl="5">
      <w:numFmt w:val="bullet"/>
      <w:lvlText w:val="•"/>
      <w:lvlJc w:val="left"/>
      <w:pPr>
        <w:ind w:left="2279" w:hanging="133"/>
      </w:pPr>
    </w:lvl>
    <w:lvl w:ilvl="6">
      <w:numFmt w:val="bullet"/>
      <w:lvlText w:val="•"/>
      <w:lvlJc w:val="left"/>
      <w:pPr>
        <w:ind w:left="2689" w:hanging="133"/>
      </w:pPr>
    </w:lvl>
    <w:lvl w:ilvl="7">
      <w:numFmt w:val="bullet"/>
      <w:lvlText w:val="•"/>
      <w:lvlJc w:val="left"/>
      <w:pPr>
        <w:ind w:left="3100" w:hanging="133"/>
      </w:pPr>
    </w:lvl>
    <w:lvl w:ilvl="8">
      <w:numFmt w:val="bullet"/>
      <w:lvlText w:val="•"/>
      <w:lvlJc w:val="left"/>
      <w:pPr>
        <w:ind w:left="3510" w:hanging="133"/>
      </w:pPr>
    </w:lvl>
  </w:abstractNum>
  <w:abstractNum w:abstractNumId="4">
    <w:nsid w:val="00000406"/>
    <w:multiLevelType w:val="multilevel"/>
    <w:tmpl w:val="00000889"/>
    <w:lvl w:ilvl="0">
      <w:start w:val="802"/>
      <w:numFmt w:val="decimal"/>
      <w:lvlText w:val="%1"/>
      <w:lvlJc w:val="left"/>
      <w:pPr>
        <w:ind w:left="401" w:hanging="402"/>
      </w:pPr>
    </w:lvl>
    <w:lvl w:ilvl="1">
      <w:start w:val="11"/>
      <w:numFmt w:val="decimal"/>
      <w:lvlText w:val="%1.%2"/>
      <w:lvlJc w:val="left"/>
      <w:pPr>
        <w:ind w:left="401" w:hanging="402"/>
      </w:pPr>
      <w:rPr>
        <w:rFonts w:ascii="Arial" w:hAnsi="Arial" w:cs="Arial"/>
        <w:b w:val="0"/>
        <w:bCs w:val="0"/>
        <w:spacing w:val="-1"/>
        <w:w w:val="102"/>
        <w:position w:val="1"/>
        <w:sz w:val="12"/>
        <w:szCs w:val="12"/>
      </w:rPr>
    </w:lvl>
    <w:lvl w:ilvl="2">
      <w:start w:val="2"/>
      <w:numFmt w:val="decimal"/>
      <w:lvlText w:val="%3."/>
      <w:lvlJc w:val="left"/>
      <w:pPr>
        <w:ind w:left="4003" w:hanging="135"/>
      </w:pPr>
      <w:rPr>
        <w:rFonts w:ascii="Arial" w:hAnsi="Arial" w:cs="Arial"/>
        <w:b w:val="0"/>
        <w:bCs w:val="0"/>
        <w:spacing w:val="-1"/>
        <w:w w:val="102"/>
        <w:position w:val="1"/>
        <w:sz w:val="12"/>
        <w:szCs w:val="12"/>
      </w:rPr>
    </w:lvl>
    <w:lvl w:ilvl="3">
      <w:numFmt w:val="bullet"/>
      <w:lvlText w:val="•"/>
      <w:lvlJc w:val="left"/>
      <w:pPr>
        <w:ind w:left="4235" w:hanging="135"/>
      </w:pPr>
    </w:lvl>
    <w:lvl w:ilvl="4">
      <w:numFmt w:val="bullet"/>
      <w:lvlText w:val="•"/>
      <w:lvlJc w:val="left"/>
      <w:pPr>
        <w:ind w:left="4352" w:hanging="135"/>
      </w:pPr>
    </w:lvl>
    <w:lvl w:ilvl="5">
      <w:numFmt w:val="bullet"/>
      <w:lvlText w:val="•"/>
      <w:lvlJc w:val="left"/>
      <w:pPr>
        <w:ind w:left="4468" w:hanging="135"/>
      </w:pPr>
    </w:lvl>
    <w:lvl w:ilvl="6">
      <w:numFmt w:val="bullet"/>
      <w:lvlText w:val="•"/>
      <w:lvlJc w:val="left"/>
      <w:pPr>
        <w:ind w:left="4584" w:hanging="135"/>
      </w:pPr>
    </w:lvl>
    <w:lvl w:ilvl="7">
      <w:numFmt w:val="bullet"/>
      <w:lvlText w:val="•"/>
      <w:lvlJc w:val="left"/>
      <w:pPr>
        <w:ind w:left="4700" w:hanging="135"/>
      </w:pPr>
    </w:lvl>
    <w:lvl w:ilvl="8">
      <w:numFmt w:val="bullet"/>
      <w:lvlText w:val="•"/>
      <w:lvlJc w:val="left"/>
      <w:pPr>
        <w:ind w:left="4817" w:hanging="135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160" w:hanging="40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Roman"/>
      <w:lvlText w:val="%3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180" w:hanging="400"/>
      </w:pPr>
    </w:lvl>
    <w:lvl w:ilvl="4">
      <w:numFmt w:val="bullet"/>
      <w:lvlText w:val="•"/>
      <w:lvlJc w:val="left"/>
      <w:pPr>
        <w:ind w:left="1180" w:hanging="400"/>
      </w:pPr>
    </w:lvl>
    <w:lvl w:ilvl="5">
      <w:numFmt w:val="bullet"/>
      <w:lvlText w:val="•"/>
      <w:lvlJc w:val="left"/>
      <w:pPr>
        <w:ind w:left="1180" w:hanging="400"/>
      </w:pPr>
    </w:lvl>
    <w:lvl w:ilvl="6">
      <w:numFmt w:val="bullet"/>
      <w:lvlText w:val="•"/>
      <w:lvlJc w:val="left"/>
      <w:pPr>
        <w:ind w:left="2720" w:hanging="400"/>
      </w:pPr>
    </w:lvl>
    <w:lvl w:ilvl="7">
      <w:numFmt w:val="bullet"/>
      <w:lvlText w:val="•"/>
      <w:lvlJc w:val="left"/>
      <w:pPr>
        <w:ind w:left="4260" w:hanging="400"/>
      </w:pPr>
    </w:lvl>
    <w:lvl w:ilvl="8">
      <w:numFmt w:val="bullet"/>
      <w:lvlText w:val="•"/>
      <w:lvlJc w:val="left"/>
      <w:pPr>
        <w:ind w:left="5800" w:hanging="400"/>
      </w:pPr>
    </w:lvl>
  </w:abstractNum>
  <w:abstractNum w:abstractNumId="6">
    <w:nsid w:val="00000408"/>
    <w:multiLevelType w:val="multilevel"/>
    <w:tmpl w:val="0000088B"/>
    <w:lvl w:ilvl="0">
      <w:start w:val="2"/>
      <w:numFmt w:val="lowerRoman"/>
      <w:lvlText w:val="%1"/>
      <w:lvlJc w:val="left"/>
      <w:pPr>
        <w:ind w:left="116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32" w:hanging="400"/>
      </w:pPr>
    </w:lvl>
    <w:lvl w:ilvl="2">
      <w:numFmt w:val="bullet"/>
      <w:lvlText w:val="•"/>
      <w:lvlJc w:val="left"/>
      <w:pPr>
        <w:ind w:left="2704" w:hanging="400"/>
      </w:pPr>
    </w:lvl>
    <w:lvl w:ilvl="3">
      <w:numFmt w:val="bullet"/>
      <w:lvlText w:val="•"/>
      <w:lvlJc w:val="left"/>
      <w:pPr>
        <w:ind w:left="3476" w:hanging="400"/>
      </w:pPr>
    </w:lvl>
    <w:lvl w:ilvl="4">
      <w:numFmt w:val="bullet"/>
      <w:lvlText w:val="•"/>
      <w:lvlJc w:val="left"/>
      <w:pPr>
        <w:ind w:left="4248" w:hanging="400"/>
      </w:pPr>
    </w:lvl>
    <w:lvl w:ilvl="5">
      <w:numFmt w:val="bullet"/>
      <w:lvlText w:val="•"/>
      <w:lvlJc w:val="left"/>
      <w:pPr>
        <w:ind w:left="5020" w:hanging="400"/>
      </w:pPr>
    </w:lvl>
    <w:lvl w:ilvl="6">
      <w:numFmt w:val="bullet"/>
      <w:lvlText w:val="•"/>
      <w:lvlJc w:val="left"/>
      <w:pPr>
        <w:ind w:left="5792" w:hanging="400"/>
      </w:pPr>
    </w:lvl>
    <w:lvl w:ilvl="7">
      <w:numFmt w:val="bullet"/>
      <w:lvlText w:val="•"/>
      <w:lvlJc w:val="left"/>
      <w:pPr>
        <w:ind w:left="6564" w:hanging="400"/>
      </w:pPr>
    </w:lvl>
    <w:lvl w:ilvl="8">
      <w:numFmt w:val="bullet"/>
      <w:lvlText w:val="•"/>
      <w:lvlJc w:val="left"/>
      <w:pPr>
        <w:ind w:left="7336" w:hanging="400"/>
      </w:pPr>
    </w:lvl>
  </w:abstractNum>
  <w:abstractNum w:abstractNumId="7">
    <w:nsid w:val="00000409"/>
    <w:multiLevelType w:val="multilevel"/>
    <w:tmpl w:val="0000088C"/>
    <w:lvl w:ilvl="0">
      <w:start w:val="5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50" w:hanging="400"/>
      </w:pPr>
    </w:lvl>
    <w:lvl w:ilvl="2">
      <w:numFmt w:val="bullet"/>
      <w:lvlText w:val="•"/>
      <w:lvlJc w:val="left"/>
      <w:pPr>
        <w:ind w:left="2720" w:hanging="400"/>
      </w:pPr>
    </w:lvl>
    <w:lvl w:ilvl="3">
      <w:numFmt w:val="bullet"/>
      <w:lvlText w:val="•"/>
      <w:lvlJc w:val="left"/>
      <w:pPr>
        <w:ind w:left="3490" w:hanging="400"/>
      </w:pPr>
    </w:lvl>
    <w:lvl w:ilvl="4">
      <w:numFmt w:val="bullet"/>
      <w:lvlText w:val="•"/>
      <w:lvlJc w:val="left"/>
      <w:pPr>
        <w:ind w:left="4260" w:hanging="400"/>
      </w:pPr>
    </w:lvl>
    <w:lvl w:ilvl="5">
      <w:numFmt w:val="bullet"/>
      <w:lvlText w:val="•"/>
      <w:lvlJc w:val="left"/>
      <w:pPr>
        <w:ind w:left="5030" w:hanging="400"/>
      </w:pPr>
    </w:lvl>
    <w:lvl w:ilvl="6">
      <w:numFmt w:val="bullet"/>
      <w:lvlText w:val="•"/>
      <w:lvlJc w:val="left"/>
      <w:pPr>
        <w:ind w:left="5800" w:hanging="400"/>
      </w:pPr>
    </w:lvl>
    <w:lvl w:ilvl="7">
      <w:numFmt w:val="bullet"/>
      <w:lvlText w:val="•"/>
      <w:lvlJc w:val="left"/>
      <w:pPr>
        <w:ind w:left="6570" w:hanging="400"/>
      </w:pPr>
    </w:lvl>
    <w:lvl w:ilvl="8">
      <w:numFmt w:val="bullet"/>
      <w:lvlText w:val="•"/>
      <w:lvlJc w:val="left"/>
      <w:pPr>
        <w:ind w:left="7340" w:hanging="400"/>
      </w:pPr>
    </w:lvl>
  </w:abstractNum>
  <w:abstractNum w:abstractNumId="8">
    <w:nsid w:val="0000040A"/>
    <w:multiLevelType w:val="multilevel"/>
    <w:tmpl w:val="0000088D"/>
    <w:lvl w:ilvl="0">
      <w:start w:val="9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52" w:hanging="400"/>
      </w:pPr>
    </w:lvl>
    <w:lvl w:ilvl="2">
      <w:numFmt w:val="bullet"/>
      <w:lvlText w:val="•"/>
      <w:lvlJc w:val="left"/>
      <w:pPr>
        <w:ind w:left="2724" w:hanging="400"/>
      </w:pPr>
    </w:lvl>
    <w:lvl w:ilvl="3">
      <w:numFmt w:val="bullet"/>
      <w:lvlText w:val="•"/>
      <w:lvlJc w:val="left"/>
      <w:pPr>
        <w:ind w:left="3496" w:hanging="400"/>
      </w:pPr>
    </w:lvl>
    <w:lvl w:ilvl="4">
      <w:numFmt w:val="bullet"/>
      <w:lvlText w:val="•"/>
      <w:lvlJc w:val="left"/>
      <w:pPr>
        <w:ind w:left="4268" w:hanging="400"/>
      </w:pPr>
    </w:lvl>
    <w:lvl w:ilvl="5">
      <w:numFmt w:val="bullet"/>
      <w:lvlText w:val="•"/>
      <w:lvlJc w:val="left"/>
      <w:pPr>
        <w:ind w:left="5040" w:hanging="400"/>
      </w:pPr>
    </w:lvl>
    <w:lvl w:ilvl="6">
      <w:numFmt w:val="bullet"/>
      <w:lvlText w:val="•"/>
      <w:lvlJc w:val="left"/>
      <w:pPr>
        <w:ind w:left="5812" w:hanging="400"/>
      </w:pPr>
    </w:lvl>
    <w:lvl w:ilvl="7">
      <w:numFmt w:val="bullet"/>
      <w:lvlText w:val="•"/>
      <w:lvlJc w:val="left"/>
      <w:pPr>
        <w:ind w:left="6584" w:hanging="400"/>
      </w:pPr>
    </w:lvl>
    <w:lvl w:ilvl="8">
      <w:numFmt w:val="bullet"/>
      <w:lvlText w:val="•"/>
      <w:lvlJc w:val="left"/>
      <w:pPr>
        <w:ind w:left="7356" w:hanging="400"/>
      </w:pPr>
    </w:lvl>
  </w:abstractNum>
  <w:abstractNum w:abstractNumId="9">
    <w:nsid w:val="0000040B"/>
    <w:multiLevelType w:val="multilevel"/>
    <w:tmpl w:val="0000088E"/>
    <w:lvl w:ilvl="0">
      <w:start w:val="12"/>
      <w:numFmt w:val="lowerRoman"/>
      <w:lvlText w:val="%1"/>
      <w:lvlJc w:val="left"/>
      <w:pPr>
        <w:ind w:left="1579" w:hanging="40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11" w:hanging="401"/>
      </w:pPr>
    </w:lvl>
    <w:lvl w:ilvl="2">
      <w:numFmt w:val="bullet"/>
      <w:lvlText w:val="•"/>
      <w:lvlJc w:val="left"/>
      <w:pPr>
        <w:ind w:left="3043" w:hanging="401"/>
      </w:pPr>
    </w:lvl>
    <w:lvl w:ilvl="3">
      <w:numFmt w:val="bullet"/>
      <w:lvlText w:val="•"/>
      <w:lvlJc w:val="left"/>
      <w:pPr>
        <w:ind w:left="3775" w:hanging="401"/>
      </w:pPr>
    </w:lvl>
    <w:lvl w:ilvl="4">
      <w:numFmt w:val="bullet"/>
      <w:lvlText w:val="•"/>
      <w:lvlJc w:val="left"/>
      <w:pPr>
        <w:ind w:left="4507" w:hanging="401"/>
      </w:pPr>
    </w:lvl>
    <w:lvl w:ilvl="5">
      <w:numFmt w:val="bullet"/>
      <w:lvlText w:val="•"/>
      <w:lvlJc w:val="left"/>
      <w:pPr>
        <w:ind w:left="5239" w:hanging="401"/>
      </w:pPr>
    </w:lvl>
    <w:lvl w:ilvl="6">
      <w:numFmt w:val="bullet"/>
      <w:lvlText w:val="•"/>
      <w:lvlJc w:val="left"/>
      <w:pPr>
        <w:ind w:left="5971" w:hanging="401"/>
      </w:pPr>
    </w:lvl>
    <w:lvl w:ilvl="7">
      <w:numFmt w:val="bullet"/>
      <w:lvlText w:val="•"/>
      <w:lvlJc w:val="left"/>
      <w:pPr>
        <w:ind w:left="6703" w:hanging="401"/>
      </w:pPr>
    </w:lvl>
    <w:lvl w:ilvl="8">
      <w:numFmt w:val="bullet"/>
      <w:lvlText w:val="•"/>
      <w:lvlJc w:val="left"/>
      <w:pPr>
        <w:ind w:left="7435" w:hanging="401"/>
      </w:pPr>
    </w:lvl>
  </w:abstractNum>
  <w:abstractNum w:abstractNumId="10">
    <w:nsid w:val="0000040C"/>
    <w:multiLevelType w:val="multilevel"/>
    <w:tmpl w:val="0000088F"/>
    <w:lvl w:ilvl="0">
      <w:start w:val="3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52" w:hanging="400"/>
      </w:pPr>
    </w:lvl>
    <w:lvl w:ilvl="2">
      <w:numFmt w:val="bullet"/>
      <w:lvlText w:val="•"/>
      <w:lvlJc w:val="left"/>
      <w:pPr>
        <w:ind w:left="2724" w:hanging="400"/>
      </w:pPr>
    </w:lvl>
    <w:lvl w:ilvl="3">
      <w:numFmt w:val="bullet"/>
      <w:lvlText w:val="•"/>
      <w:lvlJc w:val="left"/>
      <w:pPr>
        <w:ind w:left="3496" w:hanging="400"/>
      </w:pPr>
    </w:lvl>
    <w:lvl w:ilvl="4">
      <w:numFmt w:val="bullet"/>
      <w:lvlText w:val="•"/>
      <w:lvlJc w:val="left"/>
      <w:pPr>
        <w:ind w:left="4268" w:hanging="400"/>
      </w:pPr>
    </w:lvl>
    <w:lvl w:ilvl="5">
      <w:numFmt w:val="bullet"/>
      <w:lvlText w:val="•"/>
      <w:lvlJc w:val="left"/>
      <w:pPr>
        <w:ind w:left="5040" w:hanging="400"/>
      </w:pPr>
    </w:lvl>
    <w:lvl w:ilvl="6">
      <w:numFmt w:val="bullet"/>
      <w:lvlText w:val="•"/>
      <w:lvlJc w:val="left"/>
      <w:pPr>
        <w:ind w:left="5812" w:hanging="400"/>
      </w:pPr>
    </w:lvl>
    <w:lvl w:ilvl="7">
      <w:numFmt w:val="bullet"/>
      <w:lvlText w:val="•"/>
      <w:lvlJc w:val="left"/>
      <w:pPr>
        <w:ind w:left="6584" w:hanging="400"/>
      </w:pPr>
    </w:lvl>
    <w:lvl w:ilvl="8">
      <w:numFmt w:val="bullet"/>
      <w:lvlText w:val="•"/>
      <w:lvlJc w:val="left"/>
      <w:pPr>
        <w:ind w:left="7356" w:hanging="400"/>
      </w:pPr>
    </w:lvl>
  </w:abstractNum>
  <w:abstractNum w:abstractNumId="11">
    <w:nsid w:val="0000040D"/>
    <w:multiLevelType w:val="multilevel"/>
    <w:tmpl w:val="00000890"/>
    <w:lvl w:ilvl="0">
      <w:start w:val="6"/>
      <w:numFmt w:val="lowerRoman"/>
      <w:lvlText w:val="%1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52" w:hanging="400"/>
      </w:pPr>
    </w:lvl>
    <w:lvl w:ilvl="2">
      <w:numFmt w:val="bullet"/>
      <w:lvlText w:val="•"/>
      <w:lvlJc w:val="left"/>
      <w:pPr>
        <w:ind w:left="2724" w:hanging="400"/>
      </w:pPr>
    </w:lvl>
    <w:lvl w:ilvl="3">
      <w:numFmt w:val="bullet"/>
      <w:lvlText w:val="•"/>
      <w:lvlJc w:val="left"/>
      <w:pPr>
        <w:ind w:left="3496" w:hanging="400"/>
      </w:pPr>
    </w:lvl>
    <w:lvl w:ilvl="4">
      <w:numFmt w:val="bullet"/>
      <w:lvlText w:val="•"/>
      <w:lvlJc w:val="left"/>
      <w:pPr>
        <w:ind w:left="4268" w:hanging="400"/>
      </w:pPr>
    </w:lvl>
    <w:lvl w:ilvl="5">
      <w:numFmt w:val="bullet"/>
      <w:lvlText w:val="•"/>
      <w:lvlJc w:val="left"/>
      <w:pPr>
        <w:ind w:left="5040" w:hanging="400"/>
      </w:pPr>
    </w:lvl>
    <w:lvl w:ilvl="6">
      <w:numFmt w:val="bullet"/>
      <w:lvlText w:val="•"/>
      <w:lvlJc w:val="left"/>
      <w:pPr>
        <w:ind w:left="5812" w:hanging="400"/>
      </w:pPr>
    </w:lvl>
    <w:lvl w:ilvl="7">
      <w:numFmt w:val="bullet"/>
      <w:lvlText w:val="•"/>
      <w:lvlJc w:val="left"/>
      <w:pPr>
        <w:ind w:left="6584" w:hanging="400"/>
      </w:pPr>
    </w:lvl>
    <w:lvl w:ilvl="8">
      <w:numFmt w:val="bullet"/>
      <w:lvlText w:val="•"/>
      <w:lvlJc w:val="left"/>
      <w:pPr>
        <w:ind w:left="7356" w:hanging="400"/>
      </w:pPr>
    </w:lvl>
  </w:abstractNum>
  <w:abstractNum w:abstractNumId="12">
    <w:nsid w:val="0000040E"/>
    <w:multiLevelType w:val="multilevel"/>
    <w:tmpl w:val="00000891"/>
    <w:lvl w:ilvl="0">
      <w:start w:val="10"/>
      <w:numFmt w:val="lowerRoman"/>
      <w:lvlText w:val="%1"/>
      <w:lvlJc w:val="left"/>
      <w:pPr>
        <w:ind w:left="15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844" w:hanging="30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Roman"/>
      <w:lvlText w:val="%3"/>
      <w:lvlJc w:val="left"/>
      <w:pPr>
        <w:ind w:left="11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726" w:hanging="400"/>
      </w:pPr>
    </w:lvl>
    <w:lvl w:ilvl="4">
      <w:numFmt w:val="bullet"/>
      <w:lvlText w:val="•"/>
      <w:lvlJc w:val="left"/>
      <w:pPr>
        <w:ind w:left="3608" w:hanging="400"/>
      </w:pPr>
    </w:lvl>
    <w:lvl w:ilvl="5">
      <w:numFmt w:val="bullet"/>
      <w:lvlText w:val="•"/>
      <w:lvlJc w:val="left"/>
      <w:pPr>
        <w:ind w:left="4490" w:hanging="400"/>
      </w:pPr>
    </w:lvl>
    <w:lvl w:ilvl="6">
      <w:numFmt w:val="bullet"/>
      <w:lvlText w:val="•"/>
      <w:lvlJc w:val="left"/>
      <w:pPr>
        <w:ind w:left="5372" w:hanging="400"/>
      </w:pPr>
    </w:lvl>
    <w:lvl w:ilvl="7">
      <w:numFmt w:val="bullet"/>
      <w:lvlText w:val="•"/>
      <w:lvlJc w:val="left"/>
      <w:pPr>
        <w:ind w:left="6254" w:hanging="400"/>
      </w:pPr>
    </w:lvl>
    <w:lvl w:ilvl="8">
      <w:numFmt w:val="bullet"/>
      <w:lvlText w:val="•"/>
      <w:lvlJc w:val="left"/>
      <w:pPr>
        <w:ind w:left="7136" w:hanging="400"/>
      </w:pPr>
    </w:lvl>
  </w:abstractNum>
  <w:abstractNum w:abstractNumId="13">
    <w:nsid w:val="0000040F"/>
    <w:multiLevelType w:val="multilevel"/>
    <w:tmpl w:val="00000892"/>
    <w:lvl w:ilvl="0">
      <w:start w:val="1"/>
      <w:numFmt w:val="lowerRoman"/>
      <w:lvlText w:val="%1"/>
      <w:lvlJc w:val="left"/>
      <w:pPr>
        <w:ind w:left="15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12" w:hanging="400"/>
      </w:pPr>
    </w:lvl>
    <w:lvl w:ilvl="2">
      <w:numFmt w:val="bullet"/>
      <w:lvlText w:val="•"/>
      <w:lvlJc w:val="left"/>
      <w:pPr>
        <w:ind w:left="3044" w:hanging="400"/>
      </w:pPr>
    </w:lvl>
    <w:lvl w:ilvl="3">
      <w:numFmt w:val="bullet"/>
      <w:lvlText w:val="•"/>
      <w:lvlJc w:val="left"/>
      <w:pPr>
        <w:ind w:left="3776" w:hanging="400"/>
      </w:pPr>
    </w:lvl>
    <w:lvl w:ilvl="4">
      <w:numFmt w:val="bullet"/>
      <w:lvlText w:val="•"/>
      <w:lvlJc w:val="left"/>
      <w:pPr>
        <w:ind w:left="4508" w:hanging="400"/>
      </w:pPr>
    </w:lvl>
    <w:lvl w:ilvl="5">
      <w:numFmt w:val="bullet"/>
      <w:lvlText w:val="•"/>
      <w:lvlJc w:val="left"/>
      <w:pPr>
        <w:ind w:left="5240" w:hanging="400"/>
      </w:pPr>
    </w:lvl>
    <w:lvl w:ilvl="6">
      <w:numFmt w:val="bullet"/>
      <w:lvlText w:val="•"/>
      <w:lvlJc w:val="left"/>
      <w:pPr>
        <w:ind w:left="5972" w:hanging="400"/>
      </w:pPr>
    </w:lvl>
    <w:lvl w:ilvl="7">
      <w:numFmt w:val="bullet"/>
      <w:lvlText w:val="•"/>
      <w:lvlJc w:val="left"/>
      <w:pPr>
        <w:ind w:left="6704" w:hanging="400"/>
      </w:pPr>
    </w:lvl>
    <w:lvl w:ilvl="8">
      <w:numFmt w:val="bullet"/>
      <w:lvlText w:val="•"/>
      <w:lvlJc w:val="left"/>
      <w:pPr>
        <w:ind w:left="7436" w:hanging="400"/>
      </w:pPr>
    </w:lvl>
  </w:abstractNum>
  <w:abstractNum w:abstractNumId="14">
    <w:nsid w:val="00000410"/>
    <w:multiLevelType w:val="multilevel"/>
    <w:tmpl w:val="00000893"/>
    <w:lvl w:ilvl="0">
      <w:start w:val="11"/>
      <w:numFmt w:val="decimal"/>
      <w:lvlText w:val="%1"/>
      <w:lvlJc w:val="left"/>
      <w:pPr>
        <w:ind w:left="897" w:hanging="778"/>
      </w:pPr>
    </w:lvl>
    <w:lvl w:ilvl="1">
      <w:start w:val="3"/>
      <w:numFmt w:val="decimal"/>
      <w:lvlText w:val="%1.%2"/>
      <w:lvlJc w:val="left"/>
      <w:pPr>
        <w:ind w:left="897" w:hanging="778"/>
      </w:pPr>
    </w:lvl>
    <w:lvl w:ilvl="2">
      <w:start w:val="4"/>
      <w:numFmt w:val="decimal"/>
      <w:lvlText w:val="%1.%2.%3"/>
      <w:lvlJc w:val="left"/>
      <w:pPr>
        <w:ind w:left="897" w:hanging="778"/>
      </w:p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w w:val="99"/>
        <w:sz w:val="20"/>
        <w:szCs w:val="20"/>
      </w:rPr>
    </w:lvl>
    <w:lvl w:ilvl="4">
      <w:numFmt w:val="bullet"/>
      <w:lvlText w:val="•"/>
      <w:lvlJc w:val="left"/>
      <w:pPr>
        <w:ind w:left="4090" w:hanging="778"/>
      </w:pPr>
    </w:lvl>
    <w:lvl w:ilvl="5">
      <w:numFmt w:val="bullet"/>
      <w:lvlText w:val="•"/>
      <w:lvlJc w:val="left"/>
      <w:pPr>
        <w:ind w:left="4888" w:hanging="778"/>
      </w:pPr>
    </w:lvl>
    <w:lvl w:ilvl="6">
      <w:numFmt w:val="bullet"/>
      <w:lvlText w:val="•"/>
      <w:lvlJc w:val="left"/>
      <w:pPr>
        <w:ind w:left="5686" w:hanging="778"/>
      </w:pPr>
    </w:lvl>
    <w:lvl w:ilvl="7">
      <w:numFmt w:val="bullet"/>
      <w:lvlText w:val="•"/>
      <w:lvlJc w:val="left"/>
      <w:pPr>
        <w:ind w:left="6485" w:hanging="778"/>
      </w:pPr>
    </w:lvl>
    <w:lvl w:ilvl="8">
      <w:numFmt w:val="bullet"/>
      <w:lvlText w:val="•"/>
      <w:lvlJc w:val="left"/>
      <w:pPr>
        <w:ind w:left="7283" w:hanging="778"/>
      </w:pPr>
    </w:lvl>
  </w:abstractNum>
  <w:abstractNum w:abstractNumId="15">
    <w:nsid w:val="00000411"/>
    <w:multiLevelType w:val="multilevel"/>
    <w:tmpl w:val="00000894"/>
    <w:lvl w:ilvl="0">
      <w:start w:val="10"/>
      <w:numFmt w:val="decimal"/>
      <w:lvlText w:val="%1"/>
      <w:lvlJc w:val="left"/>
      <w:pPr>
        <w:ind w:left="140" w:hanging="674"/>
      </w:pPr>
    </w:lvl>
    <w:lvl w:ilvl="1">
      <w:start w:val="33"/>
      <w:numFmt w:val="decimal"/>
      <w:lvlText w:val="%1.%2"/>
      <w:lvlJc w:val="left"/>
      <w:pPr>
        <w:ind w:left="140" w:hanging="674"/>
      </w:pPr>
    </w:lvl>
    <w:lvl w:ilvl="2">
      <w:start w:val="4"/>
      <w:numFmt w:val="decimal"/>
      <w:lvlText w:val="%1.%2.%3"/>
      <w:lvlJc w:val="left"/>
      <w:pPr>
        <w:ind w:left="140" w:hanging="67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779" w:hanging="44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left="1180" w:hanging="40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75" w:hanging="401"/>
      </w:pPr>
    </w:lvl>
    <w:lvl w:ilvl="6">
      <w:numFmt w:val="bullet"/>
      <w:lvlText w:val="•"/>
      <w:lvlJc w:val="left"/>
      <w:pPr>
        <w:ind w:left="5040" w:hanging="401"/>
      </w:pPr>
    </w:lvl>
    <w:lvl w:ilvl="7">
      <w:numFmt w:val="bullet"/>
      <w:lvlText w:val="•"/>
      <w:lvlJc w:val="left"/>
      <w:pPr>
        <w:ind w:left="6005" w:hanging="401"/>
      </w:pPr>
    </w:lvl>
    <w:lvl w:ilvl="8">
      <w:numFmt w:val="bullet"/>
      <w:lvlText w:val="•"/>
      <w:lvlJc w:val="left"/>
      <w:pPr>
        <w:ind w:left="6970" w:hanging="401"/>
      </w:pPr>
    </w:lvl>
  </w:abstractNum>
  <w:abstractNum w:abstractNumId="16">
    <w:nsid w:val="00000412"/>
    <w:multiLevelType w:val="multilevel"/>
    <w:tmpl w:val="00000895"/>
    <w:lvl w:ilvl="0">
      <w:start w:val="11"/>
      <w:numFmt w:val="decimal"/>
      <w:lvlText w:val="%1"/>
      <w:lvlJc w:val="left"/>
      <w:pPr>
        <w:ind w:left="918" w:hanging="778"/>
      </w:pPr>
    </w:lvl>
    <w:lvl w:ilvl="1">
      <w:start w:val="3"/>
      <w:numFmt w:val="decimal"/>
      <w:lvlText w:val="%1.%2"/>
      <w:lvlJc w:val="left"/>
      <w:pPr>
        <w:ind w:left="918" w:hanging="778"/>
      </w:pPr>
    </w:lvl>
    <w:lvl w:ilvl="2">
      <w:start w:val="4"/>
      <w:numFmt w:val="decimal"/>
      <w:lvlText w:val="%1.%2.%3"/>
      <w:lvlJc w:val="left"/>
      <w:pPr>
        <w:ind w:left="918" w:hanging="778"/>
      </w:pPr>
    </w:lvl>
    <w:lvl w:ilvl="3">
      <w:start w:val="3"/>
      <w:numFmt w:val="decimal"/>
      <w:lvlText w:val="%1.%2.%3.%4"/>
      <w:lvlJc w:val="left"/>
      <w:pPr>
        <w:ind w:left="918" w:hanging="778"/>
      </w:pPr>
      <w:rPr>
        <w:rFonts w:ascii="Arial" w:hAnsi="Arial" w:cs="Arial"/>
        <w:b/>
        <w:bCs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779" w:hanging="43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65" w:hanging="439"/>
      </w:pPr>
    </w:lvl>
    <w:lvl w:ilvl="6">
      <w:numFmt w:val="bullet"/>
      <w:lvlText w:val="•"/>
      <w:lvlJc w:val="left"/>
      <w:pPr>
        <w:ind w:left="5352" w:hanging="439"/>
      </w:pPr>
    </w:lvl>
    <w:lvl w:ilvl="7">
      <w:numFmt w:val="bullet"/>
      <w:lvlText w:val="•"/>
      <w:lvlJc w:val="left"/>
      <w:pPr>
        <w:ind w:left="6239" w:hanging="439"/>
      </w:pPr>
    </w:lvl>
    <w:lvl w:ilvl="8">
      <w:numFmt w:val="bullet"/>
      <w:lvlText w:val="•"/>
      <w:lvlJc w:val="left"/>
      <w:pPr>
        <w:ind w:left="7126" w:hanging="439"/>
      </w:pPr>
    </w:lvl>
  </w:abstractNum>
  <w:abstractNum w:abstractNumId="17">
    <w:nsid w:val="00000413"/>
    <w:multiLevelType w:val="multilevel"/>
    <w:tmpl w:val="00000896"/>
    <w:lvl w:ilvl="0">
      <w:start w:val="11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5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w w:val="99"/>
        <w:sz w:val="20"/>
        <w:szCs w:val="20"/>
      </w:rPr>
    </w:lvl>
    <w:lvl w:ilvl="4">
      <w:numFmt w:val="bullet"/>
      <w:lvlText w:val="•"/>
      <w:lvlJc w:val="left"/>
      <w:pPr>
        <w:ind w:left="3558" w:hanging="778"/>
      </w:pPr>
    </w:lvl>
    <w:lvl w:ilvl="5">
      <w:numFmt w:val="bullet"/>
      <w:lvlText w:val="•"/>
      <w:lvlJc w:val="left"/>
      <w:pPr>
        <w:ind w:left="4445" w:hanging="778"/>
      </w:pPr>
    </w:lvl>
    <w:lvl w:ilvl="6">
      <w:numFmt w:val="bullet"/>
      <w:lvlText w:val="•"/>
      <w:lvlJc w:val="left"/>
      <w:pPr>
        <w:ind w:left="5332" w:hanging="778"/>
      </w:pPr>
    </w:lvl>
    <w:lvl w:ilvl="7">
      <w:numFmt w:val="bullet"/>
      <w:lvlText w:val="•"/>
      <w:lvlJc w:val="left"/>
      <w:pPr>
        <w:ind w:left="6219" w:hanging="778"/>
      </w:pPr>
    </w:lvl>
    <w:lvl w:ilvl="8">
      <w:numFmt w:val="bullet"/>
      <w:lvlText w:val="•"/>
      <w:lvlJc w:val="left"/>
      <w:pPr>
        <w:ind w:left="7106" w:hanging="778"/>
      </w:pPr>
    </w:lvl>
  </w:abstractNum>
  <w:abstractNum w:abstractNumId="18">
    <w:nsid w:val="00000414"/>
    <w:multiLevelType w:val="multilevel"/>
    <w:tmpl w:val="00000897"/>
    <w:lvl w:ilvl="0">
      <w:numFmt w:val="bullet"/>
      <w:lvlText w:val="—"/>
      <w:lvlJc w:val="left"/>
      <w:pPr>
        <w:ind w:left="780" w:hanging="40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2" w:hanging="400"/>
      </w:pPr>
    </w:lvl>
    <w:lvl w:ilvl="2">
      <w:numFmt w:val="bullet"/>
      <w:lvlText w:val="•"/>
      <w:lvlJc w:val="left"/>
      <w:pPr>
        <w:ind w:left="2404" w:hanging="400"/>
      </w:pPr>
    </w:lvl>
    <w:lvl w:ilvl="3">
      <w:numFmt w:val="bullet"/>
      <w:lvlText w:val="•"/>
      <w:lvlJc w:val="left"/>
      <w:pPr>
        <w:ind w:left="3216" w:hanging="400"/>
      </w:pPr>
    </w:lvl>
    <w:lvl w:ilvl="4">
      <w:numFmt w:val="bullet"/>
      <w:lvlText w:val="•"/>
      <w:lvlJc w:val="left"/>
      <w:pPr>
        <w:ind w:left="4028" w:hanging="400"/>
      </w:pPr>
    </w:lvl>
    <w:lvl w:ilvl="5">
      <w:numFmt w:val="bullet"/>
      <w:lvlText w:val="•"/>
      <w:lvlJc w:val="left"/>
      <w:pPr>
        <w:ind w:left="4840" w:hanging="400"/>
      </w:pPr>
    </w:lvl>
    <w:lvl w:ilvl="6">
      <w:numFmt w:val="bullet"/>
      <w:lvlText w:val="•"/>
      <w:lvlJc w:val="left"/>
      <w:pPr>
        <w:ind w:left="5652" w:hanging="400"/>
      </w:pPr>
    </w:lvl>
    <w:lvl w:ilvl="7">
      <w:numFmt w:val="bullet"/>
      <w:lvlText w:val="•"/>
      <w:lvlJc w:val="left"/>
      <w:pPr>
        <w:ind w:left="6464" w:hanging="400"/>
      </w:pPr>
    </w:lvl>
    <w:lvl w:ilvl="8">
      <w:numFmt w:val="bullet"/>
      <w:lvlText w:val="•"/>
      <w:lvlJc w:val="left"/>
      <w:pPr>
        <w:ind w:left="7276" w:hanging="40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80"/>
    <w:rsid w:val="00104FC1"/>
    <w:rsid w:val="00107735"/>
    <w:rsid w:val="00182B80"/>
    <w:rsid w:val="001973AD"/>
    <w:rsid w:val="00197798"/>
    <w:rsid w:val="001D28FB"/>
    <w:rsid w:val="001E3E9B"/>
    <w:rsid w:val="001F1346"/>
    <w:rsid w:val="00234C43"/>
    <w:rsid w:val="00240E72"/>
    <w:rsid w:val="002D5842"/>
    <w:rsid w:val="002F769D"/>
    <w:rsid w:val="003006AA"/>
    <w:rsid w:val="00317B6D"/>
    <w:rsid w:val="0033008C"/>
    <w:rsid w:val="0033587E"/>
    <w:rsid w:val="00344C37"/>
    <w:rsid w:val="003634D4"/>
    <w:rsid w:val="003818D9"/>
    <w:rsid w:val="003842D9"/>
    <w:rsid w:val="00415230"/>
    <w:rsid w:val="005D0255"/>
    <w:rsid w:val="005E2E78"/>
    <w:rsid w:val="00717C26"/>
    <w:rsid w:val="00794EAB"/>
    <w:rsid w:val="007F2471"/>
    <w:rsid w:val="00803307"/>
    <w:rsid w:val="008B3BEB"/>
    <w:rsid w:val="008E6FF4"/>
    <w:rsid w:val="008F7223"/>
    <w:rsid w:val="009276A1"/>
    <w:rsid w:val="00956D95"/>
    <w:rsid w:val="00977F4A"/>
    <w:rsid w:val="009B61C0"/>
    <w:rsid w:val="009D688C"/>
    <w:rsid w:val="00AB42D6"/>
    <w:rsid w:val="00AC1017"/>
    <w:rsid w:val="00AD454C"/>
    <w:rsid w:val="00B81DE2"/>
    <w:rsid w:val="00B86533"/>
    <w:rsid w:val="00C148DC"/>
    <w:rsid w:val="00C52131"/>
    <w:rsid w:val="00CB21E8"/>
    <w:rsid w:val="00D137EE"/>
    <w:rsid w:val="00D152C3"/>
    <w:rsid w:val="00D810D4"/>
    <w:rsid w:val="00D8386F"/>
    <w:rsid w:val="00DB71A1"/>
    <w:rsid w:val="00DF5040"/>
    <w:rsid w:val="00E348E0"/>
    <w:rsid w:val="00E57D7D"/>
    <w:rsid w:val="00E85E8F"/>
    <w:rsid w:val="00EC5123"/>
    <w:rsid w:val="00F3195F"/>
    <w:rsid w:val="00F32C2F"/>
    <w:rsid w:val="00F37221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80D8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897" w:hanging="777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221"/>
    <w:pPr>
      <w:keepNext/>
      <w:spacing w:before="240" w:after="60"/>
      <w:outlineLvl w:val="3"/>
    </w:pPr>
    <w:rPr>
      <w:rFonts w:ascii="Calibri" w:eastAsia="DengXi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794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4EAB"/>
    <w:rPr>
      <w:rFonts w:ascii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794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EAB"/>
    <w:rPr>
      <w:rFonts w:ascii="Times New Roman" w:hAnsi="Times New Roman"/>
      <w:sz w:val="24"/>
      <w:szCs w:val="24"/>
      <w:lang w:val="en-GB" w:eastAsia="en-GB"/>
    </w:rPr>
  </w:style>
  <w:style w:type="paragraph" w:customStyle="1" w:styleId="T1">
    <w:name w:val="T1"/>
    <w:basedOn w:val="Normal"/>
    <w:rsid w:val="00794EAB"/>
    <w:pPr>
      <w:widowControl/>
      <w:autoSpaceDE/>
      <w:autoSpaceDN/>
      <w:adjustRightInd/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rsid w:val="00794EAB"/>
    <w:pPr>
      <w:spacing w:after="240"/>
      <w:ind w:left="720" w:right="720"/>
    </w:pPr>
  </w:style>
  <w:style w:type="character" w:customStyle="1" w:styleId="Heading4Char">
    <w:name w:val="Heading 4 Char"/>
    <w:link w:val="Heading4"/>
    <w:uiPriority w:val="9"/>
    <w:rsid w:val="00F37221"/>
    <w:rPr>
      <w:rFonts w:ascii="Calibri" w:eastAsia="DengXian" w:hAnsi="Calibri" w:cs="Arial"/>
      <w:b/>
      <w:bCs/>
      <w:sz w:val="28"/>
      <w:szCs w:val="28"/>
      <w:lang w:val="en-GB" w:eastAsia="en-GB"/>
    </w:rPr>
  </w:style>
  <w:style w:type="character" w:styleId="Hyperlink">
    <w:name w:val="Hyperlink"/>
    <w:rsid w:val="00AC1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E8F"/>
    <w:rPr>
      <w:color w:val="954F72" w:themeColor="followedHyperlink"/>
      <w:u w:val="single"/>
    </w:rPr>
  </w:style>
  <w:style w:type="paragraph" w:customStyle="1" w:styleId="CellHeading">
    <w:name w:val="CellHeading"/>
    <w:uiPriority w:val="99"/>
    <w:rsid w:val="00D810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eastAsiaTheme="minorEastAsia" w:hAnsi="Times New Roman"/>
      <w:b/>
      <w:bCs/>
      <w:color w:val="000000"/>
      <w:w w:val="1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rk.hamilton2152@gmail.com" TargetMode="External"/><Relationship Id="rId20" Type="http://schemas.openxmlformats.org/officeDocument/2006/relationships/footer" Target="footer4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jlepp@blackberry.com" TargetMode="External"/><Relationship Id="rId11" Type="http://schemas.openxmlformats.org/officeDocument/2006/relationships/hyperlink" Target="mailto:Adrian.p.stephens@intel.com" TargetMode="External"/><Relationship Id="rId12" Type="http://schemas.openxmlformats.org/officeDocument/2006/relationships/hyperlink" Target="mailto:Rob.sun@huawei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image" Target="media/image1.emf"/><Relationship Id="rId18" Type="http://schemas.openxmlformats.org/officeDocument/2006/relationships/package" Target="embeddings/Microsoft_Visio_Drawing11.vsdx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montemurro@blackber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322453-1D53-964E-82F5-559E444E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3620</Words>
  <Characters>18754</Characters>
  <Application>Microsoft Macintosh Word</Application>
  <DocSecurity>0</DocSecurity>
  <Lines>480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802.11-16/0691r1</vt:lpstr>
    </vt:vector>
  </TitlesOfParts>
  <Manager/>
  <Company>BlackBerry Ltd.</Company>
  <LinksUpToDate>false</LinksUpToDate>
  <CharactersWithSpaces>22155</CharactersWithSpaces>
  <SharedDoc>false</SharedDoc>
  <HyperlinkBase/>
  <HLinks>
    <vt:vector size="54" baseType="variant">
      <vt:variant>
        <vt:i4>917537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2490436</vt:i4>
      </vt:variant>
      <vt:variant>
        <vt:i4>3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mailto:mmontemurro@blackberry.com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802.11-16/0691r2</dc:title>
  <dc:subject>Submission</dc:subject>
  <dc:creator>Michael Montemurro</dc:creator>
  <cp:keywords>May 2016</cp:keywords>
  <dc:description>Michael Montemurro, BlackBerry</dc:description>
  <cp:lastModifiedBy>M. Montemurro</cp:lastModifiedBy>
  <cp:revision>6</cp:revision>
  <cp:lastPrinted>2016-05-09T20:36:00Z</cp:lastPrinted>
  <dcterms:created xsi:type="dcterms:W3CDTF">2016-05-24T18:45:00Z</dcterms:created>
  <dcterms:modified xsi:type="dcterms:W3CDTF">2016-05-24T19:06:00Z</dcterms:modified>
  <cp:category/>
</cp:coreProperties>
</file>