
<file path=[Content_Types].xml><?xml version="1.0" encoding="utf-8"?>
<Types xmlns="http://schemas.openxmlformats.org/package/2006/content-types">
  <Default Extension="xml" ContentType="application/xml"/>
  <Default Extension="vsdx" ContentType="application/vnd.ms-visio.drawi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61091" w14:textId="77777777" w:rsidR="00794EAB" w:rsidRPr="006F2024" w:rsidRDefault="00794EAB" w:rsidP="0033587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bookmarkStart w:id="0" w:name="3._Definitions,_acronyms,_and_abbreviati"/>
      <w:bookmarkStart w:id="1" w:name="4._General_description"/>
      <w:bookmarkStart w:id="2" w:name="4.10_IEEE_Std_802.11_and_IEEE_Std_802.1X"/>
      <w:bookmarkStart w:id="3" w:name="5._MAC_service_definition"/>
      <w:bookmarkStart w:id="4" w:name="6._Layer_Management"/>
      <w:bookmarkStart w:id="5" w:name="6.3.3.4.3_When_generated"/>
      <w:bookmarkStart w:id="6" w:name="6.3.7.5_MLME-ASSOCIATE.response"/>
      <w:bookmarkStart w:id="7" w:name="6.3.11_Start"/>
      <w:bookmarkStart w:id="8" w:name="9._Frame_formats"/>
      <w:bookmarkStart w:id="9" w:name="9.3.3.7_Association_Response_frame_forma"/>
      <w:bookmarkStart w:id="10" w:name="9.3.3.8_Reassociation_Request_frame_form"/>
      <w:bookmarkStart w:id="11" w:name="9.3.3.9_Reassociation_Response_frame_for"/>
      <w:bookmarkStart w:id="12" w:name="9.3.3.10_Probe_Request_frame_format"/>
      <w:bookmarkStart w:id="13" w:name="9.4_Management_and_Extension_frame_body_"/>
      <w:bookmarkStart w:id="14" w:name="9.4.2_Elements"/>
      <w:bookmarkStart w:id="15" w:name="9.4.2.178_FILS_Key_Confirmation_element"/>
      <w:bookmarkStart w:id="16" w:name="9.4.2.183_FILS_HLP_Container_element"/>
      <w:bookmarkStart w:id="17" w:name="9.4.2.184.2_IP_Address_Data_field_for_re"/>
      <w:bookmarkStart w:id="18" w:name="9.4.2.185_Key_Delivery_element"/>
      <w:bookmarkStart w:id="19" w:name="9.4.5_Access_Network_Query_Protocol_(ANQ"/>
      <w:bookmarkStart w:id="20" w:name="9.4.5.25_FILS_Domain_Information_ANQP-el"/>
      <w:bookmarkStart w:id="21" w:name="9.6_Action_frame_format_details"/>
      <w:bookmarkStart w:id="22" w:name="9.6.16.7_Public_Key_Exchange_Key_Commit_"/>
      <w:bookmarkStart w:id="23" w:name="10._MAC_sublayer_functional_description"/>
      <w:bookmarkStart w:id="24" w:name="11._MLME"/>
      <w:bookmarkStart w:id="25" w:name="11.25_WLAN_interworking_with_external_ne"/>
      <w:bookmarkStart w:id="26" w:name="12._Security"/>
      <w:bookmarkStart w:id="27" w:name="12.6.1.1.2_PMKSA"/>
      <w:bookmarkStart w:id="28" w:name="12.7.3_EAPOL-Key_frame_construction_and_"/>
      <w:bookmarkStart w:id="29" w:name="12.7.6.5_4-way_handshake_message_4"/>
      <w:bookmarkStart w:id="30" w:name="12.7.9.8_Supplicant_PeerKey_state_machin"/>
      <w:bookmarkStart w:id="31" w:name="12.7.12_Authenticated_Public_Key_Exchang"/>
      <w:bookmarkStart w:id="32" w:name="12.11.2.2_Discovery_of_a_FILS_capable_AP"/>
      <w:bookmarkStart w:id="33" w:name="13._Fast_BSS_transition"/>
      <w:bookmarkStart w:id="34" w:name="Annex_B"/>
      <w:bookmarkStart w:id="35" w:name="bookmark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6F2024">
        <w:rPr>
          <w:lang w:val="en-US"/>
        </w:rPr>
        <w:t>IEEE P802.11</w:t>
      </w:r>
      <w:r w:rsidRPr="006F2024">
        <w:rPr>
          <w:lang w:val="en-US"/>
        </w:rPr>
        <w:br/>
        <w:t>Wireless LANs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513"/>
        <w:gridCol w:w="2622"/>
        <w:gridCol w:w="1821"/>
        <w:gridCol w:w="2395"/>
      </w:tblGrid>
      <w:tr w:rsidR="00794EAB" w:rsidRPr="006F2024" w14:paraId="2A07FD34" w14:textId="77777777" w:rsidTr="009B61C0">
        <w:trPr>
          <w:trHeight w:val="485"/>
          <w:jc w:val="center"/>
        </w:trPr>
        <w:tc>
          <w:tcPr>
            <w:tcW w:w="9671" w:type="dxa"/>
            <w:gridSpan w:val="5"/>
            <w:vAlign w:val="center"/>
          </w:tcPr>
          <w:p w14:paraId="54966E08" w14:textId="77777777" w:rsidR="00794EAB" w:rsidRPr="006F2024" w:rsidRDefault="00794EAB" w:rsidP="00C52131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P802.11ai Proposed State Machine Updates</w:t>
            </w:r>
          </w:p>
        </w:tc>
      </w:tr>
      <w:tr w:rsidR="00794EAB" w:rsidRPr="006F2024" w14:paraId="274C1BEE" w14:textId="77777777" w:rsidTr="009B61C0">
        <w:trPr>
          <w:trHeight w:val="359"/>
          <w:jc w:val="center"/>
        </w:trPr>
        <w:tc>
          <w:tcPr>
            <w:tcW w:w="9671" w:type="dxa"/>
            <w:gridSpan w:val="5"/>
            <w:vAlign w:val="center"/>
          </w:tcPr>
          <w:p w14:paraId="0F8974A2" w14:textId="77777777" w:rsidR="00794EAB" w:rsidRPr="006F2024" w:rsidRDefault="00794EAB" w:rsidP="00C52131">
            <w:pPr>
              <w:pStyle w:val="T2"/>
              <w:ind w:left="0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Date:</w:t>
            </w:r>
            <w:r w:rsidRPr="006F2024">
              <w:rPr>
                <w:b w:val="0"/>
                <w:sz w:val="20"/>
                <w:lang w:val="en-US"/>
              </w:rPr>
              <w:t xml:space="preserve">  </w:t>
            </w:r>
            <w:r>
              <w:rPr>
                <w:b w:val="0"/>
                <w:sz w:val="20"/>
                <w:lang w:val="en-US"/>
              </w:rPr>
              <w:t>2016</w:t>
            </w:r>
            <w:r w:rsidRPr="006F2024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05</w:t>
            </w:r>
            <w:r w:rsidRPr="006F2024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14</w:t>
            </w:r>
          </w:p>
        </w:tc>
      </w:tr>
      <w:tr w:rsidR="00794EAB" w:rsidRPr="006F2024" w14:paraId="5EDB2453" w14:textId="77777777" w:rsidTr="009B61C0">
        <w:trPr>
          <w:cantSplit/>
          <w:jc w:val="center"/>
        </w:trPr>
        <w:tc>
          <w:tcPr>
            <w:tcW w:w="9671" w:type="dxa"/>
            <w:gridSpan w:val="5"/>
            <w:vAlign w:val="center"/>
          </w:tcPr>
          <w:p w14:paraId="2DD85254" w14:textId="77777777" w:rsidR="00794EAB" w:rsidRPr="006F2024" w:rsidRDefault="00794EAB" w:rsidP="00C5213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Author(s):</w:t>
            </w:r>
          </w:p>
        </w:tc>
      </w:tr>
      <w:tr w:rsidR="00E85E8F" w:rsidRPr="006F2024" w14:paraId="0A17FDBA" w14:textId="77777777" w:rsidTr="009B61C0">
        <w:trPr>
          <w:jc w:val="center"/>
        </w:trPr>
        <w:tc>
          <w:tcPr>
            <w:tcW w:w="1320" w:type="dxa"/>
            <w:vAlign w:val="center"/>
          </w:tcPr>
          <w:p w14:paraId="180D6CC1" w14:textId="77777777" w:rsidR="00794EAB" w:rsidRPr="006F2024" w:rsidRDefault="00794EAB" w:rsidP="00C5213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Name</w:t>
            </w:r>
          </w:p>
        </w:tc>
        <w:tc>
          <w:tcPr>
            <w:tcW w:w="1513" w:type="dxa"/>
            <w:vAlign w:val="center"/>
          </w:tcPr>
          <w:p w14:paraId="5611F178" w14:textId="77777777" w:rsidR="00794EAB" w:rsidRPr="006F2024" w:rsidRDefault="00794EAB" w:rsidP="00C5213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Company</w:t>
            </w:r>
          </w:p>
        </w:tc>
        <w:tc>
          <w:tcPr>
            <w:tcW w:w="2622" w:type="dxa"/>
            <w:vAlign w:val="center"/>
          </w:tcPr>
          <w:p w14:paraId="09695BC5" w14:textId="77777777" w:rsidR="00794EAB" w:rsidRPr="006F2024" w:rsidRDefault="00794EAB" w:rsidP="00C5213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Address</w:t>
            </w:r>
          </w:p>
        </w:tc>
        <w:tc>
          <w:tcPr>
            <w:tcW w:w="1821" w:type="dxa"/>
            <w:vAlign w:val="center"/>
          </w:tcPr>
          <w:p w14:paraId="29F23982" w14:textId="77777777" w:rsidR="00794EAB" w:rsidRPr="006F2024" w:rsidRDefault="00794EAB" w:rsidP="00C5213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Phone</w:t>
            </w:r>
          </w:p>
        </w:tc>
        <w:tc>
          <w:tcPr>
            <w:tcW w:w="2395" w:type="dxa"/>
            <w:vAlign w:val="center"/>
          </w:tcPr>
          <w:p w14:paraId="4C94F8C2" w14:textId="77777777" w:rsidR="00794EAB" w:rsidRPr="006F2024" w:rsidRDefault="00794EAB" w:rsidP="00C5213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email</w:t>
            </w:r>
          </w:p>
        </w:tc>
      </w:tr>
      <w:tr w:rsidR="00E85E8F" w:rsidRPr="006F2024" w14:paraId="6B5A15E4" w14:textId="77777777" w:rsidTr="009B61C0">
        <w:trPr>
          <w:jc w:val="center"/>
        </w:trPr>
        <w:tc>
          <w:tcPr>
            <w:tcW w:w="1320" w:type="dxa"/>
            <w:vAlign w:val="center"/>
          </w:tcPr>
          <w:p w14:paraId="556D747A" w14:textId="77777777" w:rsidR="00794EAB" w:rsidRPr="006F2024" w:rsidRDefault="00794EAB" w:rsidP="00C5213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Michael Montemurro</w:t>
            </w:r>
          </w:p>
        </w:tc>
        <w:tc>
          <w:tcPr>
            <w:tcW w:w="1513" w:type="dxa"/>
            <w:vAlign w:val="center"/>
          </w:tcPr>
          <w:p w14:paraId="631A5717" w14:textId="77777777" w:rsidR="00794EAB" w:rsidRDefault="00794EAB" w:rsidP="00C5213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BlackBerry Ltd</w:t>
            </w:r>
          </w:p>
        </w:tc>
        <w:tc>
          <w:tcPr>
            <w:tcW w:w="2622" w:type="dxa"/>
            <w:vAlign w:val="center"/>
          </w:tcPr>
          <w:p w14:paraId="048C0758" w14:textId="77777777" w:rsidR="00794EAB" w:rsidRDefault="00794EAB" w:rsidP="00C5213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4701 Tahoe Blvd</w:t>
            </w:r>
          </w:p>
          <w:p w14:paraId="0B02635C" w14:textId="77777777" w:rsidR="00794EAB" w:rsidRPr="006F2024" w:rsidRDefault="00794EAB" w:rsidP="00C5213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Mississauga, ON, CANADA L4W 0B4</w:t>
            </w:r>
          </w:p>
        </w:tc>
        <w:tc>
          <w:tcPr>
            <w:tcW w:w="1821" w:type="dxa"/>
            <w:vAlign w:val="center"/>
          </w:tcPr>
          <w:p w14:paraId="75AA7039" w14:textId="77777777" w:rsidR="00794EAB" w:rsidRPr="006F2024" w:rsidRDefault="00794EAB" w:rsidP="00C5213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+1-289-261-4183</w:t>
            </w:r>
          </w:p>
        </w:tc>
        <w:tc>
          <w:tcPr>
            <w:tcW w:w="2395" w:type="dxa"/>
            <w:vAlign w:val="center"/>
          </w:tcPr>
          <w:p w14:paraId="26A03691" w14:textId="77777777" w:rsidR="00794EAB" w:rsidRPr="006F2024" w:rsidRDefault="00FA0E1D" w:rsidP="00C52131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8" w:history="1">
              <w:r w:rsidR="00AC1017" w:rsidRPr="000F5FCF">
                <w:rPr>
                  <w:rStyle w:val="Hyperlink"/>
                  <w:b w:val="0"/>
                  <w:sz w:val="16"/>
                  <w:lang w:val="en-US"/>
                </w:rPr>
                <w:t>mmontemurro@blackberry.com</w:t>
              </w:r>
            </w:hyperlink>
            <w:r w:rsidR="00AC1017">
              <w:rPr>
                <w:b w:val="0"/>
                <w:sz w:val="16"/>
                <w:lang w:val="en-US"/>
              </w:rPr>
              <w:t xml:space="preserve"> </w:t>
            </w:r>
          </w:p>
        </w:tc>
      </w:tr>
      <w:tr w:rsidR="00E85E8F" w:rsidRPr="006F2024" w14:paraId="6C762D2E" w14:textId="77777777" w:rsidTr="009B61C0">
        <w:trPr>
          <w:jc w:val="center"/>
        </w:trPr>
        <w:tc>
          <w:tcPr>
            <w:tcW w:w="1320" w:type="dxa"/>
            <w:vAlign w:val="center"/>
          </w:tcPr>
          <w:p w14:paraId="7A06B506" w14:textId="77777777" w:rsidR="00AC1017" w:rsidRPr="00F65E52" w:rsidRDefault="00AC1017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65E52">
              <w:rPr>
                <w:b w:val="0"/>
                <w:sz w:val="20"/>
              </w:rPr>
              <w:t>Mark Hamilton</w:t>
            </w:r>
          </w:p>
        </w:tc>
        <w:tc>
          <w:tcPr>
            <w:tcW w:w="1513" w:type="dxa"/>
            <w:vAlign w:val="center"/>
          </w:tcPr>
          <w:p w14:paraId="6E5BA847" w14:textId="77777777" w:rsidR="00AC1017" w:rsidRPr="00F65E52" w:rsidRDefault="00AC1017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65E52">
              <w:rPr>
                <w:b w:val="0"/>
                <w:sz w:val="20"/>
              </w:rPr>
              <w:t>Ruckus Wireless</w:t>
            </w:r>
          </w:p>
        </w:tc>
        <w:tc>
          <w:tcPr>
            <w:tcW w:w="2622" w:type="dxa"/>
            <w:vAlign w:val="center"/>
          </w:tcPr>
          <w:p w14:paraId="4D53AACC" w14:textId="77777777" w:rsidR="00AC1017" w:rsidRPr="00F65E52" w:rsidRDefault="00AC1017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65E52">
              <w:rPr>
                <w:b w:val="0"/>
                <w:sz w:val="20"/>
              </w:rPr>
              <w:t>350 W. Java Dr</w:t>
            </w:r>
          </w:p>
          <w:p w14:paraId="1DCC2975" w14:textId="77777777" w:rsidR="00AC1017" w:rsidRPr="00F65E52" w:rsidRDefault="00AC1017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65E52">
              <w:rPr>
                <w:b w:val="0"/>
                <w:sz w:val="20"/>
              </w:rPr>
              <w:t>Sunnyvale, CA</w:t>
            </w:r>
          </w:p>
        </w:tc>
        <w:tc>
          <w:tcPr>
            <w:tcW w:w="1821" w:type="dxa"/>
            <w:vAlign w:val="center"/>
          </w:tcPr>
          <w:p w14:paraId="3C5F1CB6" w14:textId="77777777" w:rsidR="00AC1017" w:rsidRPr="00F65E52" w:rsidRDefault="00AC1017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65E52">
              <w:rPr>
                <w:b w:val="0"/>
                <w:sz w:val="20"/>
              </w:rPr>
              <w:t>+1.303.818.8472</w:t>
            </w:r>
          </w:p>
        </w:tc>
        <w:tc>
          <w:tcPr>
            <w:tcW w:w="2395" w:type="dxa"/>
            <w:vAlign w:val="center"/>
          </w:tcPr>
          <w:p w14:paraId="27DD363B" w14:textId="77777777" w:rsidR="00AC1017" w:rsidRPr="00E85E8F" w:rsidRDefault="00FA0E1D" w:rsidP="001D28FB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hyperlink r:id="rId9" w:history="1">
              <w:r w:rsidR="00AC1017" w:rsidRPr="00E85E8F">
                <w:rPr>
                  <w:rStyle w:val="Hyperlink"/>
                  <w:b w:val="0"/>
                  <w:bCs/>
                  <w:sz w:val="16"/>
                  <w:szCs w:val="16"/>
                </w:rPr>
                <w:t>mark.hamilton2152@gmail.com</w:t>
              </w:r>
            </w:hyperlink>
          </w:p>
        </w:tc>
      </w:tr>
      <w:tr w:rsidR="00E85E8F" w:rsidRPr="006F2024" w14:paraId="1064D6E7" w14:textId="77777777" w:rsidTr="009B61C0">
        <w:trPr>
          <w:trHeight w:val="493"/>
          <w:jc w:val="center"/>
        </w:trPr>
        <w:tc>
          <w:tcPr>
            <w:tcW w:w="1320" w:type="dxa"/>
            <w:vAlign w:val="center"/>
          </w:tcPr>
          <w:p w14:paraId="7B6ECF19" w14:textId="6B2E2CA6" w:rsidR="00E85E8F" w:rsidRPr="00F65E52" w:rsidRDefault="00E85E8F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1513" w:type="dxa"/>
            <w:vAlign w:val="center"/>
          </w:tcPr>
          <w:p w14:paraId="650BF79A" w14:textId="6573CD72" w:rsidR="00E85E8F" w:rsidRPr="00F65E52" w:rsidRDefault="00E85E8F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 Ltd</w:t>
            </w:r>
          </w:p>
        </w:tc>
        <w:tc>
          <w:tcPr>
            <w:tcW w:w="2622" w:type="dxa"/>
            <w:vAlign w:val="center"/>
          </w:tcPr>
          <w:p w14:paraId="1726C329" w14:textId="015344AB" w:rsidR="00E85E8F" w:rsidRPr="00E85E8F" w:rsidRDefault="00E85E8F" w:rsidP="001D28FB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E85E8F">
              <w:rPr>
                <w:b w:val="0"/>
                <w:bCs/>
                <w:sz w:val="20"/>
                <w:lang w:val="en-US" w:eastAsia="zh-CN"/>
              </w:rPr>
              <w:t>1001 Farrar Road, Ottawa, Canada</w:t>
            </w:r>
          </w:p>
        </w:tc>
        <w:tc>
          <w:tcPr>
            <w:tcW w:w="1821" w:type="dxa"/>
            <w:vAlign w:val="center"/>
          </w:tcPr>
          <w:p w14:paraId="4519CB2B" w14:textId="77777777" w:rsidR="00E85E8F" w:rsidRPr="00F65E52" w:rsidRDefault="00E85E8F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5" w:type="dxa"/>
            <w:vAlign w:val="center"/>
          </w:tcPr>
          <w:p w14:paraId="09941135" w14:textId="7B98FE88" w:rsidR="00E85E8F" w:rsidRPr="00E85E8F" w:rsidRDefault="00FA0E1D" w:rsidP="001D28FB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hyperlink r:id="rId10" w:history="1">
              <w:r w:rsidR="00E85E8F" w:rsidRPr="000F5FCF">
                <w:rPr>
                  <w:rStyle w:val="Hyperlink"/>
                  <w:b w:val="0"/>
                  <w:bCs/>
                  <w:sz w:val="16"/>
                  <w:szCs w:val="16"/>
                </w:rPr>
                <w:t>jlepp@blackberry.com</w:t>
              </w:r>
            </w:hyperlink>
            <w:r w:rsidR="00E85E8F" w:rsidRPr="00E85E8F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</w:tr>
      <w:tr w:rsidR="009B61C0" w:rsidRPr="006F2024" w14:paraId="3641872F" w14:textId="77777777" w:rsidTr="009B61C0">
        <w:trPr>
          <w:trHeight w:val="493"/>
          <w:jc w:val="center"/>
        </w:trPr>
        <w:tc>
          <w:tcPr>
            <w:tcW w:w="1320" w:type="dxa"/>
            <w:vAlign w:val="center"/>
          </w:tcPr>
          <w:p w14:paraId="77F4F3A2" w14:textId="0AEBE0EE" w:rsidR="009B61C0" w:rsidRDefault="009B61C0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Rison</w:t>
            </w:r>
          </w:p>
        </w:tc>
        <w:tc>
          <w:tcPr>
            <w:tcW w:w="1513" w:type="dxa"/>
            <w:vAlign w:val="center"/>
          </w:tcPr>
          <w:p w14:paraId="0B3372DC" w14:textId="03C6F379" w:rsidR="009B61C0" w:rsidRDefault="009B61C0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Cambridge Solution Centre</w:t>
            </w:r>
          </w:p>
        </w:tc>
        <w:tc>
          <w:tcPr>
            <w:tcW w:w="2622" w:type="dxa"/>
            <w:vAlign w:val="center"/>
          </w:tcPr>
          <w:p w14:paraId="4FCA0FB4" w14:textId="2920A35A" w:rsidR="009B61C0" w:rsidRPr="00E85E8F" w:rsidRDefault="009B61C0" w:rsidP="001D28F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 w:eastAsia="zh-CN"/>
              </w:rPr>
            </w:pPr>
            <w:r>
              <w:rPr>
                <w:b w:val="0"/>
                <w:sz w:val="20"/>
              </w:rPr>
              <w:t>SJH, CB4 0DS, U.K.</w:t>
            </w:r>
          </w:p>
        </w:tc>
        <w:tc>
          <w:tcPr>
            <w:tcW w:w="1821" w:type="dxa"/>
            <w:vAlign w:val="center"/>
          </w:tcPr>
          <w:p w14:paraId="15C9458F" w14:textId="53118B75" w:rsidR="009B61C0" w:rsidRPr="00F65E52" w:rsidRDefault="009B61C0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+44 1223 434600</w:t>
            </w:r>
          </w:p>
        </w:tc>
        <w:tc>
          <w:tcPr>
            <w:tcW w:w="2395" w:type="dxa"/>
            <w:vAlign w:val="center"/>
          </w:tcPr>
          <w:p w14:paraId="657E3844" w14:textId="29A0F2FF" w:rsidR="009B61C0" w:rsidRDefault="009B61C0" w:rsidP="001D28FB">
            <w:pPr>
              <w:pStyle w:val="T2"/>
              <w:spacing w:after="0"/>
              <w:ind w:left="0" w:right="0"/>
            </w:pPr>
            <w:r w:rsidRPr="00F80C8C">
              <w:rPr>
                <w:b w:val="0"/>
                <w:sz w:val="16"/>
              </w:rPr>
              <w:t xml:space="preserve">at samsung (a global commercial entity) I'm </w:t>
            </w:r>
            <w:r>
              <w:rPr>
                <w:b w:val="0"/>
                <w:sz w:val="16"/>
              </w:rPr>
              <w:t xml:space="preserve">the </w:t>
            </w:r>
            <w:r w:rsidRPr="00F80C8C">
              <w:rPr>
                <w:b w:val="0"/>
                <w:sz w:val="16"/>
              </w:rPr>
              <w:t>letter emme then dot rison</w:t>
            </w:r>
          </w:p>
        </w:tc>
      </w:tr>
      <w:tr w:rsidR="00234C43" w:rsidRPr="006F2024" w14:paraId="0EEF23D0" w14:textId="77777777" w:rsidTr="009B61C0">
        <w:trPr>
          <w:trHeight w:val="493"/>
          <w:jc w:val="center"/>
        </w:trPr>
        <w:tc>
          <w:tcPr>
            <w:tcW w:w="1320" w:type="dxa"/>
            <w:vAlign w:val="center"/>
          </w:tcPr>
          <w:p w14:paraId="7138737F" w14:textId="53F64584" w:rsidR="00234C43" w:rsidRDefault="00234C43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Adrian Stephens</w:t>
            </w:r>
          </w:p>
        </w:tc>
        <w:tc>
          <w:tcPr>
            <w:tcW w:w="1513" w:type="dxa"/>
            <w:vAlign w:val="center"/>
          </w:tcPr>
          <w:p w14:paraId="1DB3CCB8" w14:textId="29D5BF4F" w:rsidR="00234C43" w:rsidRDefault="00234C43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622" w:type="dxa"/>
            <w:vAlign w:val="center"/>
          </w:tcPr>
          <w:p w14:paraId="15C172CE" w14:textId="77777777" w:rsidR="00234C43" w:rsidRDefault="00234C43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21" w:type="dxa"/>
            <w:vAlign w:val="center"/>
          </w:tcPr>
          <w:p w14:paraId="395E1903" w14:textId="77777777" w:rsidR="00234C43" w:rsidRDefault="00234C43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5" w:type="dxa"/>
            <w:vAlign w:val="center"/>
          </w:tcPr>
          <w:p w14:paraId="69F24933" w14:textId="0818F1D3" w:rsidR="00234C43" w:rsidRPr="00F80C8C" w:rsidRDefault="00234C43" w:rsidP="001D28F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Adrian.p.stephens@intel.com</w:t>
            </w:r>
          </w:p>
        </w:tc>
      </w:tr>
    </w:tbl>
    <w:p w14:paraId="0CB01CF3" w14:textId="529BD7CD" w:rsidR="00B81DE2" w:rsidRDefault="00D152C3" w:rsidP="005D0255">
      <w:pPr>
        <w:pStyle w:val="BodyText"/>
        <w:kinsoku w:val="0"/>
        <w:overflowPunct w:val="0"/>
        <w:spacing w:before="73" w:line="250" w:lineRule="auto"/>
        <w:ind w:left="119" w:right="117"/>
        <w:jc w:val="both"/>
      </w:pPr>
      <w:r>
        <w:rPr>
          <w:noProof/>
          <w:sz w:val="19"/>
          <w:szCs w:val="19"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6D8227" wp14:editId="3A43B5A2">
                <wp:simplePos x="0" y="0"/>
                <wp:positionH relativeFrom="column">
                  <wp:posOffset>-215265</wp:posOffset>
                </wp:positionH>
                <wp:positionV relativeFrom="paragraph">
                  <wp:posOffset>424180</wp:posOffset>
                </wp:positionV>
                <wp:extent cx="5943600" cy="2844800"/>
                <wp:effectExtent l="0" t="0" r="0" b="0"/>
                <wp:wrapThrough wrapText="bothSides">
                  <wp:wrapPolygon edited="0">
                    <wp:start x="-35" y="0"/>
                    <wp:lineTo x="-35" y="21528"/>
                    <wp:lineTo x="21600" y="21528"/>
                    <wp:lineTo x="21600" y="0"/>
                    <wp:lineTo x="-35" y="0"/>
                  </wp:wrapPolygon>
                </wp:wrapThrough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FB0FD" w14:textId="77777777" w:rsidR="00794EAB" w:rsidRDefault="00794EAB" w:rsidP="00794EA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9F59866" w14:textId="40FE72AC" w:rsidR="00794EAB" w:rsidRDefault="00794EAB" w:rsidP="00AD454C">
                            <w:r>
                              <w:t>This document proposes text changes to update the P802.11ai State Machine</w:t>
                            </w:r>
                            <w:r w:rsidR="00AD454C">
                              <w:t xml:space="preserve">. The purpose of the state machine is to indicated the class of frames that may be transmitted according to the STA state. </w:t>
                            </w:r>
                            <w:bookmarkStart w:id="36" w:name="_GoBack"/>
                            <w:bookmarkEnd w:id="36"/>
                            <w:r w:rsidR="00AD454C">
                              <w:t xml:space="preserve"> </w:t>
                            </w:r>
                          </w:p>
                          <w:p w14:paraId="0DE46DA1" w14:textId="77777777" w:rsidR="00794EAB" w:rsidRDefault="00794EAB" w:rsidP="00794EAB">
                            <w:pPr>
                              <w:jc w:val="center"/>
                            </w:pPr>
                          </w:p>
                          <w:p w14:paraId="0F4E7489" w14:textId="77777777" w:rsidR="00794EAB" w:rsidRPr="007E42F9" w:rsidRDefault="00794EAB" w:rsidP="00794EAB">
                            <w:pPr>
                              <w:spacing w:before="120"/>
                              <w:ind w:left="3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D8227" id="_x0000_t202" coordsize="21600,21600" o:spt="202" path="m0,0l0,21600,21600,21600,21600,0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16.95pt;margin-top:33.4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" stroked="f">
                <v:textbox>
                  <w:txbxContent>
                    <w:p w14:paraId="19BFB0FD" w14:textId="77777777" w:rsidR="00794EAB" w:rsidRDefault="00794EAB" w:rsidP="00794EA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9F59866" w14:textId="40FE72AC" w:rsidR="00794EAB" w:rsidRDefault="00794EAB" w:rsidP="00AD454C">
                      <w:r>
                        <w:t>This document proposes text changes to update the P802.11ai State Machine</w:t>
                      </w:r>
                      <w:r w:rsidR="00AD454C">
                        <w:t xml:space="preserve">. The purpose of the state machine is to indicated the class of frames that may be transmitted according to the STA state. </w:t>
                      </w:r>
                      <w:bookmarkStart w:id="37" w:name="_GoBack"/>
                      <w:bookmarkEnd w:id="37"/>
                      <w:r w:rsidR="00AD454C">
                        <w:t xml:space="preserve"> </w:t>
                      </w:r>
                    </w:p>
                    <w:p w14:paraId="0DE46DA1" w14:textId="77777777" w:rsidR="00794EAB" w:rsidRDefault="00794EAB" w:rsidP="00794EAB">
                      <w:pPr>
                        <w:jc w:val="center"/>
                      </w:pPr>
                    </w:p>
                    <w:p w14:paraId="0F4E7489" w14:textId="77777777" w:rsidR="00794EAB" w:rsidRPr="007E42F9" w:rsidRDefault="00794EAB" w:rsidP="00794EAB">
                      <w:pPr>
                        <w:spacing w:before="120"/>
                        <w:ind w:left="36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94EAB">
        <w:br w:type="page"/>
      </w:r>
      <w:r w:rsidR="005D0255">
        <w:lastRenderedPageBreak/>
        <w:t xml:space="preserve"> </w:t>
      </w:r>
    </w:p>
    <w:p w14:paraId="5B5344A8" w14:textId="77777777" w:rsidR="00B81DE2" w:rsidRDefault="00B81DE2">
      <w:pPr>
        <w:pStyle w:val="BodyText"/>
        <w:numPr>
          <w:ilvl w:val="1"/>
          <w:numId w:val="18"/>
        </w:numPr>
        <w:tabs>
          <w:tab w:val="left" w:pos="609"/>
        </w:tabs>
        <w:kinsoku w:val="0"/>
        <w:overflowPunct w:val="0"/>
        <w:spacing w:before="178"/>
        <w:ind w:hanging="488"/>
        <w:jc w:val="both"/>
        <w:rPr>
          <w:rFonts w:ascii="Arial" w:hAnsi="Arial" w:cs="Arial"/>
          <w:sz w:val="22"/>
          <w:szCs w:val="22"/>
        </w:rPr>
      </w:pPr>
      <w:bookmarkStart w:id="38" w:name="3.2_Definitions_specific_to_IEEE_Std_802"/>
      <w:bookmarkStart w:id="39" w:name="4.10.3_Infrastructure_functional_model_o"/>
      <w:bookmarkStart w:id="40" w:name="4.10.3.6_AKM_operations_using_FILS_authe"/>
      <w:bookmarkStart w:id="41" w:name="6.3.3.3.3_When_generated"/>
      <w:bookmarkStart w:id="42" w:name="6.3.105_FILS_Container"/>
      <w:bookmarkStart w:id="43" w:name="6.3.105.1_General"/>
      <w:bookmarkStart w:id="44" w:name="6.3.105.4_MLME-FILSContainer.indication"/>
      <w:bookmarkStart w:id="45" w:name="6.3.105.4.3_When_generated"/>
      <w:bookmarkStart w:id="46" w:name="6.3.105.5.3_When_generated"/>
      <w:bookmarkStart w:id="47" w:name="9.3.3.6_Association_Request_frame_format"/>
      <w:bookmarkStart w:id="48" w:name="9.3.3.11_Probe_Response_frame_format"/>
      <w:bookmarkStart w:id="49" w:name="9.4.2.25.3_AKM_suites"/>
      <w:bookmarkStart w:id="50" w:name="9.4.2.179_FILS_Session_element"/>
      <w:bookmarkStart w:id="51" w:name="9.4.2.186_Differentiated_Initial_Link_Se"/>
      <w:bookmarkStart w:id="52" w:name="9.4.2.189_FILS_Nonce_element"/>
      <w:bookmarkStart w:id="53" w:name="9.4.5.24_AP_List_Response_ANQP-element"/>
      <w:bookmarkStart w:id="54" w:name="9.4.5.26_Common_Advertisement_Group_ANQP"/>
      <w:bookmarkStart w:id="55" w:name="9.6.24_FILS_Action_frame_details"/>
      <w:bookmarkStart w:id="56" w:name="10.27.11_Element_fragmentation"/>
      <w:bookmarkStart w:id="57" w:name="11.1.4.3_Active_scanning"/>
      <w:bookmarkStart w:id="58" w:name="11.1.4.3.5_Contents_of_a_probe_response"/>
      <w:bookmarkStart w:id="59" w:name="11.3_STA_authentication_and_association"/>
      <w:bookmarkStart w:id="60" w:name="11.47.3_Higher_layer_setup_during_(re)as"/>
      <w:bookmarkStart w:id="61" w:name="11.47.3.1_General"/>
      <w:bookmarkStart w:id="62" w:name="11.47.3.3_FILS_IP_address_configuration"/>
      <w:bookmarkStart w:id="63" w:name="11.47.5.2_AP_procedures_for_differentiat"/>
      <w:bookmarkStart w:id="64" w:name="12.6_RSNA_security_association_managemen"/>
      <w:bookmarkStart w:id="65" w:name="12.6.14_RSNA_key_management_in_an_infras"/>
      <w:bookmarkStart w:id="66" w:name="12.7.1.3_Pairwise_key_hierarchy"/>
      <w:bookmarkStart w:id="67" w:name="12.7.12.4.3_Exchange_of_PKEX_Key_Confirm"/>
      <w:bookmarkStart w:id="68" w:name="12.11.2.4.3_Processing_after_receipt"/>
      <w:bookmarkStart w:id="69" w:name="12.11.2.6.2_(Re)Association_Request_for_"/>
      <w:bookmarkStart w:id="70" w:name="12.11.2.7_AEAD_cipher_mode_for_FILS"/>
      <w:bookmarkStart w:id="71" w:name="bookmark2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>
        <w:rPr>
          <w:rFonts w:ascii="Arial" w:hAnsi="Arial" w:cs="Arial"/>
          <w:b/>
          <w:bCs/>
          <w:sz w:val="22"/>
          <w:szCs w:val="22"/>
        </w:rPr>
        <w:t>STA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authentication</w:t>
      </w:r>
      <w:r>
        <w:rPr>
          <w:rFonts w:ascii="Arial" w:hAnsi="Arial" w:cs="Arial"/>
          <w:b/>
          <w:bCs/>
          <w:spacing w:val="-1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and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association</w:t>
      </w:r>
    </w:p>
    <w:p w14:paraId="247DCB95" w14:textId="77777777" w:rsidR="00B81DE2" w:rsidRDefault="00B81DE2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b/>
          <w:bCs/>
          <w:sz w:val="22"/>
          <w:szCs w:val="22"/>
        </w:rPr>
      </w:pPr>
    </w:p>
    <w:p w14:paraId="08F7D1D9" w14:textId="77777777" w:rsidR="00B81DE2" w:rsidRDefault="00B81DE2">
      <w:pPr>
        <w:pStyle w:val="Heading1"/>
        <w:numPr>
          <w:ilvl w:val="2"/>
          <w:numId w:val="18"/>
        </w:numPr>
        <w:tabs>
          <w:tab w:val="left" w:pos="732"/>
        </w:tabs>
        <w:kinsoku w:val="0"/>
        <w:overflowPunct w:val="0"/>
        <w:spacing w:before="0"/>
        <w:ind w:hanging="611"/>
        <w:jc w:val="both"/>
        <w:rPr>
          <w:b w:val="0"/>
          <w:bCs w:val="0"/>
        </w:rPr>
      </w:pPr>
      <w:bookmarkStart w:id="72" w:name="4.5.4.5_Key_management"/>
      <w:bookmarkStart w:id="73" w:name="4.10.3.6.1_General"/>
      <w:bookmarkStart w:id="74" w:name="6.3.105.2.3_When_generated"/>
      <w:bookmarkStart w:id="75" w:name="6.3.105.4.1_Function"/>
      <w:bookmarkStart w:id="76" w:name="9.4.1.9_Status_Code_field"/>
      <w:bookmarkStart w:id="77" w:name="9.4.2.48_Fast_BSS_Transition_element_(FT"/>
      <w:bookmarkStart w:id="78" w:name="9.6.24.1_General"/>
      <w:bookmarkStart w:id="79" w:name="11.1.4.3.2_Active_scanning_procedure_for"/>
      <w:bookmarkStart w:id="80" w:name="11.3.1_State_variables"/>
      <w:bookmarkStart w:id="81" w:name="11.25.3.2.15_CAG_procedure"/>
      <w:bookmarkStart w:id="82" w:name="12.6.1_Security_associations"/>
      <w:bookmarkStart w:id="83" w:name="12.7.4_EAPOL-Key_frame_notation"/>
      <w:bookmarkStart w:id="84" w:name="13.2.3_Supplicant_key_holders"/>
      <w:bookmarkStart w:id="85" w:name="bookmark3"/>
      <w:bookmarkStart w:id="86" w:name="bookmark4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>
        <w:t>State</w:t>
      </w:r>
      <w:r>
        <w:rPr>
          <w:spacing w:val="-14"/>
        </w:rPr>
        <w:t xml:space="preserve"> </w:t>
      </w:r>
      <w:r>
        <w:t>variables</w:t>
      </w:r>
    </w:p>
    <w:p w14:paraId="263A2695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b/>
          <w:bCs/>
          <w:sz w:val="22"/>
          <w:szCs w:val="22"/>
        </w:rPr>
      </w:pPr>
    </w:p>
    <w:p w14:paraId="1FE6F72D" w14:textId="77777777" w:rsidR="00B81DE2" w:rsidRDefault="00B81DE2">
      <w:pPr>
        <w:pStyle w:val="Heading2"/>
        <w:kinsoku w:val="0"/>
        <w:overflowPunct w:val="0"/>
        <w:jc w:val="both"/>
        <w:rPr>
          <w:b w:val="0"/>
          <w:bCs w:val="0"/>
          <w:i w:val="0"/>
          <w:iCs w:val="0"/>
        </w:rPr>
      </w:pPr>
      <w:bookmarkStart w:id="87" w:name="6.3.5.3_MLME-AUTHENTICATE.confirm"/>
      <w:bookmarkStart w:id="88" w:name="6.3.105.2_MLME-FILSContainer.request"/>
      <w:bookmarkStart w:id="89" w:name="6.3.105.4.4_Effect_of_receipt"/>
      <w:bookmarkStart w:id="90" w:name="6.3.105.5.4_Effect_of_receipt"/>
      <w:bookmarkStart w:id="91" w:name="9.4.2.184_FILS_IP_Address_Assignment_ele"/>
      <w:bookmarkStart w:id="92" w:name="9.6.8.36_FILS_Discovery_frame_format"/>
      <w:bookmarkStart w:id="93" w:name="9.6.16_Self-protected_Action_frame_detai"/>
      <w:bookmarkStart w:id="94" w:name="12.6.1.1_Security_association_definition"/>
      <w:bookmarkStart w:id="95" w:name="12.6.10.3_Cached_PMKSAs_and_RSNA_key_man"/>
      <w:bookmarkStart w:id="96" w:name="12.7.6.4_4-way_handshake_message_3"/>
      <w:bookmarkStart w:id="97" w:name="12.7.7.2_Group_key_handshake_message_1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7AA5330A" w14:textId="77777777" w:rsidR="00B81DE2" w:rsidRDefault="00B81DE2">
      <w:pPr>
        <w:pStyle w:val="BodyText"/>
        <w:kinsoku w:val="0"/>
        <w:overflowPunct w:val="0"/>
        <w:spacing w:before="2"/>
        <w:ind w:left="0"/>
        <w:rPr>
          <w:b/>
          <w:bCs/>
          <w:i/>
          <w:iCs/>
          <w:sz w:val="22"/>
          <w:szCs w:val="22"/>
        </w:rPr>
      </w:pPr>
    </w:p>
    <w:p w14:paraId="2EA40197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6"/>
        <w:jc w:val="both"/>
      </w:pPr>
      <w:bookmarkStart w:id="98" w:name="3.4_Abbreviations_and_acronyms"/>
      <w:bookmarkStart w:id="99" w:name="6.3.5.3.2_Semantics_of_the_service_primi"/>
      <w:bookmarkStart w:id="100" w:name="6.3.5.4_MLME-AUTHENTICATE.indication"/>
      <w:bookmarkStart w:id="101" w:name="6.3.7_Associate"/>
      <w:bookmarkStart w:id="102" w:name="6.3.8_Reassociate"/>
      <w:bookmarkStart w:id="103" w:name="6.3.8.5_MLME-REASSOCIATE.response"/>
      <w:bookmarkStart w:id="104" w:name="6.3.105.2.1_Function"/>
      <w:bookmarkStart w:id="105" w:name="6.3.105.4.2_Semantics_of_the_service_pri"/>
      <w:bookmarkStart w:id="106" w:name="9.4.2.175_Association_Delay_Info_element"/>
      <w:bookmarkStart w:id="107" w:name="9.4.2.184.1_General"/>
      <w:bookmarkStart w:id="108" w:name="9.4.2.187_FILS_Wrapped_Data_element"/>
      <w:bookmarkStart w:id="109" w:name="9.6.16.1_Self-protected_Action_fields"/>
      <w:bookmarkStart w:id="110" w:name="12.6.1.1.1_General"/>
      <w:bookmarkStart w:id="111" w:name="12.7.11.3_Authenticator_state_machine_va"/>
      <w:bookmarkStart w:id="112" w:name="Annex_C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>
        <w:t>A</w:t>
      </w:r>
      <w:r>
        <w:rPr>
          <w:spacing w:val="22"/>
        </w:rPr>
        <w:t xml:space="preserve"> </w:t>
      </w:r>
      <w:r>
        <w:t>STA</w:t>
      </w:r>
      <w:r>
        <w:rPr>
          <w:spacing w:val="22"/>
        </w:rPr>
        <w:t xml:space="preserve"> </w:t>
      </w:r>
      <w:bookmarkStart w:id="113" w:name="bookmark5"/>
      <w:bookmarkEnd w:id="113"/>
      <w:r>
        <w:t>(local)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dot11OCBActivated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false</w:t>
      </w:r>
      <w:r>
        <w:rPr>
          <w:spacing w:val="22"/>
        </w:rPr>
        <w:t xml:space="preserve"> </w:t>
      </w:r>
      <w:r>
        <w:t>keeps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enumerated</w:t>
      </w:r>
      <w:r>
        <w:rPr>
          <w:spacing w:val="22"/>
        </w:rPr>
        <w:t xml:space="preserve"> </w:t>
      </w:r>
      <w:r>
        <w:t>state</w:t>
      </w:r>
      <w:r>
        <w:rPr>
          <w:spacing w:val="24"/>
        </w:rPr>
        <w:t xml:space="preserve"> </w:t>
      </w:r>
      <w:r>
        <w:t>variable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each</w:t>
      </w:r>
      <w:r>
        <w:rPr>
          <w:spacing w:val="23"/>
        </w:rPr>
        <w:t xml:space="preserve"> </w:t>
      </w:r>
      <w:proofErr w:type="gramStart"/>
      <w:r>
        <w:t>STA</w:t>
      </w:r>
      <w:r>
        <w:rPr>
          <w:w w:val="99"/>
        </w:rPr>
        <w:t xml:space="preserve"> </w:t>
      </w:r>
      <w:bookmarkStart w:id="114" w:name="6.3.8.2_MLME-REASSOCIATE.request"/>
      <w:bookmarkStart w:id="115" w:name="6.3.105.2.4_Effect_of_receipt"/>
      <w:bookmarkStart w:id="116" w:name="6.3.105.5_MLME-FILSContainer.response"/>
      <w:bookmarkEnd w:id="114"/>
      <w:bookmarkEnd w:id="115"/>
      <w:bookmarkEnd w:id="116"/>
      <w:r>
        <w:rPr>
          <w:w w:val="99"/>
        </w:rPr>
        <w:t xml:space="preserve"> </w:t>
      </w:r>
      <w:bookmarkStart w:id="117" w:name="9.4.5.23_Query_AP_List_ANQP-element"/>
      <w:bookmarkEnd w:id="117"/>
      <w:r>
        <w:t>(</w:t>
      </w:r>
      <w:proofErr w:type="gramEnd"/>
      <w:r>
        <w:t>remote)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direct</w:t>
      </w:r>
      <w:r>
        <w:rPr>
          <w:spacing w:val="17"/>
        </w:rPr>
        <w:t xml:space="preserve"> </w:t>
      </w:r>
      <w:r>
        <w:t>communication</w:t>
      </w:r>
      <w:r>
        <w:rPr>
          <w:spacing w:val="18"/>
        </w:rPr>
        <w:t xml:space="preserve"> </w:t>
      </w:r>
      <w:r>
        <w:t>via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WM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needed.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t>context,</w:t>
      </w:r>
      <w:r>
        <w:rPr>
          <w:spacing w:val="17"/>
        </w:rPr>
        <w:t xml:space="preserve"> </w:t>
      </w:r>
      <w:r>
        <w:t>direct</w:t>
      </w:r>
      <w:r>
        <w:rPr>
          <w:spacing w:val="18"/>
        </w:rPr>
        <w:t xml:space="preserve"> </w:t>
      </w:r>
      <w:proofErr w:type="gramStart"/>
      <w:r>
        <w:t>communication</w:t>
      </w:r>
      <w:r>
        <w:rPr>
          <w:w w:val="99"/>
        </w:rPr>
        <w:t xml:space="preserve"> </w:t>
      </w:r>
      <w:bookmarkStart w:id="118" w:name="6.3.3.3_MLME-SCAN.confirm"/>
      <w:bookmarkStart w:id="119" w:name="6.3.3.3.4_Effect_of_receipt"/>
      <w:bookmarkStart w:id="120" w:name="6.3.5.4.2_Semantics_of_the_service_primi"/>
      <w:bookmarkStart w:id="121" w:name="6.3.7.2_MLME-ASSOCIATE.request"/>
      <w:bookmarkStart w:id="122" w:name="6.3.8.3_MLME-REASSOCIATE.confirm"/>
      <w:bookmarkStart w:id="123" w:name="6.3.8.5.2_Semantics_of_the_service_primi"/>
      <w:bookmarkStart w:id="124" w:name="12.6.1.1.6_PTKSA"/>
      <w:bookmarkStart w:id="125" w:name="12.6.3_RSNA_policy_selection_in_an_ESS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>
        <w:rPr>
          <w:w w:val="99"/>
        </w:rPr>
        <w:t xml:space="preserve"> </w:t>
      </w:r>
      <w:bookmarkStart w:id="126" w:name="12.11.2.3_Key_establishment_with_FILS_sh"/>
      <w:bookmarkEnd w:id="126"/>
      <w:r>
        <w:t>refers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transmission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class</w:t>
      </w:r>
      <w:r>
        <w:rPr>
          <w:spacing w:val="16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class</w:t>
      </w:r>
      <w:r>
        <w:rPr>
          <w:spacing w:val="15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frame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Address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field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matches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MAC</w:t>
      </w:r>
      <w:r>
        <w:rPr>
          <w:w w:val="99"/>
        </w:rPr>
        <w:t xml:space="preserve"> </w:t>
      </w:r>
      <w:bookmarkStart w:id="127" w:name="6.3.7.3_MLME-ASSOCIATE.confirm"/>
      <w:bookmarkStart w:id="128" w:name="6.3.8.2.2_Semantics_of_the_service_primi"/>
      <w:bookmarkStart w:id="129" w:name="6.3.105.5.1_Function"/>
      <w:bookmarkEnd w:id="127"/>
      <w:bookmarkEnd w:id="128"/>
      <w:bookmarkEnd w:id="129"/>
      <w:r>
        <w:rPr>
          <w:w w:val="99"/>
        </w:rPr>
        <w:t xml:space="preserve"> </w:t>
      </w:r>
      <w:bookmarkStart w:id="130" w:name="12.11.2.3.2_Non-AP_STA_construction_of_A"/>
      <w:bookmarkEnd w:id="130"/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STA.</w:t>
      </w:r>
    </w:p>
    <w:p w14:paraId="64DDDA8A" w14:textId="77777777" w:rsidR="00B81DE2" w:rsidRDefault="00B81DE2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14:paraId="2E15D46C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6"/>
        <w:jc w:val="both"/>
      </w:pPr>
      <w:bookmarkStart w:id="131" w:name="6.3.3.3.1_Function"/>
      <w:bookmarkStart w:id="132" w:name="6.3.5.5_MLME-AUTHENTICATE.response"/>
      <w:bookmarkStart w:id="133" w:name="6.3.7.2.2_Semantics_of_the_service_primi"/>
      <w:bookmarkStart w:id="134" w:name="6.3.7.3.2_Semantics_of_the_service_primi"/>
      <w:bookmarkStart w:id="135" w:name="6.3.8.3.2_Semantics_of_the_service_primi"/>
      <w:bookmarkStart w:id="136" w:name="6.3.105.2.2_Semantics_of_the_service_pri"/>
      <w:bookmarkStart w:id="137" w:name="9.3.3.3_Beacon_frame_format"/>
      <w:bookmarkStart w:id="138" w:name="11.1.4.3.7_Enhanced_FILS_active_scanning"/>
      <w:bookmarkStart w:id="139" w:name="12.7.1.7.5_PTK"/>
      <w:bookmarkStart w:id="140" w:name="12.11.2.5_Key_establishment_with_FILS_au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>
        <w:t>A</w:t>
      </w:r>
      <w:r>
        <w:rPr>
          <w:spacing w:val="-10"/>
        </w:rPr>
        <w:t xml:space="preserve"> </w:t>
      </w:r>
      <w:r>
        <w:t>STA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dot11MeshActivated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true</w:t>
      </w:r>
      <w:r>
        <w:rPr>
          <w:spacing w:val="-9"/>
        </w:rPr>
        <w:t xml:space="preserve"> </w:t>
      </w:r>
      <w:r>
        <w:rPr>
          <w:spacing w:val="-1"/>
        </w:rPr>
        <w:t>(i.e.,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mesh</w:t>
      </w:r>
      <w:r>
        <w:rPr>
          <w:spacing w:val="-9"/>
        </w:rPr>
        <w:t xml:space="preserve"> </w:t>
      </w:r>
      <w:r>
        <w:t>STA)</w:t>
      </w:r>
      <w:r>
        <w:rPr>
          <w:spacing w:val="-9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described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proofErr w:type="gramStart"/>
      <w:r>
        <w:t>11.3.5</w:t>
      </w:r>
      <w:r>
        <w:rPr>
          <w:w w:val="99"/>
        </w:rPr>
        <w:t xml:space="preserve"> </w:t>
      </w:r>
      <w:bookmarkStart w:id="141" w:name="4.5.4.8_Fast_BSS_transition"/>
      <w:bookmarkStart w:id="142" w:name="6.3.5.5.2_Semantics_of_the_service_primi"/>
      <w:bookmarkStart w:id="143" w:name="12.6.1.1.9_IGTKSA"/>
      <w:bookmarkEnd w:id="141"/>
      <w:bookmarkEnd w:id="142"/>
      <w:bookmarkEnd w:id="143"/>
      <w:r>
        <w:rPr>
          <w:w w:val="99"/>
        </w:rPr>
        <w:t xml:space="preserve"> </w:t>
      </w:r>
      <w:bookmarkStart w:id="144" w:name="12.11.2.3.1_Overview"/>
      <w:bookmarkEnd w:id="144"/>
      <w:r>
        <w:t>(</w:t>
      </w:r>
      <w:proofErr w:type="gramEnd"/>
      <w:r>
        <w:t>Association,</w:t>
      </w:r>
      <w:r>
        <w:rPr>
          <w:spacing w:val="-8"/>
        </w:rPr>
        <w:t xml:space="preserve"> </w:t>
      </w:r>
      <w:r>
        <w:t>reassociation,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disassociation).</w:t>
      </w:r>
      <w:r>
        <w:rPr>
          <w:spacing w:val="-6"/>
        </w:rPr>
        <w:t xml:space="preserve"> </w:t>
      </w:r>
      <w:r>
        <w:t>Instead,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mesh</w:t>
      </w:r>
      <w:r>
        <w:rPr>
          <w:spacing w:val="-6"/>
        </w:rPr>
        <w:t xml:space="preserve"> </w:t>
      </w:r>
      <w:r>
        <w:rPr>
          <w:spacing w:val="-1"/>
        </w:rPr>
        <w:t>STA</w:t>
      </w:r>
      <w:r>
        <w:rPr>
          <w:spacing w:val="-7"/>
        </w:rPr>
        <w:t xml:space="preserve"> </w:t>
      </w:r>
      <w:r>
        <w:rPr>
          <w:spacing w:val="-1"/>
        </w:rPr>
        <w:t>uses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mesh</w:t>
      </w:r>
      <w:r>
        <w:rPr>
          <w:spacing w:val="-6"/>
        </w:rPr>
        <w:t xml:space="preserve"> </w:t>
      </w:r>
      <w:r>
        <w:rPr>
          <w:spacing w:val="-1"/>
        </w:rPr>
        <w:t>peering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pro-</w:t>
      </w:r>
      <w:r>
        <w:rPr>
          <w:w w:val="99"/>
        </w:rPr>
        <w:t xml:space="preserve"> </w:t>
      </w:r>
      <w:bookmarkStart w:id="145" w:name="9.4.2.182_FILS_Indication_element"/>
      <w:bookmarkStart w:id="146" w:name="11.47.2_FILS_Discovery_frame_generation_"/>
      <w:bookmarkEnd w:id="145"/>
      <w:bookmarkEnd w:id="146"/>
      <w:r>
        <w:rPr>
          <w:w w:val="99"/>
        </w:rPr>
        <w:t xml:space="preserve"> </w:t>
      </w:r>
      <w:bookmarkStart w:id="147" w:name="12.11.2.5.1_General"/>
      <w:bookmarkEnd w:id="147"/>
      <w:r>
        <w:t>tocol</w:t>
      </w:r>
      <w:r>
        <w:rPr>
          <w:spacing w:val="6"/>
        </w:rPr>
        <w:t xml:space="preserve"> </w:t>
      </w:r>
      <w:r>
        <w:t>(MPM)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authenticated</w:t>
      </w:r>
      <w:r>
        <w:rPr>
          <w:spacing w:val="7"/>
        </w:rPr>
        <w:t xml:space="preserve"> </w:t>
      </w:r>
      <w:r>
        <w:t>mesh</w:t>
      </w:r>
      <w:r>
        <w:rPr>
          <w:spacing w:val="7"/>
        </w:rPr>
        <w:t xml:space="preserve"> </w:t>
      </w:r>
      <w:r>
        <w:t>peering</w:t>
      </w:r>
      <w:r>
        <w:rPr>
          <w:spacing w:val="7"/>
        </w:rPr>
        <w:t xml:space="preserve"> </w:t>
      </w:r>
      <w:r>
        <w:t>exchange</w:t>
      </w:r>
      <w:r>
        <w:rPr>
          <w:spacing w:val="6"/>
        </w:rPr>
        <w:t xml:space="preserve"> </w:t>
      </w:r>
      <w:r>
        <w:rPr>
          <w:spacing w:val="-1"/>
        </w:rPr>
        <w:t>(AMPE)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manage</w:t>
      </w:r>
      <w:r>
        <w:rPr>
          <w:spacing w:val="6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variables</w:t>
      </w:r>
      <w:r>
        <w:rPr>
          <w:spacing w:val="6"/>
        </w:rPr>
        <w:t xml:space="preserve"> </w:t>
      </w:r>
      <w:proofErr w:type="gramStart"/>
      <w:r>
        <w:t>for</w:t>
      </w:r>
      <w:r>
        <w:rPr>
          <w:w w:val="99"/>
        </w:rPr>
        <w:t xml:space="preserve"> </w:t>
      </w:r>
      <w:bookmarkStart w:id="148" w:name="4.10.3.6.3_AKM_operations_using_FILS_pub"/>
      <w:bookmarkEnd w:id="148"/>
      <w:r>
        <w:rPr>
          <w:w w:val="99"/>
        </w:rPr>
        <w:t xml:space="preserve"> </w:t>
      </w:r>
      <w:bookmarkStart w:id="149" w:name="6.3.105.5.2_Semantics_of_the_service_pri"/>
      <w:bookmarkEnd w:id="149"/>
      <w:r>
        <w:t>each</w:t>
      </w:r>
      <w:proofErr w:type="gramEnd"/>
      <w:r>
        <w:rPr>
          <w:spacing w:val="38"/>
        </w:rPr>
        <w:t xml:space="preserve"> </w:t>
      </w:r>
      <w:r>
        <w:t>peer</w:t>
      </w:r>
      <w:r>
        <w:rPr>
          <w:spacing w:val="39"/>
        </w:rPr>
        <w:t xml:space="preserve"> </w:t>
      </w:r>
      <w:r>
        <w:rPr>
          <w:spacing w:val="-1"/>
        </w:rPr>
        <w:t>STA.</w:t>
      </w:r>
      <w:r>
        <w:rPr>
          <w:spacing w:val="39"/>
        </w:rPr>
        <w:t xml:space="preserve"> </w:t>
      </w:r>
      <w:r>
        <w:t>See</w:t>
      </w:r>
      <w:r>
        <w:rPr>
          <w:spacing w:val="38"/>
        </w:rPr>
        <w:t xml:space="preserve"> </w:t>
      </w:r>
      <w:r>
        <w:t>14.3</w:t>
      </w:r>
      <w:r>
        <w:rPr>
          <w:spacing w:val="39"/>
        </w:rPr>
        <w:t xml:space="preserve"> </w:t>
      </w:r>
      <w:r>
        <w:t>(Mesh</w:t>
      </w:r>
      <w:r>
        <w:rPr>
          <w:spacing w:val="39"/>
        </w:rPr>
        <w:t xml:space="preserve"> </w:t>
      </w:r>
      <w:r>
        <w:t>peering</w:t>
      </w:r>
      <w:r>
        <w:rPr>
          <w:spacing w:val="38"/>
        </w:rPr>
        <w:t xml:space="preserve"> </w:t>
      </w:r>
      <w:r>
        <w:rPr>
          <w:spacing w:val="-1"/>
        </w:rPr>
        <w:t>management</w:t>
      </w:r>
      <w:r>
        <w:rPr>
          <w:spacing w:val="39"/>
        </w:rPr>
        <w:t xml:space="preserve"> </w:t>
      </w:r>
      <w:r>
        <w:t>(MPM))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14.5</w:t>
      </w:r>
      <w:r>
        <w:rPr>
          <w:spacing w:val="38"/>
        </w:rPr>
        <w:t xml:space="preserve"> </w:t>
      </w:r>
      <w:r>
        <w:t>(Authenticated</w:t>
      </w:r>
      <w:r>
        <w:rPr>
          <w:spacing w:val="38"/>
        </w:rPr>
        <w:t xml:space="preserve"> </w:t>
      </w:r>
      <w:r>
        <w:rPr>
          <w:spacing w:val="-1"/>
        </w:rPr>
        <w:t>mesh</w:t>
      </w:r>
      <w:r>
        <w:rPr>
          <w:spacing w:val="39"/>
        </w:rPr>
        <w:t xml:space="preserve"> </w:t>
      </w:r>
      <w:proofErr w:type="gramStart"/>
      <w:r>
        <w:t>peering</w:t>
      </w:r>
      <w:r>
        <w:rPr>
          <w:w w:val="99"/>
        </w:rPr>
        <w:t xml:space="preserve"> </w:t>
      </w:r>
      <w:bookmarkStart w:id="150" w:name="6.3.105.3_MLME-FILSContainer.confirm"/>
      <w:bookmarkStart w:id="151" w:name="9.4.2.119_MIC_element"/>
      <w:bookmarkStart w:id="152" w:name="11.47.2.1_FILS_Discovery_frame_transmiss"/>
      <w:bookmarkStart w:id="153" w:name="12.7.8.5_Error_Reporting"/>
      <w:bookmarkStart w:id="154" w:name="12.11.2_FILS_authentication_protocol"/>
      <w:bookmarkEnd w:id="150"/>
      <w:bookmarkEnd w:id="151"/>
      <w:bookmarkEnd w:id="152"/>
      <w:bookmarkEnd w:id="153"/>
      <w:bookmarkEnd w:id="154"/>
      <w:r>
        <w:rPr>
          <w:w w:val="99"/>
        </w:rPr>
        <w:t xml:space="preserve"> </w:t>
      </w:r>
      <w:bookmarkStart w:id="155" w:name="12.11.2.5.3_PTKSA_key_derivation_with_FI"/>
      <w:bookmarkEnd w:id="155"/>
      <w:r>
        <w:t>exchange</w:t>
      </w:r>
      <w:proofErr w:type="gramEnd"/>
      <w:r>
        <w:rPr>
          <w:spacing w:val="-8"/>
        </w:rPr>
        <w:t xml:space="preserve"> </w:t>
      </w:r>
      <w:r>
        <w:t>(AMPE))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details.</w:t>
      </w:r>
    </w:p>
    <w:p w14:paraId="1683097B" w14:textId="77777777" w:rsidR="00B81DE2" w:rsidRDefault="00B81DE2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14:paraId="3C0F69C8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7"/>
        <w:jc w:val="both"/>
      </w:pPr>
      <w:bookmarkStart w:id="156" w:name="4.5.4.3_Deauthentication"/>
      <w:bookmarkStart w:id="157" w:name="6.3.105.3.1_Function"/>
      <w:bookmarkStart w:id="158" w:name="9.6.24.2_FILS_Container_frame"/>
      <w:bookmarkStart w:id="159" w:name="11.47.3.2_Higher_layer_protocol_encapsul"/>
      <w:bookmarkStart w:id="160" w:name="11.47.4_FILS_authentication_and_higher_l"/>
      <w:bookmarkStart w:id="161" w:name="12.7.8.2.5_SMK_Handshake_Message_4"/>
      <w:bookmarkStart w:id="162" w:name="12.7.8.5.1_General"/>
      <w:bookmarkStart w:id="163" w:name="12.7.12.2_PKEX_overview"/>
      <w:bookmarkStart w:id="164" w:name="12.11.2.1_General"/>
      <w:bookmarkStart w:id="165" w:name="12.11.2.3.5_Non-AP_STA_processing_of_Aut"/>
      <w:bookmarkStart w:id="166" w:name="12.11.2.4.4_Post_processing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>
        <w:t>A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 dot11OCBActivated is true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 MAC</w:t>
      </w:r>
      <w:r>
        <w:rPr>
          <w:spacing w:val="-1"/>
        </w:rPr>
        <w:t xml:space="preserve"> </w:t>
      </w:r>
      <w:r>
        <w:t>sublayer</w:t>
      </w:r>
      <w:r>
        <w:rPr>
          <w:spacing w:val="-1"/>
        </w:rPr>
        <w:t xml:space="preserve"> </w:t>
      </w:r>
      <w:r>
        <w:t>authentication</w:t>
      </w:r>
      <w:r>
        <w:rPr>
          <w:spacing w:val="-1"/>
        </w:rPr>
        <w:t xml:space="preserve"> </w:t>
      </w:r>
      <w:r>
        <w:t>or association and</w:t>
      </w:r>
      <w:r>
        <w:rPr>
          <w:spacing w:val="30"/>
          <w:w w:val="99"/>
        </w:rPr>
        <w:t xml:space="preserve"> </w:t>
      </w:r>
      <w:bookmarkStart w:id="167" w:name="12.7.12.4_Authenticator_state_machine_pr"/>
      <w:bookmarkEnd w:id="167"/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variable.</w:t>
      </w:r>
    </w:p>
    <w:p w14:paraId="3659FD0A" w14:textId="77777777" w:rsidR="00B81DE2" w:rsidRDefault="00B81DE2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14:paraId="354D4B3D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8"/>
        <w:jc w:val="both"/>
      </w:pPr>
      <w:bookmarkStart w:id="168" w:name="6.3.3.3.2_Semantics_of_the_service_primi"/>
      <w:bookmarkStart w:id="169" w:name="9.4.1.11_Action_field"/>
      <w:bookmarkStart w:id="170" w:name="9.4.2.180_FILS_Public_Key_element"/>
      <w:bookmarkStart w:id="171" w:name="9.6.16.8_Public_Key_Exchange_Key_Confirm"/>
      <w:bookmarkStart w:id="172" w:name="12.7.1.7_FT_key_hierarchy"/>
      <w:bookmarkStart w:id="173" w:name="12.7.8.2.3_SMK_Handshake_Message_2"/>
      <w:bookmarkStart w:id="174" w:name="12.11.2.4_Key_establishment_with_FILS_pu"/>
      <w:bookmarkEnd w:id="168"/>
      <w:bookmarkEnd w:id="169"/>
      <w:bookmarkEnd w:id="170"/>
      <w:bookmarkEnd w:id="171"/>
      <w:bookmarkEnd w:id="172"/>
      <w:bookmarkEnd w:id="173"/>
      <w:bookmarkEnd w:id="174"/>
      <w:r>
        <w:t>For</w:t>
      </w:r>
      <w:r>
        <w:rPr>
          <w:spacing w:val="19"/>
        </w:rPr>
        <w:t xml:space="preserve"> </w:t>
      </w:r>
      <w:r>
        <w:t>nonmesh</w:t>
      </w:r>
      <w:r>
        <w:rPr>
          <w:spacing w:val="19"/>
        </w:rPr>
        <w:t xml:space="preserve"> </w:t>
      </w:r>
      <w:r>
        <w:t>STAs,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t>variable</w:t>
      </w:r>
      <w:r>
        <w:rPr>
          <w:spacing w:val="20"/>
        </w:rPr>
        <w:t xml:space="preserve"> </w:t>
      </w:r>
      <w:r>
        <w:t>expresses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relationship</w:t>
      </w:r>
      <w:r>
        <w:rPr>
          <w:spacing w:val="21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t>STA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proofErr w:type="gramStart"/>
      <w:r>
        <w:t>remote</w:t>
      </w:r>
      <w:r>
        <w:rPr>
          <w:w w:val="99"/>
        </w:rPr>
        <w:t xml:space="preserve"> </w:t>
      </w:r>
      <w:bookmarkStart w:id="175" w:name="6.3.7.4_MLME-ASSOCIATE.indication"/>
      <w:bookmarkStart w:id="176" w:name="6.3.105.3.2_Semantics_of_the_service_pri"/>
      <w:bookmarkEnd w:id="175"/>
      <w:bookmarkEnd w:id="176"/>
      <w:r>
        <w:rPr>
          <w:w w:val="99"/>
        </w:rPr>
        <w:t xml:space="preserve"> </w:t>
      </w:r>
      <w:bookmarkStart w:id="177" w:name="9.4.2.177_FILS_Request_Parameters_elemen"/>
      <w:bookmarkEnd w:id="177"/>
      <w:r>
        <w:t>STA.</w:t>
      </w:r>
      <w:proofErr w:type="gramEnd"/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values:</w:t>
      </w:r>
    </w:p>
    <w:p w14:paraId="714C3E7F" w14:textId="77777777" w:rsidR="00B81DE2" w:rsidRDefault="00B81DE2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14:paraId="15067817" w14:textId="77777777" w:rsidR="00B81DE2" w:rsidRDefault="00B81DE2">
      <w:pPr>
        <w:pStyle w:val="BodyText"/>
        <w:numPr>
          <w:ilvl w:val="0"/>
          <w:numId w:val="17"/>
        </w:numPr>
        <w:tabs>
          <w:tab w:val="left" w:pos="720"/>
        </w:tabs>
        <w:kinsoku w:val="0"/>
        <w:overflowPunct w:val="0"/>
        <w:spacing w:line="250" w:lineRule="auto"/>
        <w:ind w:right="117" w:hanging="439"/>
        <w:jc w:val="both"/>
      </w:pPr>
      <w:bookmarkStart w:id="178" w:name="6.3.3.4_MLME-SCAN-STOP.request"/>
      <w:bookmarkStart w:id="179" w:name="6.3.7.4.2_Semantics_of_the_service_primi"/>
      <w:bookmarkStart w:id="180" w:name="9.6.16.8.1_Public_Key_Exchange_Key_Confi"/>
      <w:bookmarkStart w:id="181" w:name="11.44_Operation_under_the_control_of_a_G"/>
      <w:bookmarkStart w:id="182" w:name="12.7.1.7.1_Overview"/>
      <w:bookmarkStart w:id="183" w:name="12.11.2.4.1_General"/>
      <w:bookmarkStart w:id="184" w:name="13.2.4_FT_initial_mobility_domain_associ"/>
      <w:bookmarkEnd w:id="178"/>
      <w:bookmarkEnd w:id="179"/>
      <w:bookmarkEnd w:id="180"/>
      <w:bookmarkEnd w:id="181"/>
      <w:bookmarkEnd w:id="182"/>
      <w:bookmarkEnd w:id="183"/>
      <w:bookmarkEnd w:id="184"/>
      <w:r>
        <w:rPr>
          <w:i/>
          <w:iCs/>
        </w:rPr>
        <w:t>State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-1"/>
        </w:rPr>
        <w:t>1</w:t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t>Initial</w:t>
      </w:r>
      <w:r>
        <w:rPr>
          <w:spacing w:val="21"/>
        </w:rPr>
        <w:t xml:space="preserve"> </w:t>
      </w:r>
      <w:r>
        <w:t>start</w:t>
      </w:r>
      <w:r>
        <w:rPr>
          <w:spacing w:val="20"/>
        </w:rPr>
        <w:t xml:space="preserve"> </w:t>
      </w:r>
      <w:r>
        <w:t>state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non-DMG</w:t>
      </w:r>
      <w:r>
        <w:rPr>
          <w:spacing w:val="21"/>
        </w:rPr>
        <w:t xml:space="preserve"> </w:t>
      </w:r>
      <w:r>
        <w:rPr>
          <w:spacing w:val="-6"/>
        </w:rPr>
        <w:t>STAs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DMG</w:t>
      </w:r>
      <w:r>
        <w:rPr>
          <w:spacing w:val="21"/>
        </w:rPr>
        <w:t xml:space="preserve"> </w:t>
      </w:r>
      <w:r>
        <w:rPr>
          <w:spacing w:val="-5"/>
        </w:rPr>
        <w:t>STAs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1"/>
        </w:rPr>
        <w:t>perform</w:t>
      </w:r>
      <w:r>
        <w:rPr>
          <w:spacing w:val="21"/>
        </w:rPr>
        <w:t xml:space="preserve"> </w:t>
      </w:r>
      <w:r>
        <w:rPr>
          <w:spacing w:val="-1"/>
        </w:rPr>
        <w:t>IEEE</w:t>
      </w:r>
      <w:r>
        <w:rPr>
          <w:spacing w:val="19"/>
        </w:rPr>
        <w:t xml:space="preserve"> </w:t>
      </w:r>
      <w:r>
        <w:rPr>
          <w:spacing w:val="-2"/>
        </w:rPr>
        <w:t>Std</w:t>
      </w:r>
      <w:r>
        <w:rPr>
          <w:spacing w:val="20"/>
        </w:rPr>
        <w:t xml:space="preserve"> </w:t>
      </w:r>
      <w:proofErr w:type="gramStart"/>
      <w:r>
        <w:rPr>
          <w:spacing w:val="-2"/>
        </w:rPr>
        <w:t>802.11</w:t>
      </w:r>
      <w:r>
        <w:rPr>
          <w:w w:val="99"/>
        </w:rPr>
        <w:t xml:space="preserve"> </w:t>
      </w:r>
      <w:bookmarkStart w:id="185" w:name="4.10.3.6.2_AKM_operations_using_FILS_sha"/>
      <w:bookmarkStart w:id="186" w:name="6.3.3.4.1_Function"/>
      <w:bookmarkStart w:id="187" w:name="12.7.1.7.2_Key_derivation_function_(KDF)"/>
      <w:bookmarkEnd w:id="185"/>
      <w:bookmarkEnd w:id="186"/>
      <w:bookmarkEnd w:id="187"/>
      <w:r>
        <w:rPr>
          <w:w w:val="99"/>
        </w:rPr>
        <w:t xml:space="preserve"> </w:t>
      </w:r>
      <w:bookmarkStart w:id="188" w:name="12.7.6.3_4-way_handshake_message_2"/>
      <w:bookmarkEnd w:id="188"/>
      <w:r>
        <w:t>authentication</w:t>
      </w:r>
      <w:proofErr w:type="gramEnd"/>
      <w:r>
        <w:t>.</w:t>
      </w:r>
      <w:r>
        <w:rPr>
          <w:spacing w:val="-14"/>
        </w:rPr>
        <w:t xml:space="preserve"> </w:t>
      </w:r>
      <w:r>
        <w:t>Unauthenticated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unassociated.</w:t>
      </w:r>
    </w:p>
    <w:p w14:paraId="3439B7D7" w14:textId="77777777" w:rsidR="00B81DE2" w:rsidRDefault="00B81DE2">
      <w:pPr>
        <w:pStyle w:val="BodyText"/>
        <w:numPr>
          <w:ilvl w:val="0"/>
          <w:numId w:val="17"/>
        </w:numPr>
        <w:tabs>
          <w:tab w:val="left" w:pos="721"/>
        </w:tabs>
        <w:kinsoku w:val="0"/>
        <w:overflowPunct w:val="0"/>
        <w:spacing w:before="65" w:line="250" w:lineRule="auto"/>
        <w:ind w:left="760" w:right="117" w:hanging="440"/>
        <w:jc w:val="both"/>
      </w:pPr>
      <w:bookmarkStart w:id="189" w:name="4.10.7_PMKSA_Caching"/>
      <w:bookmarkStart w:id="190" w:name="6.3.8.4_MLME-REASSOCIATE.indication"/>
      <w:bookmarkStart w:id="191" w:name="11.1.4.3.4_Criteria_for_sending_a_probe_"/>
      <w:bookmarkStart w:id="192" w:name="11.44.8_Reduced_Neighbor_Report"/>
      <w:bookmarkStart w:id="193" w:name="12.6.10_RSNA_authentication_in_an_infras"/>
      <w:bookmarkStart w:id="194" w:name="bookmark6"/>
      <w:bookmarkEnd w:id="189"/>
      <w:bookmarkEnd w:id="190"/>
      <w:bookmarkEnd w:id="191"/>
      <w:bookmarkEnd w:id="192"/>
      <w:bookmarkEnd w:id="193"/>
      <w:bookmarkEnd w:id="194"/>
      <w:r>
        <w:rPr>
          <w:i/>
          <w:iCs/>
        </w:rPr>
        <w:t>State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2</w:t>
      </w:r>
      <w:r>
        <w:t>:</w:t>
      </w:r>
      <w:r>
        <w:rPr>
          <w:spacing w:val="34"/>
        </w:rPr>
        <w:t xml:space="preserve"> </w:t>
      </w:r>
      <w:r>
        <w:t>Initial</w:t>
      </w:r>
      <w:r>
        <w:rPr>
          <w:spacing w:val="36"/>
        </w:rPr>
        <w:t xml:space="preserve"> </w:t>
      </w:r>
      <w:r>
        <w:t>start</w:t>
      </w:r>
      <w:r>
        <w:rPr>
          <w:spacing w:val="36"/>
        </w:rPr>
        <w:t xml:space="preserve"> </w:t>
      </w:r>
      <w:r>
        <w:t>state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DMG</w:t>
      </w:r>
      <w:r>
        <w:rPr>
          <w:spacing w:val="36"/>
        </w:rPr>
        <w:t xml:space="preserve"> </w:t>
      </w:r>
      <w:r>
        <w:rPr>
          <w:spacing w:val="-6"/>
        </w:rPr>
        <w:t>STAs</w:t>
      </w:r>
      <w:r>
        <w:rPr>
          <w:spacing w:val="34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perform</w:t>
      </w:r>
      <w:r>
        <w:rPr>
          <w:spacing w:val="36"/>
        </w:rPr>
        <w:t xml:space="preserve"> </w:t>
      </w:r>
      <w:r>
        <w:rPr>
          <w:spacing w:val="-1"/>
        </w:rPr>
        <w:t>IEEE</w:t>
      </w:r>
      <w:r>
        <w:rPr>
          <w:spacing w:val="36"/>
        </w:rPr>
        <w:t xml:space="preserve"> </w:t>
      </w:r>
      <w:r>
        <w:rPr>
          <w:spacing w:val="-1"/>
        </w:rPr>
        <w:t>Std</w:t>
      </w:r>
      <w:r>
        <w:rPr>
          <w:spacing w:val="35"/>
        </w:rPr>
        <w:t xml:space="preserve"> </w:t>
      </w:r>
      <w:r>
        <w:rPr>
          <w:spacing w:val="-2"/>
        </w:rPr>
        <w:t>802.11</w:t>
      </w:r>
      <w:r>
        <w:rPr>
          <w:spacing w:val="36"/>
        </w:rPr>
        <w:t xml:space="preserve"> </w:t>
      </w:r>
      <w:r>
        <w:t>authentication.</w:t>
      </w:r>
      <w:r>
        <w:rPr>
          <w:w w:val="99"/>
        </w:rPr>
        <w:t xml:space="preserve"> </w:t>
      </w:r>
      <w:bookmarkStart w:id="195" w:name="4.5.4_Access_control_and_data_confidenti"/>
      <w:bookmarkStart w:id="196" w:name="9.4.2.176_CAG_Number_element"/>
      <w:bookmarkStart w:id="197" w:name="9.6.16.8.2_Public_Key_Exchange_Key_Confi"/>
      <w:bookmarkStart w:id="198" w:name="12.6.1.3.2_Security_association_in_an_ES"/>
      <w:bookmarkEnd w:id="195"/>
      <w:bookmarkEnd w:id="196"/>
      <w:bookmarkEnd w:id="197"/>
      <w:bookmarkEnd w:id="198"/>
      <w:r>
        <w:rPr>
          <w:w w:val="99"/>
        </w:rPr>
        <w:t xml:space="preserve"> </w:t>
      </w:r>
      <w:bookmarkStart w:id="199" w:name="12.7.7.3_Group_key_handshake_message_2"/>
      <w:bookmarkEnd w:id="199"/>
      <w:r>
        <w:t>Authenticated</w:t>
      </w:r>
      <w:r>
        <w:rPr>
          <w:spacing w:val="8"/>
        </w:rPr>
        <w:t xml:space="preserve"> </w:t>
      </w:r>
      <w:r>
        <w:t>(except</w:t>
      </w:r>
      <w:r>
        <w:rPr>
          <w:spacing w:val="10"/>
        </w:rPr>
        <w:t xml:space="preserve"> </w:t>
      </w:r>
      <w:r>
        <w:t>DMG</w:t>
      </w:r>
      <w:r>
        <w:rPr>
          <w:spacing w:val="10"/>
        </w:rPr>
        <w:t xml:space="preserve"> </w:t>
      </w:r>
      <w:r>
        <w:rPr>
          <w:spacing w:val="-5"/>
        </w:rPr>
        <w:t>STAs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9"/>
        </w:rPr>
        <w:t xml:space="preserve"> </w:t>
      </w:r>
      <w:r>
        <w:rPr>
          <w:spacing w:val="-1"/>
        </w:rPr>
        <w:t>IEEE</w:t>
      </w:r>
      <w:r>
        <w:rPr>
          <w:spacing w:val="10"/>
        </w:rPr>
        <w:t xml:space="preserve"> </w:t>
      </w:r>
      <w:r>
        <w:rPr>
          <w:spacing w:val="-2"/>
        </w:rPr>
        <w:t>Std</w:t>
      </w:r>
      <w:r>
        <w:rPr>
          <w:spacing w:val="10"/>
        </w:rPr>
        <w:t xml:space="preserve"> </w:t>
      </w:r>
      <w:r>
        <w:rPr>
          <w:spacing w:val="-2"/>
        </w:rPr>
        <w:t>802.11</w:t>
      </w:r>
      <w:r>
        <w:rPr>
          <w:spacing w:val="8"/>
        </w:rPr>
        <w:t xml:space="preserve"> </w:t>
      </w:r>
      <w:r>
        <w:t>authentication,</w:t>
      </w:r>
      <w:r>
        <w:rPr>
          <w:spacing w:val="8"/>
        </w:rPr>
        <w:t xml:space="preserve"> </w:t>
      </w:r>
      <w:r>
        <w:t>which</w:t>
      </w:r>
      <w:r>
        <w:rPr>
          <w:spacing w:val="10"/>
        </w:rPr>
        <w:t xml:space="preserve"> </w:t>
      </w:r>
      <w:proofErr w:type="gramStart"/>
      <w:r>
        <w:t>are</w:t>
      </w:r>
      <w:r>
        <w:rPr>
          <w:w w:val="99"/>
        </w:rPr>
        <w:t xml:space="preserve"> </w:t>
      </w:r>
      <w:bookmarkStart w:id="200" w:name="6.3.8.4.2_Semantics_of_the_service_primi"/>
      <w:bookmarkStart w:id="201" w:name="9.4.2.188_Fragment_element"/>
      <w:bookmarkStart w:id="202" w:name="11.47.5.3_Non-AP_STA_procedures_for_diff"/>
      <w:bookmarkStart w:id="203" w:name="12.6.10.1_General"/>
      <w:bookmarkStart w:id="204" w:name="12.7.12.4.2_Exchange_of_PKEX_Key_Commit_"/>
      <w:bookmarkStart w:id="205" w:name="12.11.2.4.2_Prior_to_exchange"/>
      <w:bookmarkEnd w:id="200"/>
      <w:bookmarkEnd w:id="201"/>
      <w:bookmarkEnd w:id="202"/>
      <w:bookmarkEnd w:id="203"/>
      <w:bookmarkEnd w:id="204"/>
      <w:bookmarkEnd w:id="205"/>
      <w:r>
        <w:rPr>
          <w:w w:val="99"/>
        </w:rPr>
        <w:t xml:space="preserve"> </w:t>
      </w:r>
      <w:bookmarkStart w:id="206" w:name="12.11.2.5.2_PMKSA_key_derivation_with_FI"/>
      <w:bookmarkEnd w:id="206"/>
      <w:r>
        <w:t>unauthenticated</w:t>
      </w:r>
      <w:proofErr w:type="gramEnd"/>
      <w:r>
        <w:t>)</w:t>
      </w:r>
      <w:r>
        <w:rPr>
          <w:spacing w:val="-14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unassociated.</w:t>
      </w:r>
    </w:p>
    <w:p w14:paraId="4D3AC2DC" w14:textId="361C40A4" w:rsidR="00B81DE2" w:rsidRDefault="00B81DE2" w:rsidP="003818D9">
      <w:pPr>
        <w:pStyle w:val="BodyText"/>
        <w:numPr>
          <w:ilvl w:val="0"/>
          <w:numId w:val="17"/>
        </w:numPr>
        <w:tabs>
          <w:tab w:val="left" w:pos="721"/>
        </w:tabs>
        <w:kinsoku w:val="0"/>
        <w:overflowPunct w:val="0"/>
        <w:spacing w:before="66" w:line="250" w:lineRule="auto"/>
        <w:ind w:left="760" w:right="116" w:hanging="439"/>
        <w:jc w:val="both"/>
        <w:sectPr w:rsidR="00B81DE2" w:rsidSect="00317B6D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839" w:right="1678" w:bottom="902" w:left="1678" w:header="658" w:footer="714" w:gutter="0"/>
          <w:pgNumType w:start="103"/>
          <w:cols w:space="720"/>
          <w:noEndnote/>
        </w:sectPr>
      </w:pPr>
      <w:bookmarkStart w:id="207" w:name="4.5.4.2_Authentication"/>
      <w:bookmarkStart w:id="208" w:name="6.3.3.4.2_Semantics_of_the_service_primi"/>
      <w:bookmarkStart w:id="209" w:name="12.7.2_EAPOL-Key_frames"/>
      <w:bookmarkEnd w:id="207"/>
      <w:bookmarkEnd w:id="208"/>
      <w:bookmarkEnd w:id="209"/>
      <w:r>
        <w:rPr>
          <w:i/>
          <w:iCs/>
        </w:rPr>
        <w:t>State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3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t>Authenticated</w:t>
      </w:r>
      <w:r>
        <w:rPr>
          <w:spacing w:val="20"/>
        </w:rPr>
        <w:t xml:space="preserve"> </w:t>
      </w:r>
      <w:r>
        <w:t>(except</w:t>
      </w:r>
      <w:r>
        <w:rPr>
          <w:spacing w:val="20"/>
        </w:rPr>
        <w:t xml:space="preserve"> </w:t>
      </w:r>
      <w:r>
        <w:t>DMG</w:t>
      </w:r>
      <w:r>
        <w:rPr>
          <w:spacing w:val="23"/>
        </w:rPr>
        <w:t xml:space="preserve"> </w:t>
      </w:r>
      <w:r>
        <w:rPr>
          <w:spacing w:val="-5"/>
        </w:rPr>
        <w:t>STAs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perform</w:t>
      </w:r>
      <w:r>
        <w:rPr>
          <w:spacing w:val="22"/>
        </w:rPr>
        <w:t xml:space="preserve"> </w:t>
      </w:r>
      <w:r>
        <w:t>IEEE</w:t>
      </w:r>
      <w:r>
        <w:rPr>
          <w:spacing w:val="21"/>
        </w:rPr>
        <w:t xml:space="preserve"> </w:t>
      </w:r>
      <w:r>
        <w:rPr>
          <w:spacing w:val="-1"/>
        </w:rPr>
        <w:t>Std</w:t>
      </w:r>
      <w:r>
        <w:rPr>
          <w:spacing w:val="22"/>
        </w:rPr>
        <w:t xml:space="preserve"> </w:t>
      </w:r>
      <w:r>
        <w:rPr>
          <w:spacing w:val="-1"/>
        </w:rPr>
        <w:t>802.11</w:t>
      </w:r>
      <w:r>
        <w:rPr>
          <w:spacing w:val="21"/>
        </w:rPr>
        <w:t xml:space="preserve"> </w:t>
      </w:r>
      <w:r>
        <w:t>authentication,</w:t>
      </w:r>
      <w:r>
        <w:rPr>
          <w:spacing w:val="30"/>
          <w:w w:val="9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unauthenticated)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rPr>
          <w:spacing w:val="-1"/>
        </w:rPr>
        <w:t>(Pending</w:t>
      </w:r>
      <w:r>
        <w:rPr>
          <w:spacing w:val="9"/>
        </w:rPr>
        <w:t xml:space="preserve"> </w:t>
      </w:r>
      <w:r>
        <w:t>RSNA</w:t>
      </w:r>
      <w:r>
        <w:rPr>
          <w:spacing w:val="10"/>
        </w:rPr>
        <w:t xml:space="preserve"> </w:t>
      </w:r>
      <w:r>
        <w:rPr>
          <w:spacing w:val="-1"/>
        </w:rPr>
        <w:t>Authentication).</w:t>
      </w:r>
      <w:r w:rsidR="008E6FF4">
        <w:rPr>
          <w:spacing w:val="-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IEEE</w:t>
      </w:r>
      <w:r>
        <w:rPr>
          <w:spacing w:val="9"/>
        </w:rPr>
        <w:t xml:space="preserve"> </w:t>
      </w:r>
      <w:r>
        <w:t>Std</w:t>
      </w:r>
      <w:r>
        <w:rPr>
          <w:spacing w:val="10"/>
        </w:rPr>
        <w:t xml:space="preserve"> </w:t>
      </w:r>
      <w:r>
        <w:t>802.1X</w:t>
      </w:r>
      <w:r>
        <w:rPr>
          <w:spacing w:val="55"/>
          <w:w w:val="99"/>
        </w:rPr>
        <w:t xml:space="preserve"> </w:t>
      </w:r>
      <w:r>
        <w:t>Controlled</w:t>
      </w:r>
      <w:r>
        <w:rPr>
          <w:spacing w:val="-8"/>
        </w:rPr>
        <w:t xml:space="preserve"> </w:t>
      </w:r>
      <w:r>
        <w:t>Port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unblocked.</w:t>
      </w:r>
    </w:p>
    <w:p w14:paraId="09B5AF14" w14:textId="77777777" w:rsidR="00B81DE2" w:rsidRDefault="00B81DE2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14:paraId="1A0A36AF" w14:textId="77777777" w:rsidR="00B81DE2" w:rsidRDefault="00B81DE2">
      <w:pPr>
        <w:pStyle w:val="BodyText"/>
        <w:numPr>
          <w:ilvl w:val="0"/>
          <w:numId w:val="17"/>
        </w:numPr>
        <w:tabs>
          <w:tab w:val="left" w:pos="740"/>
        </w:tabs>
        <w:kinsoku w:val="0"/>
        <w:overflowPunct w:val="0"/>
        <w:spacing w:before="73" w:line="250" w:lineRule="auto"/>
        <w:ind w:left="779" w:right="117" w:hanging="439"/>
        <w:jc w:val="both"/>
      </w:pPr>
      <w:r>
        <w:rPr>
          <w:i/>
          <w:iCs/>
        </w:rPr>
        <w:t>State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4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t>Authenticated</w:t>
      </w:r>
      <w:r>
        <w:rPr>
          <w:spacing w:val="20"/>
        </w:rPr>
        <w:t xml:space="preserve"> </w:t>
      </w:r>
      <w:r>
        <w:t>(except</w:t>
      </w:r>
      <w:r>
        <w:rPr>
          <w:spacing w:val="20"/>
        </w:rPr>
        <w:t xml:space="preserve"> </w:t>
      </w:r>
      <w:r>
        <w:t>DMG</w:t>
      </w:r>
      <w:r>
        <w:rPr>
          <w:spacing w:val="23"/>
        </w:rPr>
        <w:t xml:space="preserve"> </w:t>
      </w:r>
      <w:r>
        <w:rPr>
          <w:spacing w:val="-5"/>
        </w:rPr>
        <w:t>STAs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perform</w:t>
      </w:r>
      <w:r>
        <w:rPr>
          <w:spacing w:val="22"/>
        </w:rPr>
        <w:t xml:space="preserve"> </w:t>
      </w:r>
      <w:r>
        <w:t>IEEE</w:t>
      </w:r>
      <w:r>
        <w:rPr>
          <w:spacing w:val="21"/>
        </w:rPr>
        <w:t xml:space="preserve"> </w:t>
      </w:r>
      <w:r>
        <w:rPr>
          <w:spacing w:val="-1"/>
        </w:rPr>
        <w:t>Std</w:t>
      </w:r>
      <w:r>
        <w:rPr>
          <w:spacing w:val="22"/>
        </w:rPr>
        <w:t xml:space="preserve"> </w:t>
      </w:r>
      <w:r>
        <w:rPr>
          <w:spacing w:val="-1"/>
        </w:rPr>
        <w:t>802.11</w:t>
      </w:r>
      <w:r>
        <w:rPr>
          <w:spacing w:val="21"/>
        </w:rPr>
        <w:t xml:space="preserve"> </w:t>
      </w:r>
      <w:r>
        <w:t>authentication,</w:t>
      </w:r>
      <w:r>
        <w:rPr>
          <w:spacing w:val="30"/>
          <w:w w:val="99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unauthenticated)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associated</w:t>
      </w:r>
      <w:r>
        <w:rPr>
          <w:spacing w:val="46"/>
        </w:rPr>
        <w:t xml:space="preserve"> </w:t>
      </w:r>
      <w:r>
        <w:t>(RSN</w:t>
      </w:r>
      <w:r>
        <w:rPr>
          <w:spacing w:val="47"/>
        </w:rPr>
        <w:t xml:space="preserve"> </w:t>
      </w:r>
      <w:r>
        <w:t>Established</w:t>
      </w:r>
      <w:r>
        <w:rPr>
          <w:spacing w:val="47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Required</w:t>
      </w:r>
      <w:proofErr w:type="gramStart"/>
      <w:r>
        <w:t>).The</w:t>
      </w:r>
      <w:proofErr w:type="gramEnd"/>
      <w:r>
        <w:rPr>
          <w:spacing w:val="46"/>
        </w:rPr>
        <w:t xml:space="preserve"> </w:t>
      </w:r>
      <w:r>
        <w:t>IEEE</w:t>
      </w:r>
      <w:r>
        <w:rPr>
          <w:spacing w:val="46"/>
        </w:rPr>
        <w:t xml:space="preserve"> </w:t>
      </w:r>
      <w:r>
        <w:t>Std</w:t>
      </w:r>
      <w:r>
        <w:rPr>
          <w:spacing w:val="27"/>
          <w:w w:val="99"/>
        </w:rPr>
        <w:t xml:space="preserve"> </w:t>
      </w:r>
      <w:r>
        <w:t>802.1X</w:t>
      </w:r>
      <w:r>
        <w:rPr>
          <w:spacing w:val="-6"/>
        </w:rPr>
        <w:t xml:space="preserve"> </w:t>
      </w:r>
      <w:r>
        <w:t>Controlled</w:t>
      </w:r>
      <w:r>
        <w:rPr>
          <w:spacing w:val="-5"/>
        </w:rPr>
        <w:t xml:space="preserve"> </w:t>
      </w:r>
      <w:r>
        <w:t>Port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unblocked,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present.</w:t>
      </w:r>
    </w:p>
    <w:p w14:paraId="14E095B1" w14:textId="77777777" w:rsidR="00B81DE2" w:rsidRPr="00AB42D6" w:rsidRDefault="00B81DE2">
      <w:pPr>
        <w:pStyle w:val="BodyText"/>
        <w:numPr>
          <w:ilvl w:val="0"/>
          <w:numId w:val="17"/>
        </w:numPr>
        <w:tabs>
          <w:tab w:val="left" w:pos="740"/>
        </w:tabs>
        <w:kinsoku w:val="0"/>
        <w:overflowPunct w:val="0"/>
        <w:spacing w:before="106"/>
        <w:ind w:left="740"/>
        <w:rPr>
          <w:strike/>
        </w:rPr>
      </w:pPr>
      <w:r w:rsidRPr="00AB42D6">
        <w:rPr>
          <w:i/>
          <w:iCs/>
          <w:strike/>
          <w:u w:val="single"/>
        </w:rPr>
        <w:t>State</w:t>
      </w:r>
      <w:r w:rsidRPr="00AB42D6">
        <w:rPr>
          <w:i/>
          <w:iCs/>
          <w:strike/>
          <w:spacing w:val="-6"/>
          <w:u w:val="single"/>
        </w:rPr>
        <w:t xml:space="preserve"> </w:t>
      </w:r>
      <w:r w:rsidRPr="00AB42D6">
        <w:rPr>
          <w:i/>
          <w:iCs/>
          <w:strike/>
          <w:spacing w:val="-1"/>
          <w:u w:val="single"/>
        </w:rPr>
        <w:t>5</w:t>
      </w:r>
      <w:r w:rsidRPr="00AB42D6">
        <w:rPr>
          <w:strike/>
          <w:spacing w:val="-1"/>
          <w:u w:val="single"/>
        </w:rPr>
        <w:t>:</w:t>
      </w:r>
      <w:r w:rsidRPr="00AB42D6">
        <w:rPr>
          <w:strike/>
          <w:spacing w:val="-6"/>
          <w:u w:val="single"/>
        </w:rPr>
        <w:t xml:space="preserve"> </w:t>
      </w:r>
      <w:r w:rsidRPr="00AB42D6">
        <w:rPr>
          <w:strike/>
          <w:u w:val="single"/>
        </w:rPr>
        <w:t>FILS</w:t>
      </w:r>
      <w:r w:rsidRPr="00AB42D6">
        <w:rPr>
          <w:strike/>
          <w:spacing w:val="-6"/>
          <w:u w:val="single"/>
        </w:rPr>
        <w:t xml:space="preserve"> </w:t>
      </w:r>
      <w:r w:rsidRPr="00AB42D6">
        <w:rPr>
          <w:strike/>
          <w:u w:val="single"/>
        </w:rPr>
        <w:t>authenticated</w:t>
      </w:r>
      <w:r w:rsidRPr="00AB42D6">
        <w:rPr>
          <w:strike/>
          <w:spacing w:val="-6"/>
          <w:u w:val="single"/>
        </w:rPr>
        <w:t xml:space="preserve"> </w:t>
      </w:r>
      <w:r w:rsidRPr="00AB42D6">
        <w:rPr>
          <w:strike/>
          <w:u w:val="single"/>
        </w:rPr>
        <w:t>and</w:t>
      </w:r>
      <w:r w:rsidRPr="00AB42D6">
        <w:rPr>
          <w:strike/>
          <w:spacing w:val="-5"/>
          <w:u w:val="single"/>
        </w:rPr>
        <w:t xml:space="preserve"> </w:t>
      </w:r>
      <w:r w:rsidRPr="00AB42D6">
        <w:rPr>
          <w:strike/>
          <w:u w:val="single"/>
        </w:rPr>
        <w:t>unassociated</w:t>
      </w:r>
      <w:r w:rsidRPr="00AB42D6">
        <w:rPr>
          <w:strike/>
          <w:spacing w:val="-6"/>
          <w:u w:val="single"/>
        </w:rPr>
        <w:t xml:space="preserve"> </w:t>
      </w:r>
      <w:r w:rsidRPr="00AB42D6">
        <w:rPr>
          <w:strike/>
          <w:u w:val="single"/>
        </w:rPr>
        <w:t>for</w:t>
      </w:r>
      <w:r w:rsidRPr="00AB42D6">
        <w:rPr>
          <w:strike/>
          <w:spacing w:val="-6"/>
          <w:u w:val="single"/>
        </w:rPr>
        <w:t xml:space="preserve"> </w:t>
      </w:r>
      <w:r w:rsidRPr="00AB42D6">
        <w:rPr>
          <w:strike/>
          <w:u w:val="single"/>
        </w:rPr>
        <w:t>FILS</w:t>
      </w:r>
      <w:r w:rsidRPr="00AB42D6">
        <w:rPr>
          <w:strike/>
          <w:spacing w:val="-5"/>
          <w:u w:val="single"/>
        </w:rPr>
        <w:t xml:space="preserve"> </w:t>
      </w:r>
      <w:r w:rsidRPr="00AB42D6">
        <w:rPr>
          <w:strike/>
          <w:spacing w:val="-1"/>
          <w:u w:val="single"/>
        </w:rPr>
        <w:t>STA</w:t>
      </w:r>
      <w:r w:rsidRPr="00AB42D6">
        <w:rPr>
          <w:strike/>
          <w:spacing w:val="-7"/>
          <w:u w:val="single"/>
        </w:rPr>
        <w:t xml:space="preserve"> </w:t>
      </w:r>
      <w:r w:rsidRPr="00AB42D6">
        <w:rPr>
          <w:strike/>
          <w:u w:val="single"/>
        </w:rPr>
        <w:t>only.</w:t>
      </w:r>
      <w:r w:rsidRPr="00AB42D6">
        <w:rPr>
          <w:strike/>
          <w:w w:val="99"/>
          <w:u w:val="single"/>
        </w:rPr>
        <w:t xml:space="preserve"> </w:t>
      </w:r>
    </w:p>
    <w:p w14:paraId="06DB7109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5"/>
          <w:szCs w:val="25"/>
        </w:rPr>
      </w:pPr>
    </w:p>
    <w:p w14:paraId="2B8C0F8E" w14:textId="77777777" w:rsidR="00B81DE2" w:rsidRDefault="00B81DE2">
      <w:pPr>
        <w:pStyle w:val="BodyText"/>
        <w:kinsoku w:val="0"/>
        <w:overflowPunct w:val="0"/>
        <w:spacing w:line="250" w:lineRule="auto"/>
        <w:ind w:left="140" w:right="118"/>
      </w:pPr>
      <w:r>
        <w:t>The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variable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kept</w:t>
      </w:r>
      <w:r>
        <w:rPr>
          <w:spacing w:val="-10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MLME</w:t>
      </w:r>
      <w:r>
        <w:rPr>
          <w:spacing w:val="-9"/>
        </w:rPr>
        <w:t xml:space="preserve"> </w:t>
      </w:r>
      <w:r>
        <w:t>(i.e.,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read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MLME).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SME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read</w:t>
      </w:r>
      <w:r>
        <w:rPr>
          <w:spacing w:val="30"/>
          <w:w w:val="9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variable.</w:t>
      </w:r>
    </w:p>
    <w:p w14:paraId="373D97A6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sz w:val="24"/>
          <w:szCs w:val="24"/>
        </w:rPr>
      </w:pPr>
    </w:p>
    <w:p w14:paraId="50EF85B5" w14:textId="77777777" w:rsidR="00B81DE2" w:rsidRDefault="00B81DE2">
      <w:pPr>
        <w:pStyle w:val="BodyText"/>
        <w:kinsoku w:val="0"/>
        <w:overflowPunct w:val="0"/>
        <w:ind w:left="140"/>
      </w:pPr>
      <w:r>
        <w:t>Mesh</w:t>
      </w:r>
      <w:r>
        <w:rPr>
          <w:spacing w:val="-6"/>
        </w:rPr>
        <w:t xml:space="preserve"> </w:t>
      </w:r>
      <w:r>
        <w:t>STAs</w:t>
      </w:r>
      <w:r>
        <w:rPr>
          <w:spacing w:val="-6"/>
        </w:rPr>
        <w:t xml:space="preserve"> </w:t>
      </w:r>
      <w:r>
        <w:t>manage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variable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14.3.2</w:t>
      </w:r>
      <w:r>
        <w:rPr>
          <w:spacing w:val="-6"/>
        </w:rPr>
        <w:t xml:space="preserve"> </w:t>
      </w:r>
      <w:r>
        <w:t>(State</w:t>
      </w:r>
      <w:r>
        <w:rPr>
          <w:spacing w:val="-5"/>
        </w:rPr>
        <w:t xml:space="preserve"> </w:t>
      </w:r>
      <w:r>
        <w:t>variable</w:t>
      </w:r>
      <w:r>
        <w:rPr>
          <w:spacing w:val="-6"/>
        </w:rPr>
        <w:t xml:space="preserve"> </w:t>
      </w:r>
      <w:r>
        <w:t>management).</w:t>
      </w:r>
    </w:p>
    <w:p w14:paraId="0FE958C2" w14:textId="77777777" w:rsidR="00B81DE2" w:rsidRDefault="00B81DE2">
      <w:pPr>
        <w:pStyle w:val="BodyText"/>
        <w:kinsoku w:val="0"/>
        <w:overflowPunct w:val="0"/>
        <w:ind w:left="0"/>
      </w:pPr>
    </w:p>
    <w:p w14:paraId="72A1A6E4" w14:textId="7F85826B" w:rsidR="00B81DE2" w:rsidRDefault="00B81DE2">
      <w:pPr>
        <w:pStyle w:val="Heading1"/>
        <w:numPr>
          <w:ilvl w:val="2"/>
          <w:numId w:val="18"/>
        </w:numPr>
        <w:tabs>
          <w:tab w:val="left" w:pos="752"/>
        </w:tabs>
        <w:kinsoku w:val="0"/>
        <w:overflowPunct w:val="0"/>
        <w:spacing w:before="131"/>
        <w:ind w:left="751" w:hanging="611"/>
        <w:rPr>
          <w:b w:val="0"/>
          <w:bCs w:val="0"/>
        </w:rPr>
      </w:pPr>
      <w:bookmarkStart w:id="210" w:name="11.3.2_State_transition_diagram_for_nonm"/>
      <w:bookmarkEnd w:id="210"/>
      <w:r>
        <w:t>State</w:t>
      </w:r>
      <w:r>
        <w:rPr>
          <w:spacing w:val="-8"/>
        </w:rPr>
        <w:t xml:space="preserve"> </w:t>
      </w:r>
      <w:r>
        <w:t>transition</w:t>
      </w:r>
      <w:r>
        <w:rPr>
          <w:spacing w:val="-9"/>
        </w:rPr>
        <w:t xml:space="preserve"> </w:t>
      </w:r>
      <w:r>
        <w:rPr>
          <w:spacing w:val="-1"/>
        </w:rPr>
        <w:t>diagram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nonmesh</w:t>
      </w:r>
      <w:r>
        <w:rPr>
          <w:spacing w:val="-7"/>
        </w:rPr>
        <w:t xml:space="preserve"> </w:t>
      </w:r>
      <w:r>
        <w:rPr>
          <w:spacing w:val="-1"/>
        </w:rPr>
        <w:t>STAs</w:t>
      </w:r>
    </w:p>
    <w:p w14:paraId="3E8C5D88" w14:textId="77777777" w:rsidR="00B81DE2" w:rsidRDefault="00B81DE2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/>
          <w:bCs/>
          <w:sz w:val="25"/>
          <w:szCs w:val="25"/>
        </w:rPr>
      </w:pPr>
    </w:p>
    <w:p w14:paraId="29ED090B" w14:textId="77777777" w:rsidR="00107735" w:rsidRPr="00107735" w:rsidRDefault="00B81DE2" w:rsidP="00107735">
      <w:pPr>
        <w:pStyle w:val="Heading2"/>
        <w:kinsoku w:val="0"/>
        <w:overflowPunct w:val="0"/>
        <w:spacing w:line="250" w:lineRule="auto"/>
        <w:ind w:left="140" w:right="118"/>
        <w:rPr>
          <w:b w:val="0"/>
          <w:bCs w:val="0"/>
          <w:i w:val="0"/>
          <w:iCs w:val="0"/>
        </w:rPr>
      </w:pPr>
      <w:r>
        <w:t>Change</w:t>
      </w:r>
      <w:r>
        <w:rPr>
          <w:spacing w:val="3"/>
        </w:rPr>
        <w:t xml:space="preserve"> </w:t>
      </w:r>
      <w:r>
        <w:t>Figure</w:t>
      </w:r>
      <w:r>
        <w:rPr>
          <w:spacing w:val="4"/>
        </w:rPr>
        <w:t xml:space="preserve"> </w:t>
      </w:r>
      <w:r>
        <w:t>10-12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understanding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possible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show</w:t>
      </w:r>
      <w:r>
        <w:rPr>
          <w:spacing w:val="5"/>
        </w:rPr>
        <w:t xml:space="preserve"> </w:t>
      </w:r>
      <w:r>
        <w:t>revision</w:t>
      </w:r>
      <w:r>
        <w:rPr>
          <w:spacing w:val="2"/>
        </w:rPr>
        <w:t xml:space="preserve"> </w:t>
      </w:r>
      <w:r>
        <w:t>marks</w:t>
      </w:r>
      <w:r>
        <w:rPr>
          <w:spacing w:val="3"/>
        </w:rPr>
        <w:t xml:space="preserve"> </w:t>
      </w:r>
      <w:r>
        <w:t>in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drawing</w:t>
      </w:r>
      <w:r>
        <w:rPr>
          <w:spacing w:val="-5"/>
        </w:rPr>
        <w:t xml:space="preserve"> </w:t>
      </w:r>
      <w:r>
        <w:t>itself,</w:t>
      </w:r>
      <w:r>
        <w:rPr>
          <w:spacing w:val="-6"/>
        </w:rPr>
        <w:t xml:space="preserve"> </w:t>
      </w:r>
      <w:r>
        <w:t>thus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changes</w:t>
      </w:r>
    </w:p>
    <w:p w14:paraId="0580AE49" w14:textId="15652EAC" w:rsidR="00107735" w:rsidRDefault="00E57D7D" w:rsidP="00E57D7D">
      <w:pPr>
        <w:spacing w:before="3"/>
        <w:jc w:val="center"/>
      </w:pPr>
      <w:r>
        <w:object w:dxaOrig="11971" w:dyaOrig="12000" w14:anchorId="462DA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9pt;height:371pt" o:ole="">
            <v:imagedata r:id="rId15" o:title=""/>
          </v:shape>
          <o:OLEObject Type="Embed" ProgID="Visio.Drawing.15" ShapeID="_x0000_i1025" DrawAspect="Content" ObjectID="_1525150036" r:id="rId16"/>
        </w:object>
      </w:r>
    </w:p>
    <w:p w14:paraId="35F37571" w14:textId="0544739B" w:rsidR="00107735" w:rsidRPr="00107735" w:rsidRDefault="00107735" w:rsidP="00E57D7D">
      <w:pPr>
        <w:pStyle w:val="Heading4"/>
        <w:tabs>
          <w:tab w:val="left" w:pos="737"/>
        </w:tabs>
        <w:spacing w:line="210" w:lineRule="exact"/>
        <w:jc w:val="center"/>
        <w:rPr>
          <w:rFonts w:ascii="Arial" w:hAnsi="Arial"/>
          <w:b w:val="0"/>
          <w:bCs w:val="0"/>
          <w:sz w:val="20"/>
          <w:szCs w:val="20"/>
        </w:rPr>
      </w:pPr>
      <w:bookmarkStart w:id="211" w:name="_bookmark266"/>
      <w:bookmarkEnd w:id="211"/>
      <w:r w:rsidRPr="00107735">
        <w:rPr>
          <w:rFonts w:ascii="Arial" w:hAnsi="Arial"/>
          <w:spacing w:val="-1"/>
          <w:sz w:val="20"/>
          <w:szCs w:val="20"/>
        </w:rPr>
        <w:t>Figure</w:t>
      </w:r>
      <w:r w:rsidRPr="00107735">
        <w:rPr>
          <w:rFonts w:ascii="Arial" w:hAnsi="Arial"/>
          <w:spacing w:val="-7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11-13—</w:t>
      </w:r>
      <w:r w:rsidRPr="00107735">
        <w:rPr>
          <w:rFonts w:ascii="Arial" w:hAnsi="Arial"/>
          <w:spacing w:val="-7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Relationship</w:t>
      </w:r>
      <w:r w:rsidRPr="00107735">
        <w:rPr>
          <w:rFonts w:ascii="Arial" w:hAnsi="Arial"/>
          <w:spacing w:val="-6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between</w:t>
      </w:r>
      <w:r w:rsidRPr="00107735">
        <w:rPr>
          <w:rFonts w:ascii="Arial" w:hAnsi="Arial"/>
          <w:spacing w:val="-6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state</w:t>
      </w:r>
      <w:r w:rsidRPr="00107735">
        <w:rPr>
          <w:rFonts w:ascii="Arial" w:hAnsi="Arial"/>
          <w:spacing w:val="-6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and</w:t>
      </w:r>
      <w:r w:rsidRPr="00107735">
        <w:rPr>
          <w:rFonts w:ascii="Arial" w:hAnsi="Arial"/>
          <w:spacing w:val="-7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services</w:t>
      </w:r>
      <w:r w:rsidRPr="00107735">
        <w:rPr>
          <w:rFonts w:ascii="Arial" w:hAnsi="Arial"/>
          <w:spacing w:val="-6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between</w:t>
      </w:r>
      <w:r w:rsidRPr="00107735">
        <w:rPr>
          <w:rFonts w:ascii="Arial" w:hAnsi="Arial"/>
          <w:spacing w:val="-7"/>
          <w:sz w:val="20"/>
          <w:szCs w:val="20"/>
        </w:rPr>
        <w:t xml:space="preserve"> </w:t>
      </w:r>
      <w:r w:rsidRPr="00107735">
        <w:rPr>
          <w:rFonts w:ascii="Arial" w:hAnsi="Arial"/>
          <w:sz w:val="20"/>
          <w:szCs w:val="20"/>
        </w:rPr>
        <w:t>a</w:t>
      </w:r>
      <w:r w:rsidRPr="00107735">
        <w:rPr>
          <w:rFonts w:ascii="Arial" w:hAnsi="Arial"/>
          <w:spacing w:val="-6"/>
          <w:sz w:val="20"/>
          <w:szCs w:val="20"/>
        </w:rPr>
        <w:t xml:space="preserve"> </w:t>
      </w:r>
      <w:r w:rsidRPr="00107735">
        <w:rPr>
          <w:rFonts w:ascii="Arial" w:hAnsi="Arial"/>
          <w:sz w:val="20"/>
          <w:szCs w:val="20"/>
        </w:rPr>
        <w:t>given</w:t>
      </w:r>
      <w:r w:rsidRPr="00107735">
        <w:rPr>
          <w:rFonts w:ascii="Arial" w:hAnsi="Arial"/>
          <w:spacing w:val="-7"/>
          <w:sz w:val="20"/>
          <w:szCs w:val="20"/>
        </w:rPr>
        <w:t xml:space="preserve"> </w:t>
      </w:r>
      <w:r w:rsidRPr="00107735">
        <w:rPr>
          <w:rFonts w:ascii="Arial" w:hAnsi="Arial"/>
          <w:sz w:val="20"/>
          <w:szCs w:val="20"/>
        </w:rPr>
        <w:t>pair</w:t>
      </w:r>
      <w:r w:rsidRPr="00107735">
        <w:rPr>
          <w:rFonts w:ascii="Arial" w:hAnsi="Arial"/>
          <w:spacing w:val="-6"/>
          <w:sz w:val="20"/>
          <w:szCs w:val="20"/>
        </w:rPr>
        <w:t xml:space="preserve"> </w:t>
      </w:r>
      <w:r w:rsidRPr="00107735">
        <w:rPr>
          <w:rFonts w:ascii="Arial" w:hAnsi="Arial"/>
          <w:sz w:val="20"/>
          <w:szCs w:val="20"/>
        </w:rPr>
        <w:t>of</w:t>
      </w:r>
      <w:r w:rsidRPr="00107735">
        <w:rPr>
          <w:rFonts w:ascii="Arial" w:hAnsi="Arial"/>
          <w:spacing w:val="-7"/>
          <w:sz w:val="20"/>
          <w:szCs w:val="20"/>
        </w:rPr>
        <w:t xml:space="preserve"> </w:t>
      </w:r>
      <w:r w:rsidRPr="00107735">
        <w:rPr>
          <w:rFonts w:ascii="Arial" w:hAnsi="Arial"/>
          <w:sz w:val="20"/>
          <w:szCs w:val="20"/>
        </w:rPr>
        <w:t>nonmesh</w:t>
      </w:r>
      <w:r>
        <w:rPr>
          <w:rFonts w:ascii="Arial" w:hAnsi="Arial"/>
          <w:sz w:val="20"/>
          <w:szCs w:val="20"/>
        </w:rPr>
        <w:t xml:space="preserve"> </w:t>
      </w:r>
      <w:r w:rsidRPr="00107735">
        <w:rPr>
          <w:rFonts w:ascii="Arial" w:hAnsi="Arial"/>
          <w:sz w:val="20"/>
          <w:szCs w:val="20"/>
        </w:rPr>
        <w:t>STAs</w:t>
      </w:r>
    </w:p>
    <w:p w14:paraId="57ED361C" w14:textId="77777777" w:rsidR="00B81DE2" w:rsidRPr="001973AD" w:rsidRDefault="00B81DE2">
      <w:pPr>
        <w:pStyle w:val="Heading1"/>
        <w:kinsoku w:val="0"/>
        <w:overflowPunct w:val="0"/>
        <w:spacing w:before="0" w:line="250" w:lineRule="auto"/>
        <w:ind w:left="4204" w:right="118" w:hanging="3988"/>
        <w:rPr>
          <w:rFonts w:ascii="Times New Roman" w:hAnsi="Times New Roman" w:cs="Times New Roman"/>
          <w:b w:val="0"/>
          <w:bCs w:val="0"/>
        </w:rPr>
        <w:sectPr w:rsidR="00B81DE2" w:rsidRPr="001973AD">
          <w:pgSz w:w="12240" w:h="15840"/>
          <w:pgMar w:top="840" w:right="1680" w:bottom="860" w:left="1660" w:header="657" w:footer="663" w:gutter="0"/>
          <w:cols w:space="720" w:equalWidth="0">
            <w:col w:w="8900"/>
          </w:cols>
          <w:noEndnote/>
        </w:sectPr>
      </w:pPr>
    </w:p>
    <w:p w14:paraId="4241A3A4" w14:textId="77777777" w:rsidR="00B81DE2" w:rsidRDefault="00B81DE2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6B2FB1C1" w14:textId="77777777" w:rsidR="00B81DE2" w:rsidRDefault="00B81DE2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b/>
          <w:bCs/>
          <w:sz w:val="19"/>
          <w:szCs w:val="19"/>
        </w:rPr>
      </w:pPr>
    </w:p>
    <w:p w14:paraId="1FC31786" w14:textId="77777777" w:rsidR="00B81DE2" w:rsidRDefault="00B81DE2">
      <w:pPr>
        <w:pStyle w:val="BodyText"/>
        <w:numPr>
          <w:ilvl w:val="2"/>
          <w:numId w:val="18"/>
        </w:numPr>
        <w:tabs>
          <w:tab w:val="left" w:pos="731"/>
        </w:tabs>
        <w:kinsoku w:val="0"/>
        <w:overflowPunct w:val="0"/>
        <w:spacing w:before="74"/>
        <w:ind w:left="730" w:hanging="610"/>
        <w:jc w:val="both"/>
        <w:rPr>
          <w:rFonts w:ascii="Arial" w:hAnsi="Arial" w:cs="Arial"/>
        </w:rPr>
      </w:pPr>
      <w:bookmarkStart w:id="212" w:name="11.3.3_Frame_filtering_based_on_STA_stat"/>
      <w:bookmarkEnd w:id="212"/>
      <w:r>
        <w:rPr>
          <w:rFonts w:ascii="Arial" w:hAnsi="Arial" w:cs="Arial"/>
          <w:b/>
          <w:bCs/>
        </w:rPr>
        <w:t>Frame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filtering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based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STA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state</w:t>
      </w:r>
    </w:p>
    <w:p w14:paraId="1A6A446D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b/>
          <w:bCs/>
          <w:sz w:val="22"/>
          <w:szCs w:val="22"/>
        </w:rPr>
      </w:pPr>
    </w:p>
    <w:p w14:paraId="79CFCDC7" w14:textId="77777777" w:rsidR="00B81DE2" w:rsidRDefault="00B81DE2">
      <w:pPr>
        <w:pStyle w:val="Heading2"/>
        <w:kinsoku w:val="0"/>
        <w:overflowPunct w:val="0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341656BC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b/>
          <w:bCs/>
          <w:i/>
          <w:iCs/>
          <w:sz w:val="22"/>
          <w:szCs w:val="22"/>
        </w:rPr>
      </w:pPr>
    </w:p>
    <w:p w14:paraId="580A457C" w14:textId="472D2C3C" w:rsidR="00B81DE2" w:rsidRDefault="00B81DE2" w:rsidP="009B61C0">
      <w:pPr>
        <w:pStyle w:val="BodyText"/>
        <w:kinsoku w:val="0"/>
        <w:overflowPunct w:val="0"/>
        <w:spacing w:line="250" w:lineRule="auto"/>
        <w:ind w:left="119" w:right="117"/>
        <w:jc w:val="both"/>
      </w:pP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transmitter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receiver</w:t>
      </w:r>
      <w:r>
        <w:rPr>
          <w:spacing w:val="-4"/>
        </w:rPr>
        <w:t xml:space="preserve"> </w:t>
      </w:r>
      <w:r>
        <w:t>STAs</w:t>
      </w:r>
      <w:r>
        <w:rPr>
          <w:spacing w:val="-5"/>
        </w:rPr>
        <w:t xml:space="preserve"> </w:t>
      </w:r>
      <w:r>
        <w:t>determines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IEEE</w:t>
      </w:r>
      <w:r>
        <w:rPr>
          <w:spacing w:val="-4"/>
        </w:rPr>
        <w:t xml:space="preserve"> </w:t>
      </w:r>
      <w:r>
        <w:t>Std</w:t>
      </w:r>
      <w:r>
        <w:rPr>
          <w:spacing w:val="-3"/>
        </w:rPr>
        <w:t xml:space="preserve"> </w:t>
      </w:r>
      <w:r>
        <w:t>802.11</w:t>
      </w:r>
      <w:r>
        <w:rPr>
          <w:spacing w:val="-4"/>
        </w:rPr>
        <w:t xml:space="preserve"> </w:t>
      </w:r>
      <w:r>
        <w:t>frame</w:t>
      </w:r>
      <w:r>
        <w:rPr>
          <w:spacing w:val="34"/>
          <w:w w:val="99"/>
        </w:rPr>
        <w:t xml:space="preserve"> </w:t>
      </w:r>
      <w:r>
        <w:t>types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exchanged</w:t>
      </w:r>
      <w:r>
        <w:rPr>
          <w:spacing w:val="15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pair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STAs</w:t>
      </w:r>
      <w:r>
        <w:rPr>
          <w:spacing w:val="15"/>
        </w:rPr>
        <w:t xml:space="preserve"> </w:t>
      </w:r>
      <w:r>
        <w:t>(see</w:t>
      </w:r>
      <w:r>
        <w:rPr>
          <w:spacing w:val="15"/>
        </w:rPr>
        <w:t xml:space="preserve"> </w:t>
      </w:r>
      <w:r>
        <w:t>Clause</w:t>
      </w:r>
      <w:r>
        <w:rPr>
          <w:spacing w:val="13"/>
        </w:rPr>
        <w:t xml:space="preserve"> </w:t>
      </w:r>
      <w:hyperlink w:anchor="bookmark0" w:history="1">
        <w:r>
          <w:t>9</w:t>
        </w:r>
        <w:r>
          <w:rPr>
            <w:spacing w:val="16"/>
          </w:rPr>
          <w:t xml:space="preserve"> </w:t>
        </w:r>
        <w:r>
          <w:t>(Frame</w:t>
        </w:r>
        <w:r>
          <w:rPr>
            <w:spacing w:val="15"/>
          </w:rPr>
          <w:t xml:space="preserve"> </w:t>
        </w:r>
        <w:r>
          <w:rPr>
            <w:spacing w:val="-1"/>
          </w:rPr>
          <w:t>formats)</w:t>
        </w:r>
      </w:hyperlink>
      <w:r>
        <w:rPr>
          <w:spacing w:val="-1"/>
        </w:rPr>
        <w:t>).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unique</w:t>
      </w:r>
      <w:r>
        <w:rPr>
          <w:spacing w:val="17"/>
        </w:rPr>
        <w:t xml:space="preserve"> </w:t>
      </w:r>
      <w:r>
        <w:t>state</w:t>
      </w:r>
      <w:r>
        <w:rPr>
          <w:spacing w:val="28"/>
          <w:w w:val="99"/>
        </w:rPr>
        <w:t xml:space="preserve"> </w:t>
      </w:r>
      <w:r>
        <w:t>exists</w:t>
      </w:r>
      <w:r>
        <w:rPr>
          <w:spacing w:val="-1"/>
        </w:rPr>
        <w:t xml:space="preserve"> </w:t>
      </w:r>
      <w:r>
        <w:t>for each</w:t>
      </w:r>
      <w:r>
        <w:rPr>
          <w:spacing w:val="1"/>
        </w:rPr>
        <w:t xml:space="preserve"> </w:t>
      </w:r>
      <w:r>
        <w:t>pair of</w:t>
      </w:r>
      <w:r>
        <w:rPr>
          <w:spacing w:val="-1"/>
        </w:rPr>
        <w:t xml:space="preserve"> </w:t>
      </w:r>
      <w:r>
        <w:t>transmitter and receiver STAs. The</w:t>
      </w:r>
      <w:r>
        <w:rPr>
          <w:spacing w:val="-1"/>
        </w:rPr>
        <w:t xml:space="preserve"> </w:t>
      </w:r>
      <w:r>
        <w:t>allowed frame types are grouped into classes and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correspond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</w:t>
      </w:r>
      <w:r>
        <w:rPr>
          <w:spacing w:val="-8"/>
        </w:rPr>
        <w:t xml:space="preserve"> </w:t>
      </w:r>
      <w:r>
        <w:t>state.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frames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allowed.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2,</w:t>
      </w:r>
      <w:r>
        <w:rPr>
          <w:spacing w:val="-6"/>
        </w:rPr>
        <w:t xml:space="preserve"> </w:t>
      </w:r>
      <w:r w:rsidRPr="009B61C0">
        <w:rPr>
          <w:strike/>
        </w:rPr>
        <w:t>either</w:t>
      </w:r>
      <w:r>
        <w:rPr>
          <w:spacing w:val="-7"/>
        </w:rPr>
        <w:t xml:space="preserve"> </w:t>
      </w:r>
      <w:r w:rsidR="009B61C0">
        <w:t xml:space="preserve">only </w:t>
      </w:r>
      <w:r>
        <w:t>Class</w:t>
      </w:r>
      <w:r>
        <w:rPr>
          <w:spacing w:val="-6"/>
        </w:rPr>
        <w:t xml:space="preserve"> </w:t>
      </w:r>
      <w:r>
        <w:t>1</w:t>
      </w:r>
      <w:r>
        <w:rPr>
          <w:spacing w:val="27"/>
          <w:w w:val="99"/>
        </w:rPr>
        <w:t xml:space="preserve"> </w:t>
      </w:r>
      <w:r w:rsidRPr="009B61C0">
        <w:rPr>
          <w:strike/>
        </w:rPr>
        <w:t>or</w:t>
      </w:r>
      <w:r w:rsidR="009B61C0">
        <w:rPr>
          <w:spacing w:val="-3"/>
        </w:rPr>
        <w:t xml:space="preserve"> </w:t>
      </w:r>
      <w:r w:rsidR="009B61C0" w:rsidRPr="009B61C0">
        <w:rPr>
          <w:spacing w:val="-3"/>
          <w:u w:val="single"/>
        </w:rPr>
        <w:t xml:space="preserve">and </w:t>
      </w:r>
      <w:r>
        <w:t>Class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frames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allowed.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frames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rPr>
          <w:spacing w:val="-1"/>
        </w:rPr>
        <w:t>(Classes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3).</w:t>
      </w:r>
      <w:r>
        <w:rPr>
          <w:spacing w:val="-4"/>
        </w:rPr>
        <w:t xml:space="preserve"> </w:t>
      </w:r>
      <w:r w:rsidRPr="00AB42D6">
        <w:rPr>
          <w:strike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definition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frame</w:t>
      </w:r>
      <w:r>
        <w:rPr>
          <w:spacing w:val="-4"/>
        </w:rPr>
        <w:t xml:space="preserve"> </w:t>
      </w:r>
      <w:r>
        <w:rPr>
          <w:spacing w:val="-1"/>
        </w:rPr>
        <w:t>classes,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used:</w:t>
      </w:r>
    </w:p>
    <w:p w14:paraId="1D188210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50425563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line="250" w:lineRule="auto"/>
        <w:ind w:right="118" w:hanging="439"/>
      </w:pPr>
      <w:r>
        <w:t>Within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infrastructure</w:t>
      </w:r>
      <w:r>
        <w:rPr>
          <w:spacing w:val="17"/>
        </w:rPr>
        <w:t xml:space="preserve"> </w:t>
      </w:r>
      <w:r>
        <w:t>BSS:</w:t>
      </w:r>
      <w:r>
        <w:rPr>
          <w:spacing w:val="18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transmitting</w:t>
      </w:r>
      <w:r>
        <w:rPr>
          <w:spacing w:val="17"/>
        </w:rPr>
        <w:t xml:space="preserve"> </w:t>
      </w:r>
      <w:r>
        <w:t>STA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recipient</w:t>
      </w:r>
      <w:r>
        <w:rPr>
          <w:spacing w:val="18"/>
        </w:rPr>
        <w:t xml:space="preserve"> </w:t>
      </w:r>
      <w:r>
        <w:t>STA</w:t>
      </w:r>
      <w:r>
        <w:rPr>
          <w:spacing w:val="17"/>
        </w:rPr>
        <w:t xml:space="preserve"> </w:t>
      </w:r>
      <w:r>
        <w:t>participate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rPr>
          <w:spacing w:val="-1"/>
        </w:rPr>
        <w:t>infrastructure</w:t>
      </w:r>
      <w:r>
        <w:rPr>
          <w:spacing w:val="-10"/>
        </w:rPr>
        <w:t xml:space="preserve"> </w:t>
      </w:r>
      <w:r>
        <w:t>BSS.</w:t>
      </w:r>
    </w:p>
    <w:p w14:paraId="1BD28BF0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70"/>
        <w:ind w:left="719" w:hanging="399"/>
      </w:pP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PBSS: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transmitting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recipient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PBSS.</w:t>
      </w:r>
    </w:p>
    <w:p w14:paraId="774F28E9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80"/>
        <w:ind w:left="719" w:hanging="399"/>
      </w:pPr>
      <w:r>
        <w:t>Within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IBSS: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transmitting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recipient</w:t>
      </w:r>
      <w:r>
        <w:rPr>
          <w:spacing w:val="-5"/>
        </w:rPr>
        <w:t xml:space="preserve"> </w:t>
      </w:r>
      <w:r>
        <w:rPr>
          <w:spacing w:val="-1"/>
        </w:rPr>
        <w:t>STA</w:t>
      </w:r>
      <w:r>
        <w:rPr>
          <w:spacing w:val="-4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IBSS.</w:t>
      </w:r>
    </w:p>
    <w:p w14:paraId="32E171B9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79" w:line="250" w:lineRule="auto"/>
        <w:ind w:right="118" w:hanging="439"/>
      </w:pPr>
      <w:r>
        <w:t>dot11RSNAEnabled: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the </w:t>
      </w:r>
      <w:r>
        <w:t>setting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dot11RSNAEnabled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STA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deter-</w:t>
      </w:r>
      <w:r>
        <w:rPr>
          <w:spacing w:val="30"/>
          <w:w w:val="99"/>
        </w:rPr>
        <w:t xml:space="preserve"> </w:t>
      </w:r>
      <w:r>
        <w:t>mine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reception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permitted.</w:t>
      </w:r>
    </w:p>
    <w:p w14:paraId="0DD4A272" w14:textId="77777777" w:rsidR="00B81DE2" w:rsidRDefault="00B81DE2">
      <w:pPr>
        <w:pStyle w:val="BodyText"/>
        <w:kinsoku w:val="0"/>
        <w:overflowPunct w:val="0"/>
        <w:spacing w:before="83" w:line="200" w:lineRule="exact"/>
        <w:ind w:left="119" w:right="118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NOTE—The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phrase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“within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BSS”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comprises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“within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PBSS,”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“within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IBSS,”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“within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MBSS,”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“within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infrastructure BSS.”</w:t>
      </w:r>
    </w:p>
    <w:p w14:paraId="3168B9E5" w14:textId="77777777" w:rsidR="00B81DE2" w:rsidRDefault="00B81DE2">
      <w:pPr>
        <w:pStyle w:val="BodyText"/>
        <w:kinsoku w:val="0"/>
        <w:overflowPunct w:val="0"/>
        <w:spacing w:before="7"/>
        <w:ind w:left="0"/>
      </w:pPr>
    </w:p>
    <w:p w14:paraId="19B04ECD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8"/>
        <w:jc w:val="both"/>
      </w:pPr>
      <w:r>
        <w:t>STA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participates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rPr>
          <w:spacing w:val="-1"/>
        </w:rPr>
        <w:t>infrastructure</w:t>
      </w:r>
      <w:r>
        <w:rPr>
          <w:spacing w:val="9"/>
        </w:rPr>
        <w:t xml:space="preserve"> </w:t>
      </w:r>
      <w:r>
        <w:t>BSS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STA</w:t>
      </w:r>
      <w:r>
        <w:rPr>
          <w:spacing w:val="9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conditions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44"/>
          <w:w w:val="99"/>
        </w:rPr>
        <w:t xml:space="preserve"> </w:t>
      </w:r>
      <w:r>
        <w:t>met:</w:t>
      </w:r>
    </w:p>
    <w:p w14:paraId="1BCBC253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72EAB84D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ind w:left="720"/>
      </w:pPr>
      <w:r>
        <w:rPr>
          <w:spacing w:val="-1"/>
        </w:rP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STA</w:t>
      </w:r>
      <w:r>
        <w:rPr>
          <w:spacing w:val="-4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AP.</w:t>
      </w:r>
    </w:p>
    <w:p w14:paraId="31AD4D1F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80" w:line="250" w:lineRule="auto"/>
        <w:ind w:right="118" w:hanging="439"/>
      </w:pPr>
      <w:r>
        <w:rPr>
          <w:spacing w:val="-1"/>
        </w:rP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MAC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BSSID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BSSID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BSS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associated.</w:t>
      </w:r>
    </w:p>
    <w:p w14:paraId="60746E82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70" w:line="250" w:lineRule="auto"/>
        <w:ind w:right="118" w:hanging="439"/>
      </w:pPr>
      <w:r>
        <w:rPr>
          <w:spacing w:val="-1"/>
        </w:rPr>
        <w:t>STA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receives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Response</w:t>
      </w:r>
      <w:r>
        <w:rPr>
          <w:spacing w:val="2"/>
        </w:rPr>
        <w:t xml:space="preserve"> </w:t>
      </w:r>
      <w:r>
        <w:rPr>
          <w:spacing w:val="-1"/>
        </w:rPr>
        <w:t>frame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AP</w:t>
      </w:r>
      <w:r>
        <w:rPr>
          <w:spacing w:val="1"/>
        </w:rPr>
        <w:t xml:space="preserve"> </w:t>
      </w:r>
      <w:r>
        <w:t>with which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associated</w:t>
      </w:r>
      <w:r>
        <w:rPr>
          <w:spacing w:val="2"/>
        </w:rPr>
        <w:t xml:space="preserve"> </w:t>
      </w:r>
      <w:r>
        <w:t>containing</w:t>
      </w:r>
      <w:r>
        <w:rPr>
          <w:spacing w:val="49"/>
          <w:w w:val="9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explicit</w:t>
      </w:r>
      <w:r>
        <w:rPr>
          <w:spacing w:val="-5"/>
        </w:rPr>
        <w:t xml:space="preserve"> </w:t>
      </w:r>
      <w:r>
        <w:t>indication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BSS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associated.</w:t>
      </w:r>
    </w:p>
    <w:p w14:paraId="6DC05FAB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08231949" w14:textId="77777777" w:rsidR="00B81DE2" w:rsidRDefault="00B81DE2">
      <w:pPr>
        <w:pStyle w:val="BodyText"/>
        <w:kinsoku w:val="0"/>
        <w:overflowPunct w:val="0"/>
        <w:ind w:left="120"/>
        <w:jc w:val="both"/>
      </w:pP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participates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PBSS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met:</w:t>
      </w:r>
    </w:p>
    <w:p w14:paraId="458DCA3B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14:paraId="6B940290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ind w:left="720"/>
      </w:pPr>
      <w:r>
        <w:rPr>
          <w:spacing w:val="-1"/>
        </w:rP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STA</w:t>
      </w:r>
      <w:r>
        <w:rPr>
          <w:spacing w:val="-4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PCP.</w:t>
      </w:r>
    </w:p>
    <w:p w14:paraId="283332F1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79" w:line="250" w:lineRule="auto"/>
        <w:ind w:right="118" w:hanging="439"/>
      </w:pPr>
      <w:r>
        <w:rPr>
          <w:spacing w:val="-1"/>
        </w:rP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MAC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BSSID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BSSID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PBSS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joined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started.</w:t>
      </w:r>
    </w:p>
    <w:p w14:paraId="4F361F4B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71" w:line="250" w:lineRule="auto"/>
        <w:ind w:right="118" w:hanging="439"/>
      </w:pPr>
      <w:r>
        <w:rPr>
          <w:spacing w:val="-1"/>
        </w:rPr>
        <w:t>STA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receives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frame,</w:t>
      </w:r>
      <w:r>
        <w:rPr>
          <w:spacing w:val="13"/>
        </w:rPr>
        <w:t xml:space="preserve"> </w:t>
      </w:r>
      <w:r>
        <w:rPr>
          <w:spacing w:val="-1"/>
        </w:rPr>
        <w:t>i.e.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frame,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its</w:t>
      </w:r>
      <w:r>
        <w:rPr>
          <w:spacing w:val="13"/>
        </w:rPr>
        <w:t xml:space="preserve"> </w:t>
      </w:r>
      <w:r>
        <w:rPr>
          <w:spacing w:val="-1"/>
        </w:rPr>
        <w:t>PCP</w:t>
      </w:r>
      <w:r>
        <w:rPr>
          <w:spacing w:val="14"/>
        </w:rPr>
        <w:t xml:space="preserve"> </w:t>
      </w:r>
      <w:r>
        <w:rPr>
          <w:spacing w:val="-1"/>
        </w:rPr>
        <w:t>containing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t>explicit</w:t>
      </w:r>
      <w:r>
        <w:rPr>
          <w:spacing w:val="49"/>
          <w:w w:val="99"/>
        </w:rPr>
        <w:t xml:space="preserve"> </w:t>
      </w:r>
      <w:r>
        <w:t>indication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PBSS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joined.</w:t>
      </w:r>
    </w:p>
    <w:p w14:paraId="6A5B4E9E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4BE40373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5"/>
        <w:jc w:val="both"/>
      </w:pPr>
      <w:r>
        <w:t>STA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participates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IBSS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STA</w:t>
      </w:r>
      <w:r>
        <w:rPr>
          <w:spacing w:val="12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STA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receives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frame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rPr>
          <w:spacing w:val="-1"/>
        </w:rPr>
        <w:t>field</w:t>
      </w:r>
      <w:r>
        <w:rPr>
          <w:spacing w:val="29"/>
          <w:w w:val="99"/>
        </w:rPr>
        <w:t xml:space="preserve"> </w:t>
      </w:r>
      <w:r>
        <w:t>equal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MAC</w:t>
      </w:r>
      <w:r>
        <w:rPr>
          <w:spacing w:val="3"/>
        </w:rPr>
        <w:t xml:space="preserve"> </w:t>
      </w:r>
      <w:r>
        <w:t>address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STA</w:t>
      </w:r>
      <w:r>
        <w:rPr>
          <w:spacing w:val="3"/>
        </w:rPr>
        <w:t xml:space="preserve"> </w:t>
      </w:r>
      <w:r>
        <w:t>B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value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BSSID</w:t>
      </w:r>
      <w:r>
        <w:rPr>
          <w:spacing w:val="3"/>
        </w:rPr>
        <w:t xml:space="preserve"> </w:t>
      </w:r>
      <w:r>
        <w:rPr>
          <w:spacing w:val="-1"/>
        </w:rPr>
        <w:t>field</w:t>
      </w:r>
      <w:r>
        <w:rPr>
          <w:spacing w:val="3"/>
        </w:rPr>
        <w:t xml:space="preserve"> </w:t>
      </w:r>
      <w:r>
        <w:t>equal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BSSID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IBSS</w:t>
      </w:r>
      <w:r>
        <w:rPr>
          <w:spacing w:val="65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joined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started.</w:t>
      </w:r>
    </w:p>
    <w:p w14:paraId="05653CE1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17DD3F02" w14:textId="77777777" w:rsidR="00B81DE2" w:rsidRDefault="00B81DE2">
      <w:pPr>
        <w:pStyle w:val="BodyText"/>
        <w:kinsoku w:val="0"/>
        <w:overflowPunct w:val="0"/>
        <w:ind w:left="120"/>
        <w:jc w:val="both"/>
      </w:pPr>
      <w:r>
        <w:t>The</w:t>
      </w:r>
      <w:r>
        <w:rPr>
          <w:spacing w:val="-5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rPr>
          <w:spacing w:val="-1"/>
        </w:rPr>
        <w:t>classes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14:paraId="1DC6FD34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14:paraId="75EC86AF" w14:textId="77777777" w:rsidR="00B81DE2" w:rsidRDefault="00B81DE2">
      <w:pPr>
        <w:pStyle w:val="BodyText"/>
        <w:numPr>
          <w:ilvl w:val="0"/>
          <w:numId w:val="14"/>
        </w:numPr>
        <w:tabs>
          <w:tab w:val="left" w:pos="760"/>
        </w:tabs>
        <w:kinsoku w:val="0"/>
        <w:overflowPunct w:val="0"/>
        <w:ind w:hanging="439"/>
      </w:pPr>
      <w:r>
        <w:rPr>
          <w:spacing w:val="-1"/>
        </w:rPr>
        <w:t>Class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frames</w:t>
      </w:r>
    </w:p>
    <w:p w14:paraId="0DF7DCC4" w14:textId="77777777" w:rsidR="00B81DE2" w:rsidRDefault="00B81DE2">
      <w:pPr>
        <w:pStyle w:val="BodyText"/>
        <w:numPr>
          <w:ilvl w:val="1"/>
          <w:numId w:val="14"/>
        </w:numPr>
        <w:tabs>
          <w:tab w:val="left" w:pos="1161"/>
          <w:tab w:val="left" w:pos="1560"/>
        </w:tabs>
        <w:kinsoku w:val="0"/>
        <w:overflowPunct w:val="0"/>
        <w:spacing w:before="79" w:line="323" w:lineRule="auto"/>
        <w:ind w:right="6512"/>
      </w:pPr>
      <w:r>
        <w:t>Control</w:t>
      </w:r>
      <w:r>
        <w:rPr>
          <w:spacing w:val="-12"/>
        </w:rPr>
        <w:t xml:space="preserve"> </w:t>
      </w:r>
      <w:r>
        <w:t>frames</w:t>
      </w:r>
      <w:r>
        <w:rPr>
          <w:spacing w:val="22"/>
          <w:w w:val="99"/>
        </w:rPr>
        <w:t xml:space="preserve"> </w:t>
      </w:r>
      <w:r>
        <w:rPr>
          <w:w w:val="95"/>
        </w:rPr>
        <w:t>i</w:t>
      </w:r>
      <w:r>
        <w:rPr>
          <w:w w:val="95"/>
        </w:rPr>
        <w:tab/>
      </w:r>
      <w:r>
        <w:t>RTS</w:t>
      </w:r>
    </w:p>
    <w:p w14:paraId="78DD01F9" w14:textId="77777777" w:rsidR="00B81DE2" w:rsidRDefault="00B81DE2">
      <w:pPr>
        <w:pStyle w:val="BodyText"/>
        <w:numPr>
          <w:ilvl w:val="0"/>
          <w:numId w:val="13"/>
        </w:numPr>
        <w:tabs>
          <w:tab w:val="left" w:pos="1561"/>
        </w:tabs>
        <w:kinsoku w:val="0"/>
        <w:overflowPunct w:val="0"/>
        <w:spacing w:before="4"/>
        <w:ind w:firstLine="0"/>
      </w:pPr>
      <w:r>
        <w:t>CTS</w:t>
      </w:r>
    </w:p>
    <w:p w14:paraId="51A1A531" w14:textId="77777777" w:rsidR="00B81DE2" w:rsidRDefault="00B81DE2">
      <w:pPr>
        <w:pStyle w:val="BodyText"/>
        <w:numPr>
          <w:ilvl w:val="0"/>
          <w:numId w:val="13"/>
        </w:numPr>
        <w:tabs>
          <w:tab w:val="left" w:pos="1561"/>
        </w:tabs>
        <w:kinsoku w:val="0"/>
        <w:overflowPunct w:val="0"/>
        <w:spacing w:before="79" w:line="322" w:lineRule="auto"/>
        <w:ind w:right="4681" w:firstLine="0"/>
      </w:pPr>
      <w:r>
        <w:t>DMG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(DMG</w:t>
      </w:r>
      <w:r>
        <w:rPr>
          <w:spacing w:val="-4"/>
        </w:rPr>
        <w:t xml:space="preserve"> </w:t>
      </w:r>
      <w:r>
        <w:t>CTS)</w:t>
      </w:r>
      <w:r>
        <w:rPr>
          <w:spacing w:val="22"/>
          <w:w w:val="99"/>
        </w:rPr>
        <w:t xml:space="preserve"> </w:t>
      </w:r>
      <w:r>
        <w:rPr>
          <w:w w:val="95"/>
        </w:rPr>
        <w:t>iv</w:t>
      </w:r>
      <w:r>
        <w:rPr>
          <w:w w:val="95"/>
        </w:rPr>
        <w:tab/>
      </w:r>
      <w:r>
        <w:t>Ack</w:t>
      </w:r>
    </w:p>
    <w:p w14:paraId="414B2CD5" w14:textId="77777777" w:rsidR="00B81DE2" w:rsidRDefault="00B81DE2">
      <w:pPr>
        <w:pStyle w:val="BodyText"/>
        <w:numPr>
          <w:ilvl w:val="0"/>
          <w:numId w:val="12"/>
        </w:numPr>
        <w:tabs>
          <w:tab w:val="left" w:pos="1560"/>
        </w:tabs>
        <w:kinsoku w:val="0"/>
        <w:overflowPunct w:val="0"/>
        <w:spacing w:before="4"/>
        <w:ind w:hanging="20"/>
      </w:pPr>
      <w:r>
        <w:t>Grant</w:t>
      </w:r>
    </w:p>
    <w:p w14:paraId="7C03ADA9" w14:textId="77777777" w:rsidR="00B81DE2" w:rsidRDefault="00B81DE2">
      <w:pPr>
        <w:pStyle w:val="BodyText"/>
        <w:numPr>
          <w:ilvl w:val="0"/>
          <w:numId w:val="12"/>
        </w:numPr>
        <w:tabs>
          <w:tab w:val="left" w:pos="1560"/>
        </w:tabs>
        <w:kinsoku w:val="0"/>
        <w:overflowPunct w:val="0"/>
        <w:spacing w:before="4"/>
        <w:ind w:hanging="20"/>
        <w:sectPr w:rsidR="00B81DE2">
          <w:pgSz w:w="12240" w:h="15840"/>
          <w:pgMar w:top="840" w:right="1680" w:bottom="900" w:left="1680" w:header="657" w:footer="716" w:gutter="0"/>
          <w:cols w:space="720" w:equalWidth="0">
            <w:col w:w="8880"/>
          </w:cols>
          <w:noEndnote/>
        </w:sectPr>
      </w:pPr>
    </w:p>
    <w:p w14:paraId="342A14C5" w14:textId="77777777" w:rsidR="00B81DE2" w:rsidRDefault="00B81DE2">
      <w:pPr>
        <w:pStyle w:val="BodyText"/>
        <w:kinsoku w:val="0"/>
        <w:overflowPunct w:val="0"/>
        <w:ind w:left="0"/>
      </w:pPr>
    </w:p>
    <w:p w14:paraId="4D6BA474" w14:textId="77777777" w:rsidR="00B81DE2" w:rsidRDefault="00B81DE2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14:paraId="3590DCA5" w14:textId="77777777" w:rsidR="00B81DE2" w:rsidRDefault="00B81DE2">
      <w:pPr>
        <w:pStyle w:val="BodyText"/>
        <w:numPr>
          <w:ilvl w:val="0"/>
          <w:numId w:val="12"/>
        </w:numPr>
        <w:tabs>
          <w:tab w:val="left" w:pos="1581"/>
        </w:tabs>
        <w:kinsoku w:val="0"/>
        <w:overflowPunct w:val="0"/>
        <w:spacing w:before="73"/>
        <w:ind w:left="1580"/>
      </w:pPr>
      <w:r>
        <w:t>SSW</w:t>
      </w:r>
    </w:p>
    <w:p w14:paraId="116D6C01" w14:textId="77777777" w:rsidR="00B81DE2" w:rsidRDefault="00B81DE2">
      <w:pPr>
        <w:pStyle w:val="BodyText"/>
        <w:numPr>
          <w:ilvl w:val="0"/>
          <w:numId w:val="12"/>
        </w:numPr>
        <w:tabs>
          <w:tab w:val="left" w:pos="1581"/>
        </w:tabs>
        <w:kinsoku w:val="0"/>
        <w:overflowPunct w:val="0"/>
        <w:spacing w:before="71" w:line="314" w:lineRule="auto"/>
        <w:ind w:right="6074" w:firstLine="0"/>
      </w:pPr>
      <w:r>
        <w:rPr>
          <w:spacing w:val="-1"/>
        </w:rPr>
        <w:t>SSW-Feedback</w:t>
      </w:r>
      <w:r>
        <w:rPr>
          <w:spacing w:val="22"/>
          <w:w w:val="99"/>
        </w:rPr>
        <w:t xml:space="preserve"> </w:t>
      </w:r>
      <w:proofErr w:type="gramStart"/>
      <w:r>
        <w:t xml:space="preserve">viii </w:t>
      </w:r>
      <w:r>
        <w:rPr>
          <w:spacing w:val="23"/>
        </w:rPr>
        <w:t xml:space="preserve"> </w:t>
      </w:r>
      <w:r>
        <w:t>SSW</w:t>
      </w:r>
      <w:proofErr w:type="gramEnd"/>
      <w:r>
        <w:t>-Ack</w:t>
      </w:r>
    </w:p>
    <w:p w14:paraId="2DD50F79" w14:textId="77777777" w:rsidR="00B81DE2" w:rsidRDefault="00B81DE2">
      <w:pPr>
        <w:pStyle w:val="BodyText"/>
        <w:numPr>
          <w:ilvl w:val="0"/>
          <w:numId w:val="11"/>
        </w:numPr>
        <w:tabs>
          <w:tab w:val="left" w:pos="1581"/>
        </w:tabs>
        <w:kinsoku w:val="0"/>
        <w:overflowPunct w:val="0"/>
        <w:spacing w:before="1"/>
        <w:ind w:firstLine="0"/>
      </w:pPr>
      <w:r>
        <w:t>Grant</w:t>
      </w:r>
      <w:r>
        <w:rPr>
          <w:spacing w:val="-8"/>
        </w:rPr>
        <w:t xml:space="preserve"> </w:t>
      </w:r>
      <w:r>
        <w:t>Ack</w:t>
      </w:r>
    </w:p>
    <w:p w14:paraId="61BF55C5" w14:textId="77777777" w:rsidR="00B81DE2" w:rsidRDefault="00B81DE2">
      <w:pPr>
        <w:pStyle w:val="BodyText"/>
        <w:numPr>
          <w:ilvl w:val="0"/>
          <w:numId w:val="11"/>
        </w:numPr>
        <w:tabs>
          <w:tab w:val="left" w:pos="1580"/>
        </w:tabs>
        <w:kinsoku w:val="0"/>
        <w:overflowPunct w:val="0"/>
        <w:spacing w:before="71" w:line="314" w:lineRule="auto"/>
        <w:ind w:right="5952" w:firstLine="0"/>
      </w:pPr>
      <w:r>
        <w:rPr>
          <w:w w:val="95"/>
        </w:rPr>
        <w:t>CF-End+CF-Ack</w:t>
      </w:r>
      <w:r>
        <w:rPr>
          <w:w w:val="99"/>
        </w:rPr>
        <w:t xml:space="preserve"> </w:t>
      </w:r>
      <w:r>
        <w:rPr>
          <w:w w:val="95"/>
        </w:rPr>
        <w:t>xi</w:t>
      </w:r>
      <w:r>
        <w:rPr>
          <w:w w:val="95"/>
        </w:rPr>
        <w:tab/>
      </w:r>
      <w:r>
        <w:t>CF-End</w:t>
      </w:r>
    </w:p>
    <w:p w14:paraId="044A44FB" w14:textId="77777777" w:rsidR="00B81DE2" w:rsidRDefault="00B81DE2">
      <w:pPr>
        <w:pStyle w:val="BodyText"/>
        <w:numPr>
          <w:ilvl w:val="0"/>
          <w:numId w:val="10"/>
        </w:numPr>
        <w:tabs>
          <w:tab w:val="left" w:pos="1581"/>
        </w:tabs>
        <w:kinsoku w:val="0"/>
        <w:overflowPunct w:val="0"/>
        <w:spacing w:before="2"/>
        <w:ind w:hanging="399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IBSS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PBSS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dot11RSNAEnabled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false,</w:t>
      </w:r>
      <w:r>
        <w:rPr>
          <w:spacing w:val="-5"/>
        </w:rPr>
        <w:t xml:space="preserve"> </w:t>
      </w:r>
      <w:r>
        <w:t>block</w:t>
      </w:r>
      <w:r>
        <w:rPr>
          <w:spacing w:val="-5"/>
        </w:rPr>
        <w:t xml:space="preserve"> </w:t>
      </w:r>
      <w:r>
        <w:t>ack</w:t>
      </w:r>
      <w:r>
        <w:rPr>
          <w:spacing w:val="-4"/>
        </w:rPr>
        <w:t xml:space="preserve"> </w:t>
      </w:r>
      <w:r>
        <w:t>(BlockAck)</w:t>
      </w:r>
    </w:p>
    <w:p w14:paraId="3044FF91" w14:textId="77777777" w:rsidR="00B81DE2" w:rsidRDefault="00B81DE2">
      <w:pPr>
        <w:pStyle w:val="BodyText"/>
        <w:numPr>
          <w:ilvl w:val="0"/>
          <w:numId w:val="10"/>
        </w:numPr>
        <w:tabs>
          <w:tab w:val="left" w:pos="1581"/>
        </w:tabs>
        <w:kinsoku w:val="0"/>
        <w:overflowPunct w:val="0"/>
        <w:spacing w:before="71" w:line="250" w:lineRule="auto"/>
        <w:ind w:right="118" w:hanging="399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IBSS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PBSS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dot11RSNAEnabled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false,</w:t>
      </w:r>
      <w:r>
        <w:rPr>
          <w:spacing w:val="-3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Ack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(Block-</w:t>
      </w:r>
      <w:r>
        <w:rPr>
          <w:spacing w:val="30"/>
          <w:w w:val="99"/>
        </w:rPr>
        <w:t xml:space="preserve"> </w:t>
      </w:r>
      <w:r>
        <w:t>AckReq)</w:t>
      </w:r>
    </w:p>
    <w:p w14:paraId="620D21DC" w14:textId="77777777" w:rsidR="00B81DE2" w:rsidRDefault="00B81DE2">
      <w:pPr>
        <w:pStyle w:val="BodyText"/>
        <w:numPr>
          <w:ilvl w:val="1"/>
          <w:numId w:val="14"/>
        </w:numPr>
        <w:tabs>
          <w:tab w:val="left" w:pos="1181"/>
        </w:tabs>
        <w:kinsoku w:val="0"/>
        <w:overflowPunct w:val="0"/>
        <w:spacing w:before="61"/>
        <w:ind w:left="1180"/>
      </w:pPr>
      <w:r>
        <w:t>Management</w:t>
      </w:r>
      <w:r>
        <w:rPr>
          <w:spacing w:val="-16"/>
        </w:rPr>
        <w:t xml:space="preserve"> </w:t>
      </w:r>
      <w:r>
        <w:t>frames</w:t>
      </w:r>
    </w:p>
    <w:p w14:paraId="2CD8DA00" w14:textId="77777777" w:rsidR="00B81DE2" w:rsidRDefault="00B81DE2">
      <w:pPr>
        <w:pStyle w:val="BodyText"/>
        <w:tabs>
          <w:tab w:val="left" w:pos="1579"/>
        </w:tabs>
        <w:kinsoku w:val="0"/>
        <w:overflowPunct w:val="0"/>
        <w:spacing w:before="70" w:line="314" w:lineRule="auto"/>
        <w:ind w:right="5336"/>
      </w:pPr>
      <w:r>
        <w:rPr>
          <w:w w:val="95"/>
        </w:rPr>
        <w:t>i</w:t>
      </w:r>
      <w:r>
        <w:rPr>
          <w:w w:val="95"/>
        </w:rPr>
        <w:tab/>
      </w:r>
      <w:r>
        <w:t>Probe</w:t>
      </w:r>
      <w:r>
        <w:rPr>
          <w:spacing w:val="-21"/>
        </w:rPr>
        <w:t xml:space="preserve"> </w:t>
      </w:r>
      <w:r>
        <w:t>Request/Response</w:t>
      </w:r>
      <w:r>
        <w:rPr>
          <w:spacing w:val="22"/>
          <w:w w:val="99"/>
        </w:rPr>
        <w:t xml:space="preserve"> </w:t>
      </w:r>
      <w:r>
        <w:rPr>
          <w:w w:val="95"/>
        </w:rPr>
        <w:t>ii</w:t>
      </w:r>
      <w:r>
        <w:rPr>
          <w:w w:val="95"/>
        </w:rPr>
        <w:tab/>
      </w:r>
      <w:r>
        <w:t>Beacon</w:t>
      </w:r>
    </w:p>
    <w:p w14:paraId="16300D1E" w14:textId="0E8E0E47" w:rsidR="00B81DE2" w:rsidRDefault="00D152C3">
      <w:pPr>
        <w:pStyle w:val="BodyText"/>
        <w:numPr>
          <w:ilvl w:val="0"/>
          <w:numId w:val="9"/>
        </w:numPr>
        <w:tabs>
          <w:tab w:val="left" w:pos="1580"/>
        </w:tabs>
        <w:kinsoku w:val="0"/>
        <w:overflowPunct w:val="0"/>
        <w:spacing w:before="2"/>
        <w:ind w:firstLine="0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CDDE79A" wp14:editId="74DAF24B">
                <wp:simplePos x="0" y="0"/>
                <wp:positionH relativeFrom="page">
                  <wp:posOffset>1908810</wp:posOffset>
                </wp:positionH>
                <wp:positionV relativeFrom="paragraph">
                  <wp:posOffset>130175</wp:posOffset>
                </wp:positionV>
                <wp:extent cx="32385" cy="12700"/>
                <wp:effectExtent l="0" t="0" r="0" b="0"/>
                <wp:wrapNone/>
                <wp:docPr id="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700"/>
                        </a:xfrm>
                        <a:custGeom>
                          <a:avLst/>
                          <a:gdLst>
                            <a:gd name="T0" fmla="*/ 0 w 51"/>
                            <a:gd name="T1" fmla="*/ 4 h 20"/>
                            <a:gd name="T2" fmla="*/ 50 w 51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4"/>
                              </a:moveTo>
                              <a:lnTo>
                                <a:pt x="50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polyline w14:anchorId="549432C9" id="Freeform 5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3pt,10.45pt,152.8pt,10.45pt" coordsize="5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" o:allowincell="f" filled="f" strokeweight=".58pt">
                <v:path arrowok="t" o:connecttype="custom" o:connectlocs="0,2540;31750,2540" o:connectangles="0,0"/>
                <w10:wrap anchorx="page"/>
              </v:polyline>
            </w:pict>
          </mc:Fallback>
        </mc:AlternateContent>
      </w:r>
      <w:r w:rsidR="00B81DE2">
        <w:rPr>
          <w:spacing w:val="-1"/>
        </w:rPr>
        <w:t>Authentication</w:t>
      </w:r>
    </w:p>
    <w:p w14:paraId="4C73E694" w14:textId="77777777" w:rsidR="00B81DE2" w:rsidRDefault="00B81DE2">
      <w:pPr>
        <w:pStyle w:val="BodyText"/>
        <w:numPr>
          <w:ilvl w:val="0"/>
          <w:numId w:val="9"/>
        </w:numPr>
        <w:tabs>
          <w:tab w:val="left" w:pos="1581"/>
        </w:tabs>
        <w:kinsoku w:val="0"/>
        <w:overflowPunct w:val="0"/>
        <w:spacing w:before="71" w:line="314" w:lineRule="auto"/>
        <w:ind w:right="5952" w:firstLine="0"/>
      </w:pPr>
      <w:r>
        <w:rPr>
          <w:w w:val="95"/>
        </w:rPr>
        <w:t>Deauthentication</w:t>
      </w:r>
      <w:r>
        <w:rPr>
          <w:w w:val="99"/>
        </w:rPr>
        <w:t xml:space="preserve"> </w:t>
      </w:r>
      <w:r>
        <w:rPr>
          <w:w w:val="95"/>
        </w:rPr>
        <w:t>v</w:t>
      </w:r>
      <w:r>
        <w:rPr>
          <w:w w:val="95"/>
        </w:rPr>
        <w:tab/>
      </w:r>
      <w:r>
        <w:rPr>
          <w:spacing w:val="-1"/>
        </w:rPr>
        <w:t>ATIM</w:t>
      </w:r>
    </w:p>
    <w:p w14:paraId="15619BD4" w14:textId="77777777" w:rsidR="00B81DE2" w:rsidRDefault="00B81DE2">
      <w:pPr>
        <w:pStyle w:val="BodyText"/>
        <w:numPr>
          <w:ilvl w:val="0"/>
          <w:numId w:val="8"/>
        </w:numPr>
        <w:tabs>
          <w:tab w:val="left" w:pos="1580"/>
        </w:tabs>
        <w:kinsoku w:val="0"/>
        <w:overflowPunct w:val="0"/>
        <w:spacing w:before="2"/>
        <w:ind w:firstLine="0"/>
      </w:pPr>
      <w:r>
        <w:rPr>
          <w:spacing w:val="-1"/>
        </w:rPr>
        <w:t>Public</w:t>
      </w:r>
      <w:r>
        <w:rPr>
          <w:spacing w:val="-11"/>
        </w:rPr>
        <w:t xml:space="preserve"> </w:t>
      </w:r>
      <w:r>
        <w:rPr>
          <w:spacing w:val="-1"/>
        </w:rPr>
        <w:t>Action</w:t>
      </w:r>
    </w:p>
    <w:p w14:paraId="5CA3C23F" w14:textId="77777777" w:rsidR="00B81DE2" w:rsidRDefault="00B81DE2">
      <w:pPr>
        <w:pStyle w:val="BodyText"/>
        <w:numPr>
          <w:ilvl w:val="0"/>
          <w:numId w:val="8"/>
        </w:numPr>
        <w:tabs>
          <w:tab w:val="left" w:pos="1581"/>
        </w:tabs>
        <w:kinsoku w:val="0"/>
        <w:overflowPunct w:val="0"/>
        <w:spacing w:before="71"/>
        <w:ind w:left="1580"/>
      </w:pPr>
      <w:r>
        <w:rPr>
          <w:spacing w:val="-1"/>
        </w:rPr>
        <w:t>Self-protected</w:t>
      </w:r>
      <w:r>
        <w:rPr>
          <w:spacing w:val="-17"/>
        </w:rPr>
        <w:t xml:space="preserve"> </w:t>
      </w:r>
      <w:r>
        <w:t>Action</w:t>
      </w:r>
    </w:p>
    <w:p w14:paraId="115FC780" w14:textId="77777777" w:rsidR="00B81DE2" w:rsidRDefault="00B81DE2">
      <w:pPr>
        <w:pStyle w:val="BodyText"/>
        <w:numPr>
          <w:ilvl w:val="0"/>
          <w:numId w:val="8"/>
        </w:numPr>
        <w:tabs>
          <w:tab w:val="left" w:pos="1581"/>
        </w:tabs>
        <w:kinsoku w:val="0"/>
        <w:overflowPunct w:val="0"/>
        <w:spacing w:before="70" w:line="314" w:lineRule="auto"/>
        <w:ind w:right="2109" w:firstLine="0"/>
      </w:pPr>
      <w:r>
        <w:t>Within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IBSS,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frames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Ack</w:t>
      </w:r>
      <w:r>
        <w:rPr>
          <w:spacing w:val="-3"/>
        </w:rPr>
        <w:t xml:space="preserve"> </w:t>
      </w:r>
      <w:r>
        <w:t>frames</w:t>
      </w:r>
      <w:r>
        <w:rPr>
          <w:spacing w:val="26"/>
          <w:w w:val="99"/>
        </w:rPr>
        <w:t xml:space="preserve"> </w:t>
      </w:r>
      <w:r>
        <w:rPr>
          <w:w w:val="95"/>
        </w:rPr>
        <w:t>ix</w:t>
      </w:r>
      <w:r>
        <w:rPr>
          <w:w w:val="95"/>
        </w:rPr>
        <w:tab/>
      </w:r>
      <w:r>
        <w:t>Unprotected</w:t>
      </w:r>
      <w:r>
        <w:rPr>
          <w:spacing w:val="-9"/>
        </w:rPr>
        <w:t xml:space="preserve"> </w:t>
      </w:r>
      <w:r>
        <w:t>DMG</w:t>
      </w:r>
      <w:r>
        <w:rPr>
          <w:spacing w:val="-8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frames</w:t>
      </w:r>
    </w:p>
    <w:p w14:paraId="22754076" w14:textId="77777777" w:rsidR="00B81DE2" w:rsidRDefault="00B81DE2">
      <w:pPr>
        <w:pStyle w:val="BodyText"/>
        <w:numPr>
          <w:ilvl w:val="0"/>
          <w:numId w:val="7"/>
        </w:numPr>
        <w:tabs>
          <w:tab w:val="left" w:pos="1580"/>
        </w:tabs>
        <w:kinsoku w:val="0"/>
        <w:overflowPunct w:val="0"/>
        <w:spacing w:before="2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DMG</w:t>
      </w:r>
      <w:r>
        <w:rPr>
          <w:spacing w:val="-5"/>
        </w:rPr>
        <w:t xml:space="preserve"> </w:t>
      </w:r>
      <w:r>
        <w:t>BSS,</w:t>
      </w:r>
      <w:r>
        <w:rPr>
          <w:spacing w:val="-6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Measurement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Measurement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frames</w:t>
      </w:r>
    </w:p>
    <w:p w14:paraId="0736A2DF" w14:textId="77777777" w:rsidR="00B81DE2" w:rsidRDefault="00B81DE2">
      <w:pPr>
        <w:pStyle w:val="BodyText"/>
        <w:numPr>
          <w:ilvl w:val="0"/>
          <w:numId w:val="7"/>
        </w:numPr>
        <w:tabs>
          <w:tab w:val="left" w:pos="1581"/>
        </w:tabs>
        <w:kinsoku w:val="0"/>
        <w:overflowPunct w:val="0"/>
        <w:spacing w:before="71" w:line="250" w:lineRule="auto"/>
        <w:ind w:right="118"/>
      </w:pPr>
      <w:r>
        <w:rPr>
          <w:spacing w:val="-1"/>
        </w:rPr>
        <w:t>In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PBSS</w:t>
      </w:r>
      <w:r>
        <w:rPr>
          <w:spacing w:val="33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t>dot11RSNAEnabled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false,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t>Action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Action</w:t>
      </w:r>
      <w:r>
        <w:rPr>
          <w:spacing w:val="32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Ack</w:t>
      </w:r>
      <w:r>
        <w:rPr>
          <w:spacing w:val="33"/>
        </w:rPr>
        <w:t xml:space="preserve"> </w:t>
      </w:r>
      <w:r>
        <w:rPr>
          <w:spacing w:val="-1"/>
        </w:rPr>
        <w:t>frames</w:t>
      </w:r>
      <w:r>
        <w:rPr>
          <w:spacing w:val="43"/>
          <w:w w:val="99"/>
        </w:rPr>
        <w:t xml:space="preserve"> </w:t>
      </w:r>
      <w:r>
        <w:t>except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frames:</w:t>
      </w:r>
    </w:p>
    <w:p w14:paraId="5612FABC" w14:textId="77777777" w:rsidR="00B81DE2" w:rsidRDefault="00B81DE2">
      <w:pPr>
        <w:pStyle w:val="BodyText"/>
        <w:numPr>
          <w:ilvl w:val="1"/>
          <w:numId w:val="7"/>
        </w:numPr>
        <w:tabs>
          <w:tab w:val="left" w:pos="1845"/>
        </w:tabs>
        <w:kinsoku w:val="0"/>
        <w:overflowPunct w:val="0"/>
        <w:spacing w:before="61"/>
      </w:pPr>
      <w:r>
        <w:t>ADDTS</w:t>
      </w:r>
      <w:r>
        <w:rPr>
          <w:spacing w:val="-14"/>
        </w:rPr>
        <w:t xml:space="preserve"> </w:t>
      </w:r>
      <w:r>
        <w:t>Request</w:t>
      </w:r>
    </w:p>
    <w:p w14:paraId="3129E134" w14:textId="77777777" w:rsidR="00B81DE2" w:rsidRDefault="00B81DE2">
      <w:pPr>
        <w:pStyle w:val="BodyText"/>
        <w:numPr>
          <w:ilvl w:val="1"/>
          <w:numId w:val="7"/>
        </w:numPr>
        <w:tabs>
          <w:tab w:val="left" w:pos="1845"/>
        </w:tabs>
        <w:kinsoku w:val="0"/>
        <w:overflowPunct w:val="0"/>
        <w:spacing w:before="71"/>
      </w:pPr>
      <w:r>
        <w:t>ADDTS</w:t>
      </w:r>
      <w:r>
        <w:rPr>
          <w:spacing w:val="-15"/>
        </w:rPr>
        <w:t xml:space="preserve"> </w:t>
      </w:r>
      <w:r>
        <w:t>Response</w:t>
      </w:r>
    </w:p>
    <w:p w14:paraId="2EB158BD" w14:textId="77777777" w:rsidR="00B81DE2" w:rsidRDefault="00B81DE2">
      <w:pPr>
        <w:pStyle w:val="BodyText"/>
        <w:numPr>
          <w:ilvl w:val="1"/>
          <w:numId w:val="7"/>
        </w:numPr>
        <w:tabs>
          <w:tab w:val="left" w:pos="1845"/>
        </w:tabs>
        <w:kinsoku w:val="0"/>
        <w:overflowPunct w:val="0"/>
        <w:spacing w:before="70"/>
      </w:pPr>
      <w:r>
        <w:rPr>
          <w:spacing w:val="-1"/>
        </w:rPr>
        <w:t>DELTS</w:t>
      </w:r>
    </w:p>
    <w:p w14:paraId="64A6241F" w14:textId="77777777" w:rsidR="00B81DE2" w:rsidRDefault="00B81DE2">
      <w:pPr>
        <w:pStyle w:val="BodyText"/>
        <w:numPr>
          <w:ilvl w:val="1"/>
          <w:numId w:val="7"/>
        </w:numPr>
        <w:tabs>
          <w:tab w:val="left" w:pos="1181"/>
        </w:tabs>
        <w:kinsoku w:val="0"/>
        <w:overflowPunct w:val="0"/>
        <w:spacing w:before="71"/>
        <w:ind w:left="1180" w:hanging="401"/>
      </w:pPr>
      <w:r>
        <w:t>Data</w:t>
      </w:r>
      <w:r>
        <w:rPr>
          <w:spacing w:val="-10"/>
        </w:rPr>
        <w:t xml:space="preserve"> </w:t>
      </w:r>
      <w:r>
        <w:t>frames</w:t>
      </w:r>
    </w:p>
    <w:p w14:paraId="54C4B4D1" w14:textId="77777777" w:rsidR="00B81DE2" w:rsidRDefault="00B81DE2">
      <w:pPr>
        <w:pStyle w:val="BodyText"/>
        <w:numPr>
          <w:ilvl w:val="2"/>
          <w:numId w:val="7"/>
        </w:numPr>
        <w:tabs>
          <w:tab w:val="left" w:pos="1581"/>
        </w:tabs>
        <w:kinsoku w:val="0"/>
        <w:overflowPunct w:val="0"/>
        <w:spacing w:before="71"/>
        <w:ind w:firstLine="0"/>
      </w:pPr>
      <w:r>
        <w:t>Data</w:t>
      </w:r>
      <w:r>
        <w:rPr>
          <w:spacing w:val="-7"/>
        </w:rPr>
        <w:t xml:space="preserve"> </w:t>
      </w:r>
      <w:r>
        <w:rPr>
          <w:spacing w:val="-1"/>
        </w:rPr>
        <w:t>frames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IBSS</w:t>
      </w:r>
      <w:r>
        <w:rPr>
          <w:spacing w:val="-6"/>
        </w:rPr>
        <w:t xml:space="preserve"> </w:t>
      </w:r>
      <w:r>
        <w:t>STAs</w:t>
      </w:r>
    </w:p>
    <w:p w14:paraId="1959A3EC" w14:textId="77777777" w:rsidR="00B81DE2" w:rsidRDefault="00B81DE2">
      <w:pPr>
        <w:pStyle w:val="BodyText"/>
        <w:numPr>
          <w:ilvl w:val="2"/>
          <w:numId w:val="7"/>
        </w:numPr>
        <w:tabs>
          <w:tab w:val="left" w:pos="1581"/>
        </w:tabs>
        <w:kinsoku w:val="0"/>
        <w:overflowPunct w:val="0"/>
        <w:spacing w:before="71" w:line="314" w:lineRule="auto"/>
        <w:ind w:right="4249" w:firstLine="0"/>
      </w:pPr>
      <w:r>
        <w:t>Data</w:t>
      </w:r>
      <w:r>
        <w:rPr>
          <w:spacing w:val="-6"/>
        </w:rPr>
        <w:t xml:space="preserve"> </w:t>
      </w:r>
      <w:r>
        <w:t>frames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peers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DLS</w:t>
      </w:r>
      <w:r>
        <w:rPr>
          <w:spacing w:val="21"/>
          <w:w w:val="99"/>
        </w:rPr>
        <w:t xml:space="preserve"> </w:t>
      </w:r>
      <w:r>
        <w:rPr>
          <w:w w:val="95"/>
        </w:rPr>
        <w:t>iii</w:t>
      </w:r>
      <w:r>
        <w:rPr>
          <w:w w:val="95"/>
        </w:rPr>
        <w:tab/>
      </w:r>
      <w:r>
        <w:t>Data</w:t>
      </w:r>
      <w:r>
        <w:rPr>
          <w:spacing w:val="-5"/>
        </w:rPr>
        <w:t xml:space="preserve"> </w:t>
      </w:r>
      <w:r>
        <w:t>frames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PBSS</w:t>
      </w:r>
    </w:p>
    <w:p w14:paraId="1EF26117" w14:textId="77777777" w:rsidR="00B81DE2" w:rsidRDefault="00B81DE2">
      <w:pPr>
        <w:pStyle w:val="BodyText"/>
        <w:numPr>
          <w:ilvl w:val="1"/>
          <w:numId w:val="7"/>
        </w:numPr>
        <w:tabs>
          <w:tab w:val="left" w:pos="1181"/>
        </w:tabs>
        <w:kinsoku w:val="0"/>
        <w:overflowPunct w:val="0"/>
        <w:spacing w:before="2"/>
        <w:ind w:left="1180" w:hanging="401"/>
      </w:pPr>
      <w:r>
        <w:t>Extension</w:t>
      </w:r>
      <w:r>
        <w:rPr>
          <w:spacing w:val="-15"/>
        </w:rPr>
        <w:t xml:space="preserve"> </w:t>
      </w:r>
      <w:r>
        <w:t>frames</w:t>
      </w:r>
    </w:p>
    <w:p w14:paraId="5383665A" w14:textId="77777777" w:rsidR="00B81DE2" w:rsidRDefault="00B81DE2">
      <w:pPr>
        <w:pStyle w:val="BodyText"/>
        <w:tabs>
          <w:tab w:val="left" w:pos="1579"/>
        </w:tabs>
        <w:kinsoku w:val="0"/>
        <w:overflowPunct w:val="0"/>
        <w:spacing w:before="71"/>
      </w:pPr>
      <w:r>
        <w:rPr>
          <w:w w:val="95"/>
        </w:rPr>
        <w:t>i</w:t>
      </w:r>
      <w:r>
        <w:rPr>
          <w:w w:val="95"/>
        </w:rPr>
        <w:tab/>
      </w:r>
      <w:r>
        <w:t>DMG</w:t>
      </w:r>
      <w:r>
        <w:rPr>
          <w:spacing w:val="-11"/>
        </w:rPr>
        <w:t xml:space="preserve"> </w:t>
      </w:r>
      <w:r>
        <w:t>Beacon</w:t>
      </w:r>
    </w:p>
    <w:p w14:paraId="72FA70F8" w14:textId="77777777" w:rsidR="00B81DE2" w:rsidRDefault="00B81DE2">
      <w:pPr>
        <w:pStyle w:val="BodyText"/>
        <w:numPr>
          <w:ilvl w:val="0"/>
          <w:numId w:val="14"/>
        </w:numPr>
        <w:tabs>
          <w:tab w:val="left" w:pos="779"/>
        </w:tabs>
        <w:kinsoku w:val="0"/>
        <w:overflowPunct w:val="0"/>
        <w:spacing w:before="70"/>
        <w:ind w:left="778" w:hanging="438"/>
      </w:pPr>
      <w:r>
        <w:rPr>
          <w:spacing w:val="-1"/>
        </w:rPr>
        <w:t>Class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frames</w:t>
      </w:r>
    </w:p>
    <w:p w14:paraId="0CCCD7FA" w14:textId="77777777" w:rsidR="00B81DE2" w:rsidRDefault="00B81DE2">
      <w:pPr>
        <w:pStyle w:val="BodyText"/>
        <w:numPr>
          <w:ilvl w:val="1"/>
          <w:numId w:val="14"/>
        </w:numPr>
        <w:tabs>
          <w:tab w:val="left" w:pos="1181"/>
        </w:tabs>
        <w:kinsoku w:val="0"/>
        <w:overflowPunct w:val="0"/>
        <w:spacing w:before="71"/>
        <w:ind w:left="1180"/>
      </w:pPr>
      <w:r>
        <w:t>Management</w:t>
      </w:r>
      <w:r>
        <w:rPr>
          <w:spacing w:val="-16"/>
        </w:rPr>
        <w:t xml:space="preserve"> </w:t>
      </w:r>
      <w:r>
        <w:t>frames</w:t>
      </w:r>
    </w:p>
    <w:p w14:paraId="29864B4B" w14:textId="77777777" w:rsidR="00B81DE2" w:rsidRDefault="00B81DE2">
      <w:pPr>
        <w:pStyle w:val="BodyText"/>
        <w:numPr>
          <w:ilvl w:val="2"/>
          <w:numId w:val="14"/>
        </w:numPr>
        <w:tabs>
          <w:tab w:val="left" w:pos="1581"/>
        </w:tabs>
        <w:kinsoku w:val="0"/>
        <w:overflowPunct w:val="0"/>
        <w:spacing w:before="71"/>
        <w:ind w:firstLine="0"/>
      </w:pPr>
      <w:r>
        <w:t>Association</w:t>
      </w:r>
      <w:r>
        <w:rPr>
          <w:spacing w:val="-25"/>
        </w:rPr>
        <w:t xml:space="preserve"> </w:t>
      </w:r>
      <w:r>
        <w:t>Request/Response</w:t>
      </w:r>
    </w:p>
    <w:p w14:paraId="20033BF0" w14:textId="77777777" w:rsidR="00B81DE2" w:rsidRDefault="00B81DE2">
      <w:pPr>
        <w:pStyle w:val="BodyText"/>
        <w:numPr>
          <w:ilvl w:val="2"/>
          <w:numId w:val="14"/>
        </w:numPr>
        <w:tabs>
          <w:tab w:val="left" w:pos="1581"/>
        </w:tabs>
        <w:kinsoku w:val="0"/>
        <w:overflowPunct w:val="0"/>
        <w:spacing w:before="71" w:line="314" w:lineRule="auto"/>
        <w:ind w:right="4694" w:firstLine="0"/>
      </w:pPr>
      <w:r>
        <w:t>Reassociation</w:t>
      </w:r>
      <w:r>
        <w:rPr>
          <w:spacing w:val="-27"/>
        </w:rPr>
        <w:t xml:space="preserve"> </w:t>
      </w:r>
      <w:r>
        <w:t>Request/Response</w:t>
      </w:r>
      <w:r>
        <w:rPr>
          <w:spacing w:val="24"/>
          <w:w w:val="99"/>
        </w:rPr>
        <w:t xml:space="preserve"> </w:t>
      </w:r>
      <w:r>
        <w:rPr>
          <w:w w:val="95"/>
        </w:rPr>
        <w:t>i</w:t>
      </w:r>
      <w:r>
        <w:rPr>
          <w:w w:val="95"/>
        </w:rPr>
        <w:tab/>
      </w:r>
      <w:r>
        <w:t>Disassociation</w:t>
      </w:r>
    </w:p>
    <w:p w14:paraId="371F28CD" w14:textId="77777777" w:rsidR="00B81DE2" w:rsidRDefault="00B81DE2">
      <w:pPr>
        <w:pStyle w:val="BodyText"/>
        <w:numPr>
          <w:ilvl w:val="0"/>
          <w:numId w:val="14"/>
        </w:numPr>
        <w:tabs>
          <w:tab w:val="left" w:pos="780"/>
        </w:tabs>
        <w:kinsoku w:val="0"/>
        <w:overflowPunct w:val="0"/>
        <w:spacing w:before="2"/>
        <w:ind w:left="779" w:hanging="439"/>
      </w:pPr>
      <w:r>
        <w:rPr>
          <w:spacing w:val="-1"/>
        </w:rPr>
        <w:t>Class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frames</w:t>
      </w:r>
    </w:p>
    <w:p w14:paraId="416D064E" w14:textId="77777777" w:rsidR="00B81DE2" w:rsidRDefault="00B81DE2">
      <w:pPr>
        <w:pStyle w:val="BodyText"/>
        <w:numPr>
          <w:ilvl w:val="1"/>
          <w:numId w:val="14"/>
        </w:numPr>
        <w:tabs>
          <w:tab w:val="left" w:pos="1181"/>
        </w:tabs>
        <w:kinsoku w:val="0"/>
        <w:overflowPunct w:val="0"/>
        <w:spacing w:before="70"/>
        <w:ind w:left="1180"/>
      </w:pPr>
      <w:r>
        <w:t>Data</w:t>
      </w:r>
      <w:r>
        <w:rPr>
          <w:spacing w:val="-10"/>
        </w:rPr>
        <w:t xml:space="preserve"> </w:t>
      </w:r>
      <w:r>
        <w:t>frames</w:t>
      </w:r>
    </w:p>
    <w:p w14:paraId="0E97C345" w14:textId="77777777" w:rsidR="00B81DE2" w:rsidRDefault="00B81DE2">
      <w:pPr>
        <w:pStyle w:val="BodyText"/>
        <w:tabs>
          <w:tab w:val="left" w:pos="1579"/>
        </w:tabs>
        <w:kinsoku w:val="0"/>
        <w:overflowPunct w:val="0"/>
        <w:spacing w:before="71"/>
      </w:pPr>
      <w:r>
        <w:rPr>
          <w:w w:val="95"/>
        </w:rPr>
        <w:t>i</w:t>
      </w:r>
      <w:r>
        <w:rPr>
          <w:w w:val="95"/>
        </w:rPr>
        <w:tab/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frames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STAs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infrastructure</w:t>
      </w:r>
      <w:r>
        <w:rPr>
          <w:spacing w:val="-5"/>
        </w:rPr>
        <w:t xml:space="preserve"> </w:t>
      </w:r>
      <w:r>
        <w:t>BSS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MBSS</w:t>
      </w:r>
    </w:p>
    <w:p w14:paraId="6F2AD4E0" w14:textId="77777777" w:rsidR="00B81DE2" w:rsidRDefault="00B81DE2">
      <w:pPr>
        <w:pStyle w:val="BodyText"/>
        <w:numPr>
          <w:ilvl w:val="1"/>
          <w:numId w:val="14"/>
        </w:numPr>
        <w:tabs>
          <w:tab w:val="left" w:pos="1181"/>
        </w:tabs>
        <w:kinsoku w:val="0"/>
        <w:overflowPunct w:val="0"/>
        <w:spacing w:before="71"/>
        <w:ind w:left="1180"/>
      </w:pPr>
      <w:r>
        <w:t>Management</w:t>
      </w:r>
      <w:r>
        <w:rPr>
          <w:spacing w:val="-16"/>
        </w:rPr>
        <w:t xml:space="preserve"> </w:t>
      </w:r>
      <w:r>
        <w:t>frames</w:t>
      </w:r>
    </w:p>
    <w:p w14:paraId="59359906" w14:textId="77777777" w:rsidR="00B81DE2" w:rsidRDefault="00B81DE2">
      <w:pPr>
        <w:pStyle w:val="BodyText"/>
        <w:numPr>
          <w:ilvl w:val="0"/>
          <w:numId w:val="6"/>
        </w:numPr>
        <w:tabs>
          <w:tab w:val="left" w:pos="1581"/>
        </w:tabs>
        <w:kinsoku w:val="0"/>
        <w:overflowPunct w:val="0"/>
        <w:spacing w:before="71" w:line="250" w:lineRule="auto"/>
        <w:ind w:right="118"/>
      </w:pPr>
      <w:r>
        <w:rPr>
          <w:spacing w:val="-1"/>
        </w:rPr>
        <w:t>In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infrastructure</w:t>
      </w:r>
      <w:r>
        <w:rPr>
          <w:spacing w:val="20"/>
        </w:rPr>
        <w:t xml:space="preserve"> </w:t>
      </w:r>
      <w:r>
        <w:t>BSS,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MBSS,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PBSS,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Action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Action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Ack</w:t>
      </w:r>
      <w:r>
        <w:rPr>
          <w:spacing w:val="21"/>
        </w:rPr>
        <w:t xml:space="preserve"> </w:t>
      </w:r>
      <w:r>
        <w:rPr>
          <w:spacing w:val="-1"/>
        </w:rPr>
        <w:t>frames</w:t>
      </w:r>
      <w:r>
        <w:rPr>
          <w:spacing w:val="24"/>
          <w:w w:val="99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declared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frames</w:t>
      </w:r>
    </w:p>
    <w:p w14:paraId="783C5A8F" w14:textId="77777777" w:rsidR="00B81DE2" w:rsidRDefault="00B81DE2" w:rsidP="00C52131">
      <w:pPr>
        <w:pStyle w:val="BodyText"/>
        <w:numPr>
          <w:ilvl w:val="1"/>
          <w:numId w:val="14"/>
        </w:numPr>
        <w:tabs>
          <w:tab w:val="left" w:pos="1181"/>
          <w:tab w:val="left" w:pos="1580"/>
        </w:tabs>
        <w:kinsoku w:val="0"/>
        <w:overflowPunct w:val="0"/>
        <w:spacing w:before="61" w:line="314" w:lineRule="auto"/>
        <w:ind w:left="1180" w:right="6512" w:hanging="400"/>
        <w:sectPr w:rsidR="00B81DE2" w:rsidSect="00D137EE">
          <w:type w:val="continuous"/>
          <w:pgSz w:w="12240" w:h="15840"/>
          <w:pgMar w:top="839" w:right="1678" w:bottom="862" w:left="1661" w:header="658" w:footer="663" w:gutter="0"/>
          <w:cols w:space="720" w:equalWidth="0">
            <w:col w:w="8902"/>
          </w:cols>
          <w:noEndnote/>
        </w:sectPr>
      </w:pPr>
      <w:r>
        <w:t>Control</w:t>
      </w:r>
      <w:r w:rsidRPr="00AB42D6">
        <w:rPr>
          <w:spacing w:val="-12"/>
        </w:rPr>
        <w:t xml:space="preserve"> </w:t>
      </w:r>
      <w:r>
        <w:t>frames</w:t>
      </w:r>
      <w:r w:rsidRPr="00AB42D6">
        <w:rPr>
          <w:spacing w:val="22"/>
          <w:w w:val="99"/>
        </w:rPr>
        <w:t xml:space="preserve"> </w:t>
      </w:r>
      <w:r w:rsidRPr="00AB42D6">
        <w:rPr>
          <w:w w:val="95"/>
        </w:rPr>
        <w:lastRenderedPageBreak/>
        <w:t>i</w:t>
      </w:r>
      <w:r w:rsidRPr="00AB42D6">
        <w:rPr>
          <w:w w:val="95"/>
        </w:rPr>
        <w:tab/>
      </w:r>
      <w:r w:rsidRPr="00AB42D6">
        <w:rPr>
          <w:spacing w:val="-1"/>
        </w:rPr>
        <w:t>PS-Po</w:t>
      </w:r>
      <w:r w:rsidR="00AB42D6">
        <w:rPr>
          <w:spacing w:val="-1"/>
        </w:rPr>
        <w:t>l</w:t>
      </w:r>
      <w:r w:rsidR="00D137EE">
        <w:rPr>
          <w:spacing w:val="-1"/>
        </w:rPr>
        <w:t>l</w:t>
      </w:r>
    </w:p>
    <w:p w14:paraId="3E6B28EB" w14:textId="77777777" w:rsidR="00B81DE2" w:rsidRDefault="00B81DE2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14:paraId="300D9AB6" w14:textId="77777777" w:rsidR="00B81DE2" w:rsidRDefault="00B81DE2">
      <w:pPr>
        <w:pStyle w:val="BodyText"/>
        <w:numPr>
          <w:ilvl w:val="0"/>
          <w:numId w:val="6"/>
        </w:numPr>
        <w:tabs>
          <w:tab w:val="left" w:pos="1560"/>
        </w:tabs>
        <w:kinsoku w:val="0"/>
        <w:overflowPunct w:val="0"/>
        <w:spacing w:before="73"/>
        <w:ind w:left="1560"/>
      </w:pPr>
      <w:r>
        <w:rPr>
          <w:spacing w:val="-1"/>
        </w:rPr>
        <w:t>Poll</w:t>
      </w:r>
    </w:p>
    <w:p w14:paraId="14F4FBB5" w14:textId="77777777" w:rsidR="00B81DE2" w:rsidRDefault="00B81DE2">
      <w:pPr>
        <w:pStyle w:val="BodyText"/>
        <w:numPr>
          <w:ilvl w:val="0"/>
          <w:numId w:val="6"/>
        </w:numPr>
        <w:tabs>
          <w:tab w:val="left" w:pos="1561"/>
        </w:tabs>
        <w:kinsoku w:val="0"/>
        <w:overflowPunct w:val="0"/>
        <w:spacing w:before="94"/>
        <w:ind w:left="1560"/>
      </w:pPr>
      <w:r>
        <w:t>SPR</w:t>
      </w:r>
    </w:p>
    <w:p w14:paraId="1568FC17" w14:textId="77777777" w:rsidR="00B81DE2" w:rsidRDefault="00B81DE2">
      <w:pPr>
        <w:pStyle w:val="BodyText"/>
        <w:numPr>
          <w:ilvl w:val="0"/>
          <w:numId w:val="6"/>
        </w:numPr>
        <w:tabs>
          <w:tab w:val="left" w:pos="1561"/>
        </w:tabs>
        <w:kinsoku w:val="0"/>
        <w:overflowPunct w:val="0"/>
        <w:spacing w:before="92"/>
        <w:ind w:left="1560"/>
      </w:pPr>
      <w:r>
        <w:t>DMG</w:t>
      </w:r>
      <w:r>
        <w:rPr>
          <w:spacing w:val="-9"/>
        </w:rPr>
        <w:t xml:space="preserve"> </w:t>
      </w:r>
      <w:r>
        <w:t>DTS</w:t>
      </w:r>
    </w:p>
    <w:p w14:paraId="779BADB5" w14:textId="77777777" w:rsidR="00B81DE2" w:rsidRDefault="00B81DE2">
      <w:pPr>
        <w:pStyle w:val="BodyText"/>
        <w:numPr>
          <w:ilvl w:val="0"/>
          <w:numId w:val="6"/>
        </w:numPr>
        <w:tabs>
          <w:tab w:val="left" w:pos="1560"/>
        </w:tabs>
        <w:kinsoku w:val="0"/>
        <w:overflowPunct w:val="0"/>
        <w:spacing w:before="94"/>
        <w:ind w:left="1560"/>
      </w:pPr>
      <w:r>
        <w:t>block</w:t>
      </w:r>
      <w:r>
        <w:rPr>
          <w:spacing w:val="-5"/>
        </w:rPr>
        <w:t xml:space="preserve"> </w:t>
      </w:r>
      <w:r>
        <w:t>ack</w:t>
      </w:r>
      <w:r>
        <w:rPr>
          <w:spacing w:val="-4"/>
        </w:rPr>
        <w:t xml:space="preserve"> </w:t>
      </w:r>
      <w:r>
        <w:t>(BlockAck),</w:t>
      </w:r>
      <w:r>
        <w:rPr>
          <w:spacing w:val="-4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declared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1</w:t>
      </w:r>
    </w:p>
    <w:p w14:paraId="2A63F12A" w14:textId="77777777" w:rsidR="00B81DE2" w:rsidRDefault="00B81DE2">
      <w:pPr>
        <w:pStyle w:val="BodyText"/>
        <w:numPr>
          <w:ilvl w:val="0"/>
          <w:numId w:val="6"/>
        </w:numPr>
        <w:tabs>
          <w:tab w:val="left" w:pos="1561"/>
        </w:tabs>
        <w:kinsoku w:val="0"/>
        <w:overflowPunct w:val="0"/>
        <w:spacing w:before="94"/>
        <w:ind w:left="1560"/>
      </w:pPr>
      <w:r>
        <w:t>Block</w:t>
      </w:r>
      <w:r>
        <w:rPr>
          <w:spacing w:val="-5"/>
        </w:rPr>
        <w:t xml:space="preserve"> </w:t>
      </w:r>
      <w:r>
        <w:t>Ack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(BlockAckReq),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declared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(above)</w:t>
      </w:r>
    </w:p>
    <w:p w14:paraId="5727AE33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14:paraId="2852C17B" w14:textId="77777777" w:rsidR="00B81DE2" w:rsidRDefault="00B81DE2">
      <w:pPr>
        <w:pStyle w:val="BodyText"/>
        <w:kinsoku w:val="0"/>
        <w:overflowPunct w:val="0"/>
        <w:spacing w:line="250" w:lineRule="auto"/>
        <w:ind w:left="119" w:right="118"/>
      </w:pPr>
      <w:r>
        <w:t>Class</w:t>
      </w:r>
      <w:r>
        <w:rPr>
          <w:spacing w:val="7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Class</w:t>
      </w:r>
      <w:r>
        <w:rPr>
          <w:spacing w:val="7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frames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allowed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IBSS.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STA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IBSS</w:t>
      </w:r>
      <w:r>
        <w:rPr>
          <w:spacing w:val="7"/>
        </w:rPr>
        <w:t xml:space="preserve"> </w:t>
      </w:r>
      <w:r>
        <w:t>receives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Class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Class</w:t>
      </w:r>
      <w:r>
        <w:rPr>
          <w:spacing w:val="7"/>
        </w:rPr>
        <w:t xml:space="preserve"> </w:t>
      </w:r>
      <w:r>
        <w:t>3</w:t>
      </w:r>
      <w:r>
        <w:rPr>
          <w:spacing w:val="21"/>
          <w:w w:val="99"/>
        </w:rPr>
        <w:t xml:space="preserve"> </w:t>
      </w:r>
      <w:r>
        <w:t>frame,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ignore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frame.</w:t>
      </w:r>
    </w:p>
    <w:p w14:paraId="09D55531" w14:textId="77777777" w:rsidR="00B81DE2" w:rsidRDefault="00B81DE2">
      <w:pPr>
        <w:pStyle w:val="BodyText"/>
        <w:kinsoku w:val="0"/>
        <w:overflowPunct w:val="0"/>
        <w:ind w:left="0"/>
        <w:rPr>
          <w:sz w:val="23"/>
          <w:szCs w:val="23"/>
        </w:rPr>
      </w:pPr>
    </w:p>
    <w:p w14:paraId="5831F38B" w14:textId="77777777" w:rsidR="00B81DE2" w:rsidRDefault="00B81DE2">
      <w:pPr>
        <w:pStyle w:val="BodyText"/>
        <w:kinsoku w:val="0"/>
        <w:overflowPunct w:val="0"/>
        <w:ind w:left="119"/>
      </w:pPr>
      <w:r>
        <w:t>A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transmit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frames</w:t>
      </w:r>
      <w:r>
        <w:rPr>
          <w:spacing w:val="-4"/>
        </w:rPr>
        <w:t xml:space="preserve"> </w:t>
      </w:r>
      <w:r w:rsidRPr="00AB42D6">
        <w:t>unless</w:t>
      </w:r>
      <w:r w:rsidRPr="00AB42D6"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 w:rsidRPr="00AB42D6">
        <w:t>2</w:t>
      </w:r>
      <w:r w:rsidR="00AB42D6" w:rsidRPr="00AB42D6">
        <w:rPr>
          <w:u w:val="single"/>
        </w:rPr>
        <w:t xml:space="preserve"> </w:t>
      </w:r>
      <w:r w:rsidRPr="00AB42D6">
        <w:t>or</w:t>
      </w:r>
      <w:r w:rsidRPr="00AB42D6">
        <w:rPr>
          <w:spacing w:val="-4"/>
        </w:rPr>
        <w:t xml:space="preserve"> </w:t>
      </w:r>
      <w:r w:rsidRPr="00AB42D6">
        <w:t>State</w:t>
      </w:r>
      <w:r w:rsidRPr="00AB42D6">
        <w:rPr>
          <w:spacing w:val="-4"/>
        </w:rPr>
        <w:t xml:space="preserve"> </w:t>
      </w:r>
      <w:r w:rsidRPr="00AB42D6">
        <w:t>3</w:t>
      </w:r>
      <w:r w:rsidRPr="00AB42D6">
        <w:rPr>
          <w:spacing w:val="-4"/>
        </w:rPr>
        <w:t xml:space="preserve"> </w:t>
      </w:r>
      <w:r w:rsidRPr="00AB42D6">
        <w:t>or</w:t>
      </w:r>
      <w:r w:rsidRPr="00AB42D6">
        <w:rPr>
          <w:spacing w:val="-4"/>
        </w:rPr>
        <w:t xml:space="preserve"> </w:t>
      </w:r>
      <w:r w:rsidRPr="00AB42D6">
        <w:t>State</w:t>
      </w:r>
      <w:r w:rsidRPr="00AB42D6">
        <w:rPr>
          <w:spacing w:val="-3"/>
        </w:rPr>
        <w:t xml:space="preserve"> </w:t>
      </w:r>
      <w:r w:rsidRPr="00AB42D6">
        <w:rPr>
          <w:spacing w:val="-1"/>
        </w:rPr>
        <w:t>4.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</w:p>
    <w:p w14:paraId="0F5904EC" w14:textId="77777777" w:rsidR="00B81DE2" w:rsidRDefault="00B81DE2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14:paraId="651E9B03" w14:textId="77777777" w:rsidR="00B81DE2" w:rsidRDefault="00B81DE2">
      <w:pPr>
        <w:pStyle w:val="BodyText"/>
        <w:kinsoku w:val="0"/>
        <w:overflowPunct w:val="0"/>
        <w:spacing w:before="73"/>
        <w:ind w:left="120"/>
      </w:pPr>
      <w:r>
        <w:t>A</w:t>
      </w:r>
      <w:r>
        <w:rPr>
          <w:spacing w:val="-5"/>
        </w:rPr>
        <w:t xml:space="preserve"> </w:t>
      </w:r>
      <w:r w:rsidRPr="00107735">
        <w:rPr>
          <w:strike/>
          <w:spacing w:val="-1"/>
          <w:u w:val="single"/>
        </w:rPr>
        <w:t>non-FILS</w:t>
      </w:r>
      <w:r>
        <w:rPr>
          <w:spacing w:val="-3"/>
          <w:u w:val="single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transmit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frames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</w:p>
    <w:p w14:paraId="622DB4A7" w14:textId="77777777" w:rsidR="00B81DE2" w:rsidRDefault="00B81DE2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14:paraId="0E786075" w14:textId="77777777" w:rsidR="00B81DE2" w:rsidRPr="008E6FF4" w:rsidRDefault="00B81DE2">
      <w:pPr>
        <w:pStyle w:val="BodyText"/>
        <w:kinsoku w:val="0"/>
        <w:overflowPunct w:val="0"/>
        <w:spacing w:before="73"/>
        <w:ind w:left="120"/>
        <w:jc w:val="both"/>
        <w:rPr>
          <w:strike/>
        </w:rPr>
      </w:pPr>
      <w:r w:rsidRPr="008E6FF4">
        <w:rPr>
          <w:strike/>
          <w:u w:val="single"/>
        </w:rPr>
        <w:t>A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FILS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u w:val="single"/>
        </w:rPr>
        <w:t>STA</w:t>
      </w:r>
      <w:r w:rsidRPr="008E6FF4">
        <w:rPr>
          <w:strike/>
          <w:spacing w:val="-3"/>
          <w:u w:val="single"/>
        </w:rPr>
        <w:t xml:space="preserve"> </w:t>
      </w:r>
      <w:r w:rsidRPr="008E6FF4">
        <w:rPr>
          <w:strike/>
          <w:u w:val="single"/>
        </w:rPr>
        <w:t>shall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not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u w:val="single"/>
        </w:rPr>
        <w:t>transmit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u w:val="single"/>
        </w:rPr>
        <w:t>Class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3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frames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unless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u w:val="single"/>
        </w:rPr>
        <w:t>in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spacing w:val="-1"/>
          <w:u w:val="single"/>
        </w:rPr>
        <w:t>State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4.</w:t>
      </w:r>
    </w:p>
    <w:p w14:paraId="3B1930A9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14:paraId="506C9A29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8"/>
        <w:jc w:val="both"/>
      </w:pPr>
      <w:r>
        <w:t>A</w:t>
      </w:r>
      <w:r>
        <w:rPr>
          <w:spacing w:val="-9"/>
        </w:rPr>
        <w:t xml:space="preserve"> </w:t>
      </w:r>
      <w:r>
        <w:t>multiband</w:t>
      </w:r>
      <w:r>
        <w:rPr>
          <w:spacing w:val="-8"/>
        </w:rPr>
        <w:t xml:space="preserve"> </w:t>
      </w:r>
      <w:r>
        <w:t>capable</w:t>
      </w:r>
      <w:r>
        <w:rPr>
          <w:spacing w:val="-9"/>
        </w:rPr>
        <w:t xml:space="preserve"> </w:t>
      </w:r>
      <w:r>
        <w:t>device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uses</w:t>
      </w:r>
      <w:r>
        <w:rPr>
          <w:spacing w:val="-9"/>
        </w:rPr>
        <w:t xml:space="preserve"> </w:t>
      </w:r>
      <w:r>
        <w:t>OCT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move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transmit</w:t>
      </w:r>
      <w:r>
        <w:rPr>
          <w:spacing w:val="29"/>
          <w:w w:val="99"/>
        </w:rPr>
        <w:t xml:space="preserve"> </w:t>
      </w:r>
      <w:r>
        <w:t>frames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transmitting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on-the-air</w:t>
      </w:r>
      <w:r>
        <w:rPr>
          <w:spacing w:val="-5"/>
        </w:rPr>
        <w:t xml:space="preserve"> </w:t>
      </w:r>
      <w:r>
        <w:t>enabled</w:t>
      </w:r>
      <w:r>
        <w:rPr>
          <w:spacing w:val="-6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t>11.33.4</w:t>
      </w:r>
      <w:r>
        <w:rPr>
          <w:spacing w:val="-5"/>
        </w:rPr>
        <w:t xml:space="preserve"> </w:t>
      </w:r>
      <w:r>
        <w:t>(On-channel</w:t>
      </w:r>
      <w:r>
        <w:rPr>
          <w:spacing w:val="-5"/>
        </w:rPr>
        <w:t xml:space="preserve"> </w:t>
      </w:r>
      <w:r>
        <w:t>Tunneling</w:t>
      </w:r>
      <w:r>
        <w:rPr>
          <w:spacing w:val="-5"/>
        </w:rPr>
        <w:t xml:space="preserve"> </w:t>
      </w:r>
      <w:r>
        <w:t>(OCT)</w:t>
      </w:r>
      <w:r>
        <w:rPr>
          <w:spacing w:val="24"/>
          <w:w w:val="99"/>
        </w:rPr>
        <w:t xml:space="preserve"> </w:t>
      </w:r>
      <w:r>
        <w:t>operation)).</w:t>
      </w:r>
    </w:p>
    <w:p w14:paraId="7162FDC5" w14:textId="77777777" w:rsidR="00B81DE2" w:rsidRDefault="00B81DE2">
      <w:pPr>
        <w:pStyle w:val="BodyText"/>
        <w:kinsoku w:val="0"/>
        <w:overflowPunct w:val="0"/>
        <w:ind w:left="0"/>
      </w:pPr>
    </w:p>
    <w:p w14:paraId="7DAE5776" w14:textId="77777777" w:rsidR="00B81DE2" w:rsidRDefault="00B81DE2">
      <w:pPr>
        <w:pStyle w:val="BodyText"/>
        <w:kinsoku w:val="0"/>
        <w:overflowPunct w:val="0"/>
        <w:ind w:left="0"/>
      </w:pPr>
    </w:p>
    <w:p w14:paraId="245E5576" w14:textId="77777777" w:rsidR="00B81DE2" w:rsidRDefault="00B81DE2">
      <w:pPr>
        <w:pStyle w:val="BodyText"/>
        <w:kinsoku w:val="0"/>
        <w:overflowPunct w:val="0"/>
        <w:ind w:left="0"/>
      </w:pPr>
    </w:p>
    <w:p w14:paraId="520152A1" w14:textId="77777777" w:rsidR="00B81DE2" w:rsidRDefault="00B81DE2">
      <w:pPr>
        <w:pStyle w:val="BodyText"/>
        <w:kinsoku w:val="0"/>
        <w:overflowPunct w:val="0"/>
        <w:ind w:left="0"/>
      </w:pPr>
    </w:p>
    <w:p w14:paraId="17CBBE43" w14:textId="77777777" w:rsidR="00B81DE2" w:rsidRDefault="00B81DE2">
      <w:pPr>
        <w:pStyle w:val="BodyText"/>
        <w:kinsoku w:val="0"/>
        <w:overflowPunct w:val="0"/>
        <w:ind w:left="0"/>
      </w:pPr>
    </w:p>
    <w:p w14:paraId="7E4EC6A9" w14:textId="77777777" w:rsidR="00B81DE2" w:rsidRDefault="00B81DE2">
      <w:pPr>
        <w:pStyle w:val="Heading1"/>
        <w:numPr>
          <w:ilvl w:val="2"/>
          <w:numId w:val="18"/>
        </w:numPr>
        <w:tabs>
          <w:tab w:val="left" w:pos="733"/>
        </w:tabs>
        <w:kinsoku w:val="0"/>
        <w:overflowPunct w:val="0"/>
        <w:spacing w:before="120"/>
        <w:ind w:left="732"/>
        <w:jc w:val="both"/>
        <w:rPr>
          <w:b w:val="0"/>
          <w:bCs w:val="0"/>
        </w:rPr>
      </w:pPr>
      <w:bookmarkStart w:id="213" w:name="11.3.4_Authentication_and_deauthenticati"/>
      <w:bookmarkEnd w:id="213"/>
      <w:r>
        <w:rPr>
          <w:spacing w:val="-1"/>
        </w:rPr>
        <w:t>Authentication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deauthentication</w:t>
      </w:r>
    </w:p>
    <w:p w14:paraId="2F2835AF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23"/>
          <w:szCs w:val="23"/>
        </w:rPr>
      </w:pPr>
    </w:p>
    <w:p w14:paraId="34A050D1" w14:textId="77777777" w:rsidR="00B81DE2" w:rsidRDefault="00B81DE2">
      <w:pPr>
        <w:pStyle w:val="BodyText"/>
        <w:numPr>
          <w:ilvl w:val="3"/>
          <w:numId w:val="5"/>
        </w:numPr>
        <w:tabs>
          <w:tab w:val="left" w:pos="898"/>
        </w:tabs>
        <w:kinsoku w:val="0"/>
        <w:overflowPunct w:val="0"/>
        <w:ind w:hanging="777"/>
        <w:jc w:val="both"/>
        <w:rPr>
          <w:rFonts w:ascii="Arial" w:hAnsi="Arial" w:cs="Arial"/>
        </w:rPr>
      </w:pPr>
      <w:bookmarkStart w:id="214" w:name="11.3.4.1_General"/>
      <w:bookmarkEnd w:id="214"/>
      <w:r>
        <w:rPr>
          <w:rFonts w:ascii="Arial" w:hAnsi="Arial" w:cs="Arial"/>
          <w:b/>
          <w:bCs/>
        </w:rPr>
        <w:t>General</w:t>
      </w:r>
    </w:p>
    <w:p w14:paraId="05493E64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23"/>
          <w:szCs w:val="23"/>
        </w:rPr>
      </w:pPr>
    </w:p>
    <w:p w14:paraId="65EB3B59" w14:textId="77777777" w:rsidR="00B81DE2" w:rsidRDefault="00B81DE2">
      <w:pPr>
        <w:pStyle w:val="Heading2"/>
        <w:kinsoku w:val="0"/>
        <w:overflowPunct w:val="0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0C50A7F1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b/>
          <w:bCs/>
          <w:i/>
          <w:iCs/>
          <w:sz w:val="23"/>
          <w:szCs w:val="23"/>
        </w:rPr>
      </w:pPr>
    </w:p>
    <w:p w14:paraId="0D477D87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8"/>
        <w:jc w:val="both"/>
      </w:pPr>
      <w:r>
        <w:t>This</w:t>
      </w:r>
      <w:r>
        <w:rPr>
          <w:spacing w:val="-3"/>
        </w:rPr>
        <w:t xml:space="preserve"> </w:t>
      </w:r>
      <w:r>
        <w:t>subclause</w:t>
      </w:r>
      <w:r>
        <w:rPr>
          <w:spacing w:val="-2"/>
        </w:rPr>
        <w:t xml:space="preserve"> </w:t>
      </w:r>
      <w:r>
        <w:t>describes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IEEE</w:t>
      </w:r>
      <w:r>
        <w:rPr>
          <w:spacing w:val="-3"/>
        </w:rPr>
        <w:t xml:space="preserve"> </w:t>
      </w:r>
      <w:r>
        <w:t>Std</w:t>
      </w:r>
      <w:r>
        <w:rPr>
          <w:spacing w:val="-2"/>
        </w:rPr>
        <w:t xml:space="preserve"> </w:t>
      </w:r>
      <w:r>
        <w:t>802.11</w:t>
      </w:r>
      <w:r>
        <w:rPr>
          <w:spacing w:val="-3"/>
        </w:rPr>
        <w:t xml:space="preserve"> </w:t>
      </w:r>
      <w:r>
        <w:t>authentication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deauthentication.</w:t>
      </w:r>
      <w:r>
        <w:rPr>
          <w:spacing w:val="-2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40"/>
        </w:rPr>
        <w:t xml:space="preserve"> </w:t>
      </w:r>
      <w:hyperlink w:anchor="bookmark3" w:history="1">
        <w:r>
          <w:t>11.3.1</w:t>
        </w:r>
        <w:r>
          <w:rPr>
            <w:spacing w:val="-4"/>
          </w:rPr>
          <w:t xml:space="preserve"> </w:t>
        </w:r>
        <w:r>
          <w:t>(State</w:t>
        </w:r>
        <w:r>
          <w:rPr>
            <w:spacing w:val="-5"/>
          </w:rPr>
          <w:t xml:space="preserve"> </w:t>
        </w:r>
        <w:r>
          <w:t>variables)</w:t>
        </w:r>
      </w:hyperlink>
      <w:r>
        <w:t>.</w:t>
      </w:r>
    </w:p>
    <w:p w14:paraId="0AA767A2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533F5F2F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6" w:hanging="1"/>
        <w:jc w:val="both"/>
      </w:pPr>
      <w:r>
        <w:rPr>
          <w:spacing w:val="-1"/>
        </w:rPr>
        <w:t>Successful</w:t>
      </w:r>
      <w:r>
        <w:rPr>
          <w:spacing w:val="-5"/>
        </w:rPr>
        <w:t xml:space="preserve"> </w:t>
      </w:r>
      <w:r>
        <w:t>authentication</w:t>
      </w:r>
      <w:r>
        <w:rPr>
          <w:spacing w:val="-4"/>
        </w:rPr>
        <w:t xml:space="preserve"> </w:t>
      </w:r>
      <w:r>
        <w:t>sets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 w:rsidRPr="008E6FF4">
        <w:rPr>
          <w:strike/>
        </w:rPr>
        <w:t>non-FILS</w:t>
      </w:r>
      <w:r>
        <w:rPr>
          <w:spacing w:val="-6"/>
        </w:rPr>
        <w:t xml:space="preserve"> </w:t>
      </w:r>
      <w:r>
        <w:t>STA’s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rPr>
          <w:spacing w:val="-1"/>
        </w:rPr>
        <w:t>Unsuccessful</w:t>
      </w:r>
      <w:r>
        <w:rPr>
          <w:spacing w:val="-4"/>
        </w:rPr>
        <w:t xml:space="preserve"> </w:t>
      </w:r>
      <w:r>
        <w:rPr>
          <w:spacing w:val="-1"/>
        </w:rPr>
        <w:t>authen-</w:t>
      </w:r>
      <w:r>
        <w:rPr>
          <w:spacing w:val="65"/>
          <w:w w:val="99"/>
        </w:rPr>
        <w:t xml:space="preserve"> </w:t>
      </w:r>
      <w:r>
        <w:t>tication</w:t>
      </w:r>
      <w:r>
        <w:rPr>
          <w:spacing w:val="-7"/>
        </w:rPr>
        <w:t xml:space="preserve"> </w:t>
      </w:r>
      <w:r>
        <w:rPr>
          <w:spacing w:val="-1"/>
        </w:rPr>
        <w:t>leaves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STA's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unchanged.</w:t>
      </w:r>
    </w:p>
    <w:p w14:paraId="413363CB" w14:textId="77777777" w:rsidR="00B81DE2" w:rsidRDefault="00B81DE2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6B8834CA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5"/>
        <w:jc w:val="both"/>
      </w:pPr>
      <w:r>
        <w:t>Deauthentication</w:t>
      </w:r>
      <w:r>
        <w:rPr>
          <w:spacing w:val="4"/>
        </w:rPr>
        <w:t xml:space="preserve"> </w:t>
      </w:r>
      <w:r>
        <w:t>notification</w:t>
      </w:r>
      <w:r>
        <w:rPr>
          <w:spacing w:val="5"/>
        </w:rPr>
        <w:t xml:space="preserve"> </w:t>
      </w:r>
      <w:r>
        <w:t>sets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STA’s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1.</w:t>
      </w:r>
      <w:r>
        <w:rPr>
          <w:spacing w:val="5"/>
        </w:rPr>
        <w:t xml:space="preserve"> </w:t>
      </w:r>
      <w:r>
        <w:t>Deauthentication</w:t>
      </w:r>
      <w:r>
        <w:rPr>
          <w:spacing w:val="5"/>
        </w:rPr>
        <w:t xml:space="preserve"> </w:t>
      </w:r>
      <w:r>
        <w:t>notification</w:t>
      </w:r>
      <w:r>
        <w:rPr>
          <w:spacing w:val="5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3</w:t>
      </w:r>
      <w:r>
        <w:rPr>
          <w:spacing w:val="22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implies</w:t>
      </w:r>
      <w:r>
        <w:rPr>
          <w:spacing w:val="-4"/>
        </w:rPr>
        <w:t xml:space="preserve"> </w:t>
      </w:r>
      <w:r>
        <w:t>disassociation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deauthenticate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reason.</w:t>
      </w:r>
    </w:p>
    <w:p w14:paraId="635E259D" w14:textId="77777777" w:rsidR="00B81DE2" w:rsidRDefault="00B81DE2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2DD5D82B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5"/>
        <w:jc w:val="both"/>
      </w:pPr>
      <w:r>
        <w:t>If</w:t>
      </w:r>
      <w:r>
        <w:rPr>
          <w:spacing w:val="-1"/>
        </w:rPr>
        <w:t xml:space="preserve"> STA</w:t>
      </w:r>
      <w:r>
        <w:t xml:space="preserve"> A</w:t>
      </w:r>
      <w:r>
        <w:rPr>
          <w:spacing w:val="-1"/>
        </w:rPr>
        <w:t xml:space="preserve"> in </w:t>
      </w:r>
      <w:r>
        <w:t xml:space="preserve">an </w:t>
      </w:r>
      <w:r>
        <w:rPr>
          <w:spacing w:val="-1"/>
        </w:rPr>
        <w:t>infrastructure</w:t>
      </w:r>
      <w:r>
        <w:t xml:space="preserve"> BSS receives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Class</w:t>
      </w:r>
      <w:r>
        <w:t xml:space="preserve"> 2 or</w:t>
      </w:r>
      <w:r>
        <w:rPr>
          <w:spacing w:val="1"/>
        </w:rPr>
        <w:t xml:space="preserve"> </w:t>
      </w:r>
      <w:r>
        <w:t>Class 3</w:t>
      </w:r>
      <w:r>
        <w:rPr>
          <w:spacing w:val="-2"/>
        </w:rPr>
        <w:t xml:space="preserve"> </w:t>
      </w:r>
      <w:r>
        <w:t>frame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t>STA</w:t>
      </w:r>
      <w:r>
        <w:rPr>
          <w:spacing w:val="-1"/>
        </w:rPr>
        <w:t xml:space="preserve"> </w:t>
      </w:r>
      <w:r>
        <w:t>B that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r>
        <w:t>not authenticated</w:t>
      </w:r>
      <w:r>
        <w:rPr>
          <w:spacing w:val="55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(i.e.,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STA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1),</w:t>
      </w:r>
      <w:r>
        <w:rPr>
          <w:spacing w:val="-4"/>
        </w:rPr>
        <w:t xml:space="preserve"> </w:t>
      </w:r>
      <w:r>
        <w:rPr>
          <w:spacing w:val="-1"/>
        </w:rPr>
        <w:t>STA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discard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frame.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individ-</w:t>
      </w:r>
      <w:r>
        <w:rPr>
          <w:spacing w:val="49"/>
          <w:w w:val="99"/>
        </w:rPr>
        <w:t xml:space="preserve"> </w:t>
      </w:r>
      <w:r>
        <w:t>ual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field,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MLME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Deauthentication</w:t>
      </w:r>
      <w:r>
        <w:rPr>
          <w:spacing w:val="-4"/>
        </w:rPr>
        <w:t xml:space="preserve"> </w:t>
      </w:r>
      <w:r>
        <w:t>frame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B.</w:t>
      </w:r>
    </w:p>
    <w:p w14:paraId="7FD2C52E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53E37490" w14:textId="77777777" w:rsidR="00B81DE2" w:rsidRPr="008E6FF4" w:rsidRDefault="00B81DE2">
      <w:pPr>
        <w:pStyle w:val="BodyText"/>
        <w:kinsoku w:val="0"/>
        <w:overflowPunct w:val="0"/>
        <w:ind w:left="120"/>
        <w:jc w:val="both"/>
        <w:rPr>
          <w:strike/>
        </w:rPr>
      </w:pPr>
      <w:r w:rsidRPr="008E6FF4">
        <w:rPr>
          <w:strike/>
          <w:spacing w:val="-1"/>
          <w:u w:val="single"/>
        </w:rPr>
        <w:t>Successful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FILS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authentication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spacing w:val="-1"/>
          <w:u w:val="single"/>
        </w:rPr>
        <w:t>sets</w:t>
      </w:r>
      <w:r w:rsidRPr="008E6FF4">
        <w:rPr>
          <w:strike/>
          <w:spacing w:val="-6"/>
          <w:u w:val="single"/>
        </w:rPr>
        <w:t xml:space="preserve"> </w:t>
      </w:r>
      <w:r w:rsidRPr="008E6FF4">
        <w:rPr>
          <w:strike/>
          <w:u w:val="single"/>
        </w:rPr>
        <w:t>the</w:t>
      </w:r>
      <w:r w:rsidRPr="008E6FF4">
        <w:rPr>
          <w:strike/>
          <w:spacing w:val="-6"/>
          <w:u w:val="single"/>
        </w:rPr>
        <w:t xml:space="preserve"> </w:t>
      </w:r>
      <w:r w:rsidRPr="008E6FF4">
        <w:rPr>
          <w:strike/>
          <w:u w:val="single"/>
        </w:rPr>
        <w:t>STA’s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u w:val="single"/>
        </w:rPr>
        <w:t>state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to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State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5</w:t>
      </w:r>
      <w:r w:rsidRPr="008E6FF4">
        <w:rPr>
          <w:strike/>
          <w:spacing w:val="-4"/>
          <w:u w:val="single"/>
        </w:rPr>
        <w:t xml:space="preserve"> </w:t>
      </w:r>
      <w:r w:rsidR="008E6FF4" w:rsidRPr="008E6FF4">
        <w:rPr>
          <w:strike/>
          <w:spacing w:val="-4"/>
          <w:u w:val="single"/>
        </w:rPr>
        <w:t xml:space="preserve">4 </w:t>
      </w:r>
      <w:r w:rsidRPr="008E6FF4">
        <w:rPr>
          <w:strike/>
          <w:spacing w:val="-1"/>
          <w:u w:val="single"/>
        </w:rPr>
        <w:t>if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the</w:t>
      </w:r>
      <w:r w:rsidR="008E6FF4" w:rsidRPr="008E6FF4">
        <w:rPr>
          <w:strike/>
          <w:u w:val="single"/>
        </w:rPr>
        <w:t xml:space="preserve"> </w:t>
      </w:r>
      <w:r w:rsidRPr="008E6FF4">
        <w:rPr>
          <w:strike/>
          <w:u w:val="single"/>
        </w:rPr>
        <w:t>STA’s</w:t>
      </w:r>
      <w:r w:rsidRPr="008E6FF4">
        <w:rPr>
          <w:strike/>
          <w:spacing w:val="-6"/>
          <w:u w:val="single"/>
        </w:rPr>
        <w:t xml:space="preserve"> </w:t>
      </w:r>
      <w:r w:rsidRPr="008E6FF4">
        <w:rPr>
          <w:strike/>
          <w:u w:val="single"/>
        </w:rPr>
        <w:t>state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was</w:t>
      </w:r>
      <w:r w:rsidRPr="008E6FF4">
        <w:rPr>
          <w:strike/>
          <w:spacing w:val="-6"/>
          <w:u w:val="single"/>
        </w:rPr>
        <w:t xml:space="preserve"> </w:t>
      </w:r>
      <w:r w:rsidRPr="008E6FF4">
        <w:rPr>
          <w:strike/>
          <w:u w:val="single"/>
        </w:rPr>
        <w:t>State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u w:val="single"/>
        </w:rPr>
        <w:t>1.</w:t>
      </w:r>
      <w:r w:rsidRPr="008E6FF4">
        <w:rPr>
          <w:strike/>
          <w:spacing w:val="-5"/>
          <w:u w:val="single"/>
        </w:rPr>
        <w:t xml:space="preserve"> </w:t>
      </w:r>
    </w:p>
    <w:p w14:paraId="57FBA615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14:paraId="6C1F5170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7"/>
        <w:jc w:val="both"/>
      </w:pPr>
      <w:r>
        <w:t>Authentication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optional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IBSS.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non-DMG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BSS,</w:t>
      </w:r>
      <w:r>
        <w:rPr>
          <w:spacing w:val="14"/>
        </w:rPr>
        <w:t xml:space="preserve"> </w:t>
      </w:r>
      <w:r>
        <w:t>authentication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required.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DMG</w:t>
      </w:r>
      <w:r>
        <w:rPr>
          <w:spacing w:val="18"/>
        </w:rPr>
        <w:t xml:space="preserve"> </w:t>
      </w:r>
      <w:r>
        <w:t>infrastructure</w:t>
      </w:r>
      <w:r>
        <w:rPr>
          <w:spacing w:val="19"/>
        </w:rPr>
        <w:t xml:space="preserve"> </w:t>
      </w:r>
      <w:r>
        <w:t>BSS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PBSS,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t>authentication</w:t>
      </w:r>
      <w:r>
        <w:rPr>
          <w:spacing w:val="20"/>
        </w:rPr>
        <w:t xml:space="preserve"> </w:t>
      </w:r>
      <w:r>
        <w:t>algorithm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(see</w:t>
      </w:r>
      <w:r>
        <w:rPr>
          <w:spacing w:val="19"/>
        </w:rPr>
        <w:t xml:space="preserve"> </w:t>
      </w:r>
      <w:r>
        <w:t>12.3.3.1</w:t>
      </w:r>
      <w:r>
        <w:rPr>
          <w:spacing w:val="28"/>
          <w:w w:val="99"/>
        </w:rPr>
        <w:t xml:space="preserve"> </w:t>
      </w:r>
      <w:r>
        <w:rPr>
          <w:spacing w:val="-1"/>
        </w:rPr>
        <w:t>(Overview)).</w:t>
      </w:r>
      <w:r>
        <w:rPr>
          <w:spacing w:val="-8"/>
        </w:rPr>
        <w:t xml:space="preserve"> </w:t>
      </w:r>
      <w:r>
        <w:t>APs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initiate</w:t>
      </w:r>
      <w:r>
        <w:rPr>
          <w:spacing w:val="-7"/>
        </w:rPr>
        <w:t xml:space="preserve"> </w:t>
      </w:r>
      <w:r>
        <w:t>authentication.</w:t>
      </w:r>
    </w:p>
    <w:p w14:paraId="08841F6A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7"/>
        <w:jc w:val="both"/>
        <w:sectPr w:rsidR="00B81DE2">
          <w:pgSz w:w="12240" w:h="15840"/>
          <w:pgMar w:top="840" w:right="1680" w:bottom="900" w:left="1680" w:header="657" w:footer="716" w:gutter="0"/>
          <w:cols w:space="720" w:equalWidth="0">
            <w:col w:w="8880"/>
          </w:cols>
          <w:noEndnote/>
        </w:sectPr>
      </w:pPr>
    </w:p>
    <w:p w14:paraId="4FB5E45F" w14:textId="77777777" w:rsidR="00B81DE2" w:rsidRDefault="00B81DE2">
      <w:pPr>
        <w:pStyle w:val="BodyText"/>
        <w:kinsoku w:val="0"/>
        <w:overflowPunct w:val="0"/>
        <w:ind w:left="0"/>
      </w:pPr>
    </w:p>
    <w:p w14:paraId="1006F990" w14:textId="77777777" w:rsidR="00B81DE2" w:rsidRDefault="00B81DE2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76A0D61C" w14:textId="77777777" w:rsidR="00B81DE2" w:rsidRDefault="00B81DE2">
      <w:pPr>
        <w:pStyle w:val="Heading1"/>
        <w:numPr>
          <w:ilvl w:val="3"/>
          <w:numId w:val="5"/>
        </w:numPr>
        <w:tabs>
          <w:tab w:val="left" w:pos="918"/>
        </w:tabs>
        <w:kinsoku w:val="0"/>
        <w:overflowPunct w:val="0"/>
        <w:ind w:left="917" w:hanging="777"/>
        <w:rPr>
          <w:b w:val="0"/>
          <w:bCs w:val="0"/>
        </w:rPr>
      </w:pPr>
      <w:bookmarkStart w:id="215" w:name="11.3.4.2_Authentication_-_originating_ST"/>
      <w:bookmarkEnd w:id="215"/>
      <w:r>
        <w:t>Authentication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1"/>
        </w:rPr>
        <w:t>originating</w:t>
      </w:r>
      <w:r>
        <w:rPr>
          <w:spacing w:val="-9"/>
        </w:rPr>
        <w:t xml:space="preserve"> </w:t>
      </w:r>
      <w:r>
        <w:t>STA</w:t>
      </w:r>
    </w:p>
    <w:p w14:paraId="1342F758" w14:textId="77777777" w:rsidR="00B81DE2" w:rsidRDefault="00B81DE2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b/>
          <w:bCs/>
          <w:sz w:val="24"/>
          <w:szCs w:val="24"/>
        </w:rPr>
      </w:pPr>
    </w:p>
    <w:p w14:paraId="0B17B886" w14:textId="77777777" w:rsidR="00B81DE2" w:rsidRDefault="00B81DE2">
      <w:pPr>
        <w:pStyle w:val="Heading2"/>
        <w:kinsoku w:val="0"/>
        <w:overflowPunct w:val="0"/>
        <w:ind w:left="140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280EA015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b/>
          <w:bCs/>
          <w:i/>
          <w:iCs/>
          <w:sz w:val="24"/>
          <w:szCs w:val="24"/>
        </w:rPr>
      </w:pPr>
    </w:p>
    <w:p w14:paraId="54201055" w14:textId="77777777" w:rsidR="00B81DE2" w:rsidRDefault="00B81DE2">
      <w:pPr>
        <w:pStyle w:val="BodyText"/>
        <w:kinsoku w:val="0"/>
        <w:overflowPunct w:val="0"/>
        <w:ind w:left="140"/>
      </w:pPr>
      <w:r>
        <w:t>Upon</w:t>
      </w:r>
      <w:r>
        <w:rPr>
          <w:spacing w:val="-6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MLME-AUTHENTICATE.request</w:t>
      </w:r>
      <w:r>
        <w:rPr>
          <w:spacing w:val="-5"/>
        </w:rPr>
        <w:t xml:space="preserve"> </w:t>
      </w:r>
      <w:r>
        <w:t>primitive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on-channel</w:t>
      </w:r>
      <w:r>
        <w:rPr>
          <w:spacing w:val="-5"/>
        </w:rPr>
        <w:t xml:space="preserve"> </w:t>
      </w:r>
      <w:r>
        <w:t>tunneling</w:t>
      </w:r>
      <w:r>
        <w:rPr>
          <w:spacing w:val="-5"/>
        </w:rPr>
        <w:t xml:space="preserve"> </w:t>
      </w:r>
      <w:r>
        <w:t>(see</w:t>
      </w:r>
    </w:p>
    <w:p w14:paraId="6D1F6A63" w14:textId="77777777" w:rsidR="00B81DE2" w:rsidRDefault="00B81DE2">
      <w:pPr>
        <w:pStyle w:val="BodyText"/>
        <w:numPr>
          <w:ilvl w:val="2"/>
          <w:numId w:val="4"/>
        </w:numPr>
        <w:tabs>
          <w:tab w:val="left" w:pos="814"/>
        </w:tabs>
        <w:kinsoku w:val="0"/>
        <w:overflowPunct w:val="0"/>
        <w:spacing w:before="10" w:line="250" w:lineRule="auto"/>
        <w:ind w:right="118" w:firstLine="0"/>
      </w:pPr>
      <w:r>
        <w:t>(On-channel</w:t>
      </w:r>
      <w:r>
        <w:rPr>
          <w:spacing w:val="18"/>
        </w:rPr>
        <w:t xml:space="preserve"> </w:t>
      </w:r>
      <w:r>
        <w:t>Tunneling</w:t>
      </w:r>
      <w:r>
        <w:rPr>
          <w:spacing w:val="18"/>
        </w:rPr>
        <w:t xml:space="preserve"> </w:t>
      </w:r>
      <w:r>
        <w:t>(OCT)</w:t>
      </w:r>
      <w:r>
        <w:rPr>
          <w:spacing w:val="18"/>
        </w:rPr>
        <w:t xml:space="preserve"> </w:t>
      </w:r>
      <w:r>
        <w:t>operation)),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originating</w:t>
      </w:r>
      <w:r>
        <w:rPr>
          <w:spacing w:val="18"/>
        </w:rPr>
        <w:t xml:space="preserve"> </w:t>
      </w:r>
      <w:r>
        <w:t>STA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follow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rules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11.33.4</w:t>
      </w:r>
      <w:r>
        <w:rPr>
          <w:spacing w:val="26"/>
          <w:w w:val="99"/>
        </w:rPr>
        <w:t xml:space="preserve"> </w:t>
      </w:r>
      <w:r>
        <w:t>(On-channel</w:t>
      </w:r>
      <w:r>
        <w:rPr>
          <w:spacing w:val="-7"/>
        </w:rPr>
        <w:t xml:space="preserve"> </w:t>
      </w:r>
      <w:r>
        <w:t>Tunneling</w:t>
      </w:r>
      <w:r>
        <w:rPr>
          <w:spacing w:val="-7"/>
        </w:rPr>
        <w:t xml:space="preserve"> </w:t>
      </w:r>
      <w:r>
        <w:t>(OCT)</w:t>
      </w:r>
      <w:r>
        <w:rPr>
          <w:spacing w:val="-7"/>
        </w:rPr>
        <w:t xml:space="preserve"> </w:t>
      </w:r>
      <w:r>
        <w:t>operation)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authentication</w:t>
      </w:r>
      <w:r>
        <w:rPr>
          <w:spacing w:val="-7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below.</w:t>
      </w:r>
    </w:p>
    <w:p w14:paraId="69414C2D" w14:textId="77777777" w:rsidR="00B81DE2" w:rsidRDefault="00B81DE2">
      <w:pPr>
        <w:pStyle w:val="BodyText"/>
        <w:kinsoku w:val="0"/>
        <w:overflowPunct w:val="0"/>
        <w:spacing w:before="5"/>
        <w:ind w:left="0"/>
        <w:rPr>
          <w:sz w:val="23"/>
          <w:szCs w:val="23"/>
        </w:rPr>
      </w:pPr>
    </w:p>
    <w:p w14:paraId="09145010" w14:textId="77777777" w:rsidR="00B81DE2" w:rsidRDefault="00B81DE2">
      <w:pPr>
        <w:pStyle w:val="BodyText"/>
        <w:kinsoku w:val="0"/>
        <w:overflowPunct w:val="0"/>
        <w:spacing w:line="250" w:lineRule="auto"/>
        <w:ind w:left="140" w:hanging="1"/>
      </w:pPr>
      <w:r>
        <w:t>Upon</w:t>
      </w:r>
      <w:r>
        <w:rPr>
          <w:spacing w:val="26"/>
        </w:rPr>
        <w:t xml:space="preserve"> </w:t>
      </w:r>
      <w:r>
        <w:t>receipt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MLME-AUTHENTICATE.request</w:t>
      </w:r>
      <w:r>
        <w:rPr>
          <w:spacing w:val="27"/>
        </w:rPr>
        <w:t xml:space="preserve"> </w:t>
      </w:r>
      <w:r>
        <w:t>primitive,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originating</w:t>
      </w:r>
      <w:r>
        <w:rPr>
          <w:spacing w:val="27"/>
        </w:rPr>
        <w:t xml:space="preserve"> </w:t>
      </w:r>
      <w:r>
        <w:t>STA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t>authenticate</w:t>
      </w:r>
      <w:r>
        <w:rPr>
          <w:spacing w:val="32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procedure:</w:t>
      </w:r>
    </w:p>
    <w:p w14:paraId="6B5036FF" w14:textId="77777777" w:rsidR="00B81DE2" w:rsidRDefault="00B81DE2">
      <w:pPr>
        <w:pStyle w:val="BodyText"/>
        <w:kinsoku w:val="0"/>
        <w:overflowPunct w:val="0"/>
        <w:spacing w:before="5"/>
        <w:ind w:left="0"/>
        <w:rPr>
          <w:sz w:val="23"/>
          <w:szCs w:val="23"/>
        </w:rPr>
      </w:pPr>
    </w:p>
    <w:p w14:paraId="7F5AD5E2" w14:textId="77777777" w:rsidR="00B81DE2" w:rsidRDefault="00B81DE2">
      <w:pPr>
        <w:pStyle w:val="BodyText"/>
        <w:numPr>
          <w:ilvl w:val="3"/>
          <w:numId w:val="4"/>
        </w:numPr>
        <w:tabs>
          <w:tab w:val="left" w:pos="780"/>
        </w:tabs>
        <w:kinsoku w:val="0"/>
        <w:overflowPunct w:val="0"/>
        <w:spacing w:line="250" w:lineRule="auto"/>
        <w:ind w:right="115" w:hanging="439"/>
        <w:jc w:val="both"/>
      </w:pPr>
      <w:r>
        <w:t>If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STA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IBSS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SME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delete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proofErr w:type="gramStart"/>
      <w:r>
        <w:t>PTKSA,GTKSA</w:t>
      </w:r>
      <w:proofErr w:type="gramEnd"/>
      <w:r>
        <w:t>,</w:t>
      </w:r>
      <w:r>
        <w:rPr>
          <w:spacing w:val="11"/>
        </w:rPr>
        <w:t xml:space="preserve"> </w:t>
      </w:r>
      <w:r>
        <w:t>IGTKSA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temporal</w:t>
      </w:r>
      <w:r>
        <w:rPr>
          <w:spacing w:val="12"/>
        </w:rPr>
        <w:t xml:space="preserve"> </w:t>
      </w:r>
      <w:r>
        <w:t>keys</w:t>
      </w:r>
      <w:r>
        <w:rPr>
          <w:spacing w:val="29"/>
          <w:w w:val="99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MLME-DELETEKEYS.request</w:t>
      </w:r>
      <w:r>
        <w:rPr>
          <w:spacing w:val="-2"/>
        </w:rPr>
        <w:t xml:space="preserve"> </w:t>
      </w:r>
      <w:r>
        <w:t>prim-</w:t>
      </w:r>
      <w:r>
        <w:rPr>
          <w:spacing w:val="58"/>
          <w:w w:val="99"/>
        </w:rPr>
        <w:t xml:space="preserve"> </w:t>
      </w:r>
      <w:r>
        <w:t>itive</w:t>
      </w:r>
      <w:r>
        <w:rPr>
          <w:spacing w:val="-8"/>
        </w:rPr>
        <w:t xml:space="preserve"> </w:t>
      </w:r>
      <w:r>
        <w:t>(see</w:t>
      </w:r>
      <w:r>
        <w:rPr>
          <w:spacing w:val="-8"/>
        </w:rPr>
        <w:t xml:space="preserve"> </w:t>
      </w:r>
      <w:r>
        <w:t>12.6.18</w:t>
      </w:r>
      <w:r>
        <w:rPr>
          <w:spacing w:val="-7"/>
        </w:rPr>
        <w:t xml:space="preserve"> </w:t>
      </w:r>
      <w:r>
        <w:t>(RSNA</w:t>
      </w:r>
      <w:r>
        <w:rPr>
          <w:spacing w:val="-8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termination)).</w:t>
      </w:r>
    </w:p>
    <w:p w14:paraId="5ACC4C0A" w14:textId="77777777" w:rsidR="00B81DE2" w:rsidRDefault="00B81DE2">
      <w:pPr>
        <w:pStyle w:val="BodyText"/>
        <w:numPr>
          <w:ilvl w:val="3"/>
          <w:numId w:val="4"/>
        </w:numPr>
        <w:tabs>
          <w:tab w:val="left" w:pos="779"/>
        </w:tabs>
        <w:kinsoku w:val="0"/>
        <w:overflowPunct w:val="0"/>
        <w:spacing w:before="89"/>
        <w:ind w:left="778" w:hanging="438"/>
      </w:pPr>
      <w:r>
        <w:t>The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execute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6A8E0F18" w14:textId="77777777" w:rsidR="00B81DE2" w:rsidRDefault="00B81DE2">
      <w:pPr>
        <w:pStyle w:val="BodyText"/>
        <w:numPr>
          <w:ilvl w:val="4"/>
          <w:numId w:val="4"/>
        </w:numPr>
        <w:tabs>
          <w:tab w:val="left" w:pos="1181"/>
        </w:tabs>
        <w:kinsoku w:val="0"/>
        <w:overflowPunct w:val="0"/>
        <w:spacing w:before="99" w:line="250" w:lineRule="auto"/>
        <w:ind w:right="118"/>
        <w:jc w:val="both"/>
      </w:pP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Shared</w:t>
      </w:r>
      <w:r>
        <w:rPr>
          <w:spacing w:val="12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authentication</w:t>
      </w:r>
      <w:r>
        <w:rPr>
          <w:spacing w:val="13"/>
        </w:rPr>
        <w:t xml:space="preserve"> </w:t>
      </w:r>
      <w:r>
        <w:t>algorithm,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authentication</w:t>
      </w:r>
      <w:r>
        <w:rPr>
          <w:spacing w:val="13"/>
        </w:rPr>
        <w:t xml:space="preserve"> </w:t>
      </w:r>
      <w:r>
        <w:t>mechanism</w:t>
      </w:r>
      <w:r>
        <w:rPr>
          <w:spacing w:val="22"/>
          <w:w w:val="99"/>
        </w:rPr>
        <w:t xml:space="preserve"> </w:t>
      </w:r>
      <w:r>
        <w:t>described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12.3.3.2</w:t>
      </w:r>
      <w:r>
        <w:rPr>
          <w:spacing w:val="16"/>
        </w:rPr>
        <w:t xml:space="preserve"> </w:t>
      </w:r>
      <w:r>
        <w:t>(Open</w:t>
      </w:r>
      <w:r>
        <w:rPr>
          <w:spacing w:val="16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authentication)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12.3.3.3</w:t>
      </w:r>
      <w:r>
        <w:rPr>
          <w:spacing w:val="15"/>
        </w:rPr>
        <w:t xml:space="preserve"> </w:t>
      </w:r>
      <w:r>
        <w:t>(Shared</w:t>
      </w:r>
      <w:r>
        <w:rPr>
          <w:spacing w:val="16"/>
        </w:rPr>
        <w:t xml:space="preserve"> </w:t>
      </w:r>
      <w:r>
        <w:t>Key</w:t>
      </w:r>
      <w:r>
        <w:rPr>
          <w:spacing w:val="15"/>
        </w:rPr>
        <w:t xml:space="preserve"> </w:t>
      </w:r>
      <w:r>
        <w:t>authentication),</w:t>
      </w:r>
      <w:r>
        <w:rPr>
          <w:spacing w:val="30"/>
          <w:w w:val="99"/>
        </w:rPr>
        <w:t xml:space="preserve"> </w:t>
      </w:r>
      <w:r>
        <w:t>respectively.</w:t>
      </w:r>
    </w:p>
    <w:p w14:paraId="66E60866" w14:textId="77777777" w:rsidR="00B81DE2" w:rsidRDefault="00B81DE2">
      <w:pPr>
        <w:pStyle w:val="BodyText"/>
        <w:numPr>
          <w:ilvl w:val="4"/>
          <w:numId w:val="4"/>
        </w:numPr>
        <w:tabs>
          <w:tab w:val="left" w:pos="1181"/>
        </w:tabs>
        <w:kinsoku w:val="0"/>
        <w:overflowPunct w:val="0"/>
        <w:spacing w:before="90" w:line="250" w:lineRule="auto"/>
        <w:ind w:right="117"/>
        <w:jc w:val="both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BSS</w:t>
      </w:r>
      <w:r>
        <w:rPr>
          <w:spacing w:val="-3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(FT) authentication</w:t>
      </w:r>
      <w:r>
        <w:rPr>
          <w:spacing w:val="-1"/>
        </w:rPr>
        <w:t xml:space="preserve"> </w:t>
      </w:r>
      <w:r>
        <w:t>algorithm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ESS,</w:t>
      </w:r>
      <w:r>
        <w:rPr>
          <w:spacing w:val="-1"/>
        </w:rPr>
        <w:t xml:space="preserve"> </w:t>
      </w:r>
      <w:r>
        <w:t>the authentication</w:t>
      </w:r>
      <w:r>
        <w:rPr>
          <w:spacing w:val="-1"/>
        </w:rPr>
        <w:t xml:space="preserve"> </w:t>
      </w:r>
      <w:r>
        <w:t>mecha-</w:t>
      </w:r>
      <w:r>
        <w:rPr>
          <w:spacing w:val="27"/>
          <w:w w:val="99"/>
        </w:rPr>
        <w:t xml:space="preserve"> </w:t>
      </w:r>
      <w:r>
        <w:t>nism</w:t>
      </w:r>
      <w:r>
        <w:rPr>
          <w:spacing w:val="1"/>
        </w:rPr>
        <w:t xml:space="preserve"> </w:t>
      </w:r>
      <w:r>
        <w:t>described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13.5</w:t>
      </w:r>
      <w:r>
        <w:rPr>
          <w:spacing w:val="2"/>
        </w:rPr>
        <w:t xml:space="preserve"> </w:t>
      </w:r>
      <w:r>
        <w:t>(FT</w:t>
      </w:r>
      <w:r>
        <w:rPr>
          <w:spacing w:val="3"/>
        </w:rPr>
        <w:t xml:space="preserve"> </w:t>
      </w:r>
      <w:r>
        <w:rPr>
          <w:spacing w:val="-1"/>
        </w:rPr>
        <w:t>Protocol),</w:t>
      </w:r>
      <w:r>
        <w:rPr>
          <w:spacing w:val="3"/>
        </w:rPr>
        <w:t xml:space="preserve"> </w:t>
      </w:r>
      <w:r>
        <w:t>or,</w:t>
      </w:r>
      <w:r>
        <w:rPr>
          <w:spacing w:val="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resource</w:t>
      </w:r>
      <w:r>
        <w:rPr>
          <w:spacing w:val="2"/>
        </w:rPr>
        <w:t xml:space="preserve"> </w:t>
      </w:r>
      <w:r>
        <w:t>requests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included,</w:t>
      </w:r>
      <w:r>
        <w:rPr>
          <w:spacing w:val="3"/>
        </w:rPr>
        <w:t xml:space="preserve"> </w:t>
      </w:r>
      <w:r>
        <w:t>13.6</w:t>
      </w:r>
      <w:r>
        <w:rPr>
          <w:spacing w:val="2"/>
        </w:rPr>
        <w:t xml:space="preserve"> </w:t>
      </w:r>
      <w:r>
        <w:t>(FT</w:t>
      </w:r>
      <w:r>
        <w:rPr>
          <w:spacing w:val="2"/>
        </w:rPr>
        <w:t xml:space="preserve"> </w:t>
      </w:r>
      <w:r>
        <w:t>Resource</w:t>
      </w:r>
      <w:r>
        <w:rPr>
          <w:spacing w:val="20"/>
          <w:w w:val="99"/>
        </w:rPr>
        <w:t xml:space="preserve"> </w:t>
      </w:r>
      <w:r>
        <w:t>Request</w:t>
      </w:r>
      <w:r>
        <w:rPr>
          <w:spacing w:val="-15"/>
        </w:rPr>
        <w:t xml:space="preserve"> </w:t>
      </w:r>
      <w:r>
        <w:t>Protocol).</w:t>
      </w:r>
    </w:p>
    <w:p w14:paraId="21DD147D" w14:textId="77777777" w:rsidR="00B81DE2" w:rsidRDefault="00B81DE2">
      <w:pPr>
        <w:pStyle w:val="BodyText"/>
        <w:numPr>
          <w:ilvl w:val="4"/>
          <w:numId w:val="4"/>
        </w:numPr>
        <w:tabs>
          <w:tab w:val="left" w:pos="1181"/>
        </w:tabs>
        <w:kinsoku w:val="0"/>
        <w:overflowPunct w:val="0"/>
        <w:spacing w:before="89" w:line="250" w:lineRule="auto"/>
        <w:ind w:right="116"/>
        <w:jc w:val="both"/>
      </w:pPr>
      <w:r>
        <w:t>For</w:t>
      </w:r>
      <w:r>
        <w:rPr>
          <w:spacing w:val="5"/>
        </w:rPr>
        <w:t xml:space="preserve"> </w:t>
      </w:r>
      <w:r>
        <w:t>SAE</w:t>
      </w:r>
      <w:r>
        <w:rPr>
          <w:spacing w:val="7"/>
        </w:rPr>
        <w:t xml:space="preserve"> </w:t>
      </w:r>
      <w:r>
        <w:t>authentication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 w:rsidR="008E6FF4">
        <w:rPr>
          <w:spacing w:val="-1"/>
        </w:rPr>
        <w:t>infrastructure</w:t>
      </w:r>
      <w:r>
        <w:rPr>
          <w:spacing w:val="7"/>
        </w:rPr>
        <w:t xml:space="preserve"> </w:t>
      </w:r>
      <w:r>
        <w:rPr>
          <w:spacing w:val="-1"/>
        </w:rPr>
        <w:t>BSS,</w:t>
      </w:r>
      <w:r>
        <w:rPr>
          <w:spacing w:val="6"/>
        </w:rPr>
        <w:t xml:space="preserve"> </w:t>
      </w:r>
      <w:r>
        <w:rPr>
          <w:spacing w:val="-1"/>
        </w:rPr>
        <w:t>IBSS,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MBSS,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authentication</w:t>
      </w:r>
      <w:r>
        <w:rPr>
          <w:spacing w:val="7"/>
        </w:rPr>
        <w:t xml:space="preserve"> </w:t>
      </w:r>
      <w:r>
        <w:t>mecha-</w:t>
      </w:r>
      <w:r>
        <w:rPr>
          <w:spacing w:val="39"/>
          <w:w w:val="99"/>
        </w:rPr>
        <w:t xml:space="preserve"> </w:t>
      </w:r>
      <w:r>
        <w:t>nism</w:t>
      </w:r>
      <w:r>
        <w:rPr>
          <w:spacing w:val="-7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12.4</w:t>
      </w:r>
      <w:r>
        <w:rPr>
          <w:spacing w:val="-6"/>
        </w:rPr>
        <w:t xml:space="preserve"> </w:t>
      </w:r>
      <w:r>
        <w:t>(Authentication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password).</w:t>
      </w:r>
    </w:p>
    <w:p w14:paraId="3967B44F" w14:textId="6D2A1031" w:rsidR="00B81DE2" w:rsidRDefault="00B81DE2">
      <w:pPr>
        <w:pStyle w:val="BodyText"/>
        <w:numPr>
          <w:ilvl w:val="4"/>
          <w:numId w:val="4"/>
        </w:numPr>
        <w:tabs>
          <w:tab w:val="left" w:pos="1181"/>
        </w:tabs>
        <w:kinsoku w:val="0"/>
        <w:overflowPunct w:val="0"/>
        <w:spacing w:before="89" w:line="250" w:lineRule="auto"/>
        <w:ind w:right="117"/>
        <w:jc w:val="both"/>
      </w:pPr>
      <w:r>
        <w:rPr>
          <w:u w:val="single"/>
        </w:rPr>
        <w:t>For</w:t>
      </w:r>
      <w:r>
        <w:rPr>
          <w:spacing w:val="-6"/>
          <w:u w:val="single"/>
        </w:rPr>
        <w:t xml:space="preserve"> </w:t>
      </w:r>
      <w:r>
        <w:rPr>
          <w:u w:val="single"/>
        </w:rPr>
        <w:t>FILS</w:t>
      </w:r>
      <w:r>
        <w:rPr>
          <w:spacing w:val="-5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-5"/>
          <w:u w:val="single"/>
        </w:rPr>
        <w:t xml:space="preserve"> </w:t>
      </w:r>
      <w:r w:rsidRPr="002F769D">
        <w:rPr>
          <w:strike/>
          <w:u w:val="single"/>
        </w:rPr>
        <w:t>in</w:t>
      </w:r>
      <w:r w:rsidRPr="002F769D">
        <w:rPr>
          <w:strike/>
          <w:spacing w:val="-5"/>
          <w:u w:val="single"/>
        </w:rPr>
        <w:t xml:space="preserve"> </w:t>
      </w:r>
      <w:r w:rsidRPr="002F769D">
        <w:rPr>
          <w:strike/>
          <w:u w:val="single"/>
        </w:rPr>
        <w:t>an</w:t>
      </w:r>
      <w:r w:rsidRPr="002F769D">
        <w:rPr>
          <w:strike/>
          <w:spacing w:val="-4"/>
          <w:u w:val="single"/>
        </w:rPr>
        <w:t xml:space="preserve"> </w:t>
      </w:r>
      <w:r w:rsidRPr="002F769D">
        <w:rPr>
          <w:strike/>
          <w:u w:val="single"/>
        </w:rPr>
        <w:t>ESS</w:t>
      </w:r>
      <w:r>
        <w:rPr>
          <w:u w:val="single"/>
        </w:rPr>
        <w:t>,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mechanism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described</w:t>
      </w:r>
      <w:r>
        <w:rPr>
          <w:spacing w:val="-5"/>
          <w:u w:val="single"/>
        </w:rPr>
        <w:t xml:space="preserve"> </w:t>
      </w:r>
      <w:r>
        <w:rPr>
          <w:u w:val="single"/>
        </w:rPr>
        <w:t>in</w:t>
      </w:r>
      <w:r>
        <w:rPr>
          <w:spacing w:val="40"/>
          <w:u w:val="single"/>
        </w:rPr>
        <w:t xml:space="preserve"> </w:t>
      </w:r>
      <w:hyperlink w:anchor="bookmark1" w:history="1">
        <w:r>
          <w:rPr>
            <w:u w:val="single"/>
          </w:rPr>
          <w:t>12.11</w:t>
        </w:r>
        <w:r>
          <w:rPr>
            <w:spacing w:val="-5"/>
            <w:u w:val="single"/>
          </w:rPr>
          <w:t xml:space="preserve"> </w:t>
        </w:r>
        <w:r>
          <w:rPr>
            <w:u w:val="single"/>
          </w:rPr>
          <w:t>(Authen-</w:t>
        </w:r>
      </w:hyperlink>
      <w:r>
        <w:rPr>
          <w:w w:val="99"/>
        </w:rPr>
        <w:t xml:space="preserve">  </w:t>
      </w:r>
      <w:hyperlink w:anchor="bookmark1" w:history="1">
        <w:r>
          <w:rPr>
            <w:u w:val="single"/>
          </w:rPr>
          <w:t>tication</w:t>
        </w:r>
        <w:r>
          <w:rPr>
            <w:spacing w:val="-8"/>
            <w:u w:val="single"/>
          </w:rPr>
          <w:t xml:space="preserve"> </w:t>
        </w:r>
        <w:r>
          <w:rPr>
            <w:u w:val="single"/>
          </w:rPr>
          <w:t>for</w:t>
        </w:r>
        <w:r>
          <w:rPr>
            <w:spacing w:val="-8"/>
            <w:u w:val="single"/>
          </w:rPr>
          <w:t xml:space="preserve"> </w:t>
        </w:r>
        <w:r>
          <w:rPr>
            <w:u w:val="single"/>
          </w:rPr>
          <w:t>FILS)</w:t>
        </w:r>
      </w:hyperlink>
      <w:r>
        <w:rPr>
          <w:u w:val="single"/>
        </w:rPr>
        <w:t>.</w:t>
      </w:r>
      <w:r w:rsidR="002F769D">
        <w:rPr>
          <w:u w:val="single"/>
        </w:rPr>
        <w:t xml:space="preserve"> </w:t>
      </w:r>
      <w:r w:rsidR="002F769D" w:rsidRPr="002F769D">
        <w:rPr>
          <w:u w:val="single"/>
        </w:rPr>
        <w:t xml:space="preserve">An AP may provide estimated association response latency to a non-AP STA using the Association Delay Info field in the Association Delay Info element. </w:t>
      </w:r>
      <w:proofErr w:type="gramStart"/>
      <w:r w:rsidR="002F769D" w:rsidRPr="002F769D">
        <w:rPr>
          <w:u w:val="single"/>
        </w:rPr>
        <w:t>( 9.4.2.175</w:t>
      </w:r>
      <w:proofErr w:type="gramEnd"/>
      <w:r w:rsidR="002F769D" w:rsidRPr="002F769D">
        <w:rPr>
          <w:u w:val="single"/>
        </w:rPr>
        <w:t xml:space="preserve"> (Association Delay Info element)). The value of the </w:t>
      </w:r>
      <w:proofErr w:type="gramStart"/>
      <w:r w:rsidR="002F769D" w:rsidRPr="002F769D">
        <w:rPr>
          <w:u w:val="single"/>
        </w:rPr>
        <w:t>Association  Delay</w:t>
      </w:r>
      <w:proofErr w:type="gramEnd"/>
      <w:r w:rsidR="002F769D" w:rsidRPr="002F769D">
        <w:rPr>
          <w:u w:val="single"/>
        </w:rPr>
        <w:t xml:space="preserve">  Info field shall be larger than dot11HLPWaitTime.</w:t>
      </w:r>
    </w:p>
    <w:p w14:paraId="5A7D1DAE" w14:textId="77777777" w:rsidR="00B81DE2" w:rsidRDefault="00B81DE2">
      <w:pPr>
        <w:pStyle w:val="BodyText"/>
        <w:numPr>
          <w:ilvl w:val="3"/>
          <w:numId w:val="4"/>
        </w:numPr>
        <w:tabs>
          <w:tab w:val="left" w:pos="780"/>
        </w:tabs>
        <w:kinsoku w:val="0"/>
        <w:overflowPunct w:val="0"/>
        <w:spacing w:before="89" w:line="250" w:lineRule="auto"/>
        <w:ind w:right="116" w:hanging="439"/>
        <w:jc w:val="both"/>
      </w:pPr>
      <w:r>
        <w:t>If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authentication</w:t>
      </w:r>
      <w:r>
        <w:rPr>
          <w:spacing w:val="13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rPr>
          <w:spacing w:val="-1"/>
        </w:rPr>
        <w:t>successful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AuthenticateFailureTimeout,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indi-</w:t>
      </w:r>
      <w:r>
        <w:rPr>
          <w:spacing w:val="47"/>
          <w:w w:val="99"/>
        </w:rPr>
        <w:t xml:space="preserve"> </w:t>
      </w:r>
      <w:r>
        <w:rPr>
          <w:spacing w:val="-1"/>
        </w:rPr>
        <w:t>cated</w:t>
      </w:r>
      <w:r>
        <w:rPr>
          <w:spacing w:val="9"/>
        </w:rPr>
        <w:t xml:space="preserve"> </w:t>
      </w:r>
      <w:r>
        <w:rPr>
          <w:spacing w:val="-1"/>
        </w:rPr>
        <w:t>STA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set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State</w:t>
      </w:r>
      <w:r>
        <w:rPr>
          <w:spacing w:val="8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9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1;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state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remain</w:t>
      </w:r>
      <w:r>
        <w:rPr>
          <w:spacing w:val="8"/>
        </w:rPr>
        <w:t xml:space="preserve"> </w:t>
      </w:r>
      <w:r>
        <w:t>unchanged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other</w:t>
      </w:r>
      <w:r>
        <w:rPr>
          <w:spacing w:val="65"/>
          <w:w w:val="99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1.</w:t>
      </w:r>
    </w:p>
    <w:p w14:paraId="0CE87408" w14:textId="77777777" w:rsidR="00B81DE2" w:rsidRDefault="00B81DE2">
      <w:pPr>
        <w:pStyle w:val="BodyText"/>
        <w:numPr>
          <w:ilvl w:val="3"/>
          <w:numId w:val="4"/>
        </w:numPr>
        <w:tabs>
          <w:tab w:val="left" w:pos="779"/>
        </w:tabs>
        <w:kinsoku w:val="0"/>
        <w:overflowPunct w:val="0"/>
        <w:spacing w:before="89" w:line="250" w:lineRule="auto"/>
        <w:ind w:right="118" w:hanging="439"/>
        <w:jc w:val="both"/>
      </w:pPr>
      <w:r>
        <w:t>The</w:t>
      </w:r>
      <w:r>
        <w:rPr>
          <w:spacing w:val="6"/>
        </w:rPr>
        <w:t xml:space="preserve"> </w:t>
      </w:r>
      <w:r>
        <w:t>MLME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1"/>
        </w:rPr>
        <w:t>issue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MLME-AUTHENTICATE.confirm</w:t>
      </w:r>
      <w:r>
        <w:rPr>
          <w:spacing w:val="6"/>
        </w:rPr>
        <w:t xml:space="preserve"> </w:t>
      </w:r>
      <w:r>
        <w:t>primitive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inform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SME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authentication.</w:t>
      </w:r>
    </w:p>
    <w:p w14:paraId="4CB805E3" w14:textId="77777777" w:rsidR="00B81DE2" w:rsidRDefault="00B81DE2">
      <w:pPr>
        <w:pStyle w:val="BodyText"/>
        <w:kinsoku w:val="0"/>
        <w:overflowPunct w:val="0"/>
        <w:ind w:left="0"/>
      </w:pPr>
    </w:p>
    <w:p w14:paraId="4AC6AB08" w14:textId="77777777" w:rsidR="00B81DE2" w:rsidRDefault="00B81DE2">
      <w:pPr>
        <w:pStyle w:val="BodyText"/>
        <w:kinsoku w:val="0"/>
        <w:overflowPunct w:val="0"/>
        <w:ind w:left="0"/>
      </w:pPr>
    </w:p>
    <w:p w14:paraId="429C3C61" w14:textId="77777777" w:rsidR="00B81DE2" w:rsidRDefault="00B81DE2">
      <w:pPr>
        <w:pStyle w:val="BodyText"/>
        <w:kinsoku w:val="0"/>
        <w:overflowPunct w:val="0"/>
        <w:ind w:left="0"/>
      </w:pPr>
    </w:p>
    <w:p w14:paraId="7EC53358" w14:textId="77777777" w:rsidR="00B81DE2" w:rsidRDefault="00B81DE2">
      <w:pPr>
        <w:pStyle w:val="BodyText"/>
        <w:kinsoku w:val="0"/>
        <w:overflowPunct w:val="0"/>
        <w:ind w:left="0"/>
      </w:pPr>
    </w:p>
    <w:p w14:paraId="6E4FBC90" w14:textId="77777777" w:rsidR="00B81DE2" w:rsidRDefault="00B81DE2">
      <w:pPr>
        <w:pStyle w:val="BodyText"/>
        <w:kinsoku w:val="0"/>
        <w:overflowPunct w:val="0"/>
        <w:ind w:left="0"/>
      </w:pPr>
    </w:p>
    <w:p w14:paraId="0401DB6C" w14:textId="77777777" w:rsidR="00B81DE2" w:rsidRDefault="00B81DE2">
      <w:pPr>
        <w:pStyle w:val="Heading1"/>
        <w:numPr>
          <w:ilvl w:val="3"/>
          <w:numId w:val="3"/>
        </w:numPr>
        <w:tabs>
          <w:tab w:val="left" w:pos="918"/>
        </w:tabs>
        <w:kinsoku w:val="0"/>
        <w:overflowPunct w:val="0"/>
        <w:spacing w:before="136"/>
        <w:rPr>
          <w:b w:val="0"/>
          <w:bCs w:val="0"/>
        </w:rPr>
      </w:pPr>
      <w:bookmarkStart w:id="216" w:name="11.3.4.3_Authentication_-_destination_ST"/>
      <w:bookmarkEnd w:id="216"/>
      <w:r>
        <w:t>Authentication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1"/>
        </w:rPr>
        <w:t>destination</w:t>
      </w:r>
      <w:r>
        <w:rPr>
          <w:spacing w:val="-10"/>
        </w:rPr>
        <w:t xml:space="preserve"> </w:t>
      </w:r>
      <w:r>
        <w:t>STA</w:t>
      </w:r>
    </w:p>
    <w:p w14:paraId="564B827E" w14:textId="77777777" w:rsidR="00B81DE2" w:rsidRDefault="00B81DE2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b/>
          <w:bCs/>
          <w:sz w:val="24"/>
          <w:szCs w:val="24"/>
        </w:rPr>
      </w:pPr>
    </w:p>
    <w:p w14:paraId="29DA07D2" w14:textId="77777777" w:rsidR="00B81DE2" w:rsidRDefault="00B81DE2">
      <w:pPr>
        <w:pStyle w:val="Heading2"/>
        <w:kinsoku w:val="0"/>
        <w:overflowPunct w:val="0"/>
        <w:ind w:left="140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2C6ADA48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b/>
          <w:bCs/>
          <w:i/>
          <w:iCs/>
          <w:sz w:val="24"/>
          <w:szCs w:val="24"/>
        </w:rPr>
      </w:pPr>
    </w:p>
    <w:p w14:paraId="1A44D194" w14:textId="77777777" w:rsidR="00B81DE2" w:rsidRDefault="00B81DE2">
      <w:pPr>
        <w:pStyle w:val="BodyText"/>
        <w:kinsoku w:val="0"/>
        <w:overflowPunct w:val="0"/>
        <w:spacing w:line="250" w:lineRule="auto"/>
        <w:ind w:left="140" w:hanging="1"/>
      </w:pPr>
      <w:r>
        <w:t>Upon</w:t>
      </w:r>
      <w:r>
        <w:rPr>
          <w:spacing w:val="12"/>
        </w:rPr>
        <w:t xml:space="preserve"> </w:t>
      </w:r>
      <w:r>
        <w:rPr>
          <w:spacing w:val="-1"/>
        </w:rPr>
        <w:t>receipt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Authentication</w:t>
      </w:r>
      <w:r>
        <w:rPr>
          <w:spacing w:val="13"/>
        </w:rPr>
        <w:t xml:space="preserve"> </w:t>
      </w:r>
      <w:r>
        <w:t>frame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authentication</w:t>
      </w:r>
      <w:r>
        <w:rPr>
          <w:spacing w:val="13"/>
        </w:rPr>
        <w:t xml:space="preserve"> </w:t>
      </w:r>
      <w:r>
        <w:t>transaction</w:t>
      </w:r>
      <w:r>
        <w:rPr>
          <w:spacing w:val="12"/>
        </w:rPr>
        <w:t xml:space="preserve"> </w:t>
      </w:r>
      <w:r>
        <w:t>sequence</w:t>
      </w:r>
      <w:r>
        <w:rPr>
          <w:spacing w:val="13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equal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destination</w:t>
      </w:r>
      <w:r>
        <w:rPr>
          <w:spacing w:val="-7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authenticate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originating</w:t>
      </w:r>
      <w:r>
        <w:rPr>
          <w:spacing w:val="-7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procedure:</w:t>
      </w:r>
    </w:p>
    <w:p w14:paraId="5D28D0F0" w14:textId="77777777" w:rsidR="00B81DE2" w:rsidRDefault="00B81DE2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14:paraId="01E46D8B" w14:textId="77777777" w:rsidR="00B81DE2" w:rsidRDefault="00B81DE2">
      <w:pPr>
        <w:pStyle w:val="BodyText"/>
        <w:numPr>
          <w:ilvl w:val="4"/>
          <w:numId w:val="3"/>
        </w:numPr>
        <w:tabs>
          <w:tab w:val="left" w:pos="780"/>
        </w:tabs>
        <w:kinsoku w:val="0"/>
        <w:overflowPunct w:val="0"/>
        <w:spacing w:line="250" w:lineRule="auto"/>
        <w:ind w:right="117"/>
        <w:jc w:val="both"/>
      </w:pPr>
      <w:r>
        <w:t>If</w:t>
      </w:r>
      <w:r>
        <w:rPr>
          <w:spacing w:val="13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Shared</w:t>
      </w:r>
      <w:r>
        <w:rPr>
          <w:spacing w:val="15"/>
        </w:rPr>
        <w:t xml:space="preserve"> </w:t>
      </w:r>
      <w:r>
        <w:t>Key</w:t>
      </w:r>
      <w:r>
        <w:rPr>
          <w:spacing w:val="15"/>
        </w:rPr>
        <w:t xml:space="preserve"> </w:t>
      </w:r>
      <w:r>
        <w:t>authentication</w:t>
      </w:r>
      <w:r>
        <w:rPr>
          <w:spacing w:val="14"/>
        </w:rPr>
        <w:t xml:space="preserve"> </w:t>
      </w:r>
      <w:r>
        <w:t>algorithm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being</w:t>
      </w:r>
      <w:r>
        <w:rPr>
          <w:spacing w:val="13"/>
        </w:rPr>
        <w:t xml:space="preserve"> </w:t>
      </w:r>
      <w:r>
        <w:t>used,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execute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procedure</w:t>
      </w:r>
      <w:r>
        <w:rPr>
          <w:spacing w:val="6"/>
        </w:rPr>
        <w:t xml:space="preserve"> </w:t>
      </w:r>
      <w:r>
        <w:t>described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12.3.3.2</w:t>
      </w:r>
      <w:r>
        <w:rPr>
          <w:spacing w:val="7"/>
        </w:rPr>
        <w:t xml:space="preserve"> </w:t>
      </w:r>
      <w:r>
        <w:rPr>
          <w:spacing w:val="-1"/>
        </w:rPr>
        <w:t>(Open</w:t>
      </w:r>
      <w:r>
        <w:rPr>
          <w:spacing w:val="6"/>
        </w:rPr>
        <w:t xml:space="preserve"> </w:t>
      </w:r>
      <w:r>
        <w:rPr>
          <w:spacing w:val="-1"/>
        </w:rPr>
        <w:t>System</w:t>
      </w:r>
      <w:r>
        <w:rPr>
          <w:spacing w:val="7"/>
        </w:rPr>
        <w:t xml:space="preserve"> </w:t>
      </w:r>
      <w:r>
        <w:rPr>
          <w:spacing w:val="-1"/>
        </w:rPr>
        <w:t>authentication)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12.3.3.3</w:t>
      </w:r>
      <w:r>
        <w:rPr>
          <w:spacing w:val="6"/>
        </w:rPr>
        <w:t xml:space="preserve"> </w:t>
      </w:r>
      <w:r>
        <w:t>(Shared</w:t>
      </w:r>
      <w:r>
        <w:rPr>
          <w:spacing w:val="6"/>
        </w:rPr>
        <w:t xml:space="preserve"> </w:t>
      </w:r>
      <w:r>
        <w:t>Key</w:t>
      </w:r>
      <w:r>
        <w:rPr>
          <w:spacing w:val="7"/>
        </w:rPr>
        <w:t xml:space="preserve"> </w:t>
      </w:r>
      <w:r>
        <w:t>authentica-</w:t>
      </w:r>
      <w:r>
        <w:rPr>
          <w:spacing w:val="45"/>
          <w:w w:val="99"/>
        </w:rPr>
        <w:t xml:space="preserve"> </w:t>
      </w:r>
      <w:r>
        <w:t>tion),</w:t>
      </w:r>
      <w:r>
        <w:rPr>
          <w:spacing w:val="-7"/>
        </w:rPr>
        <w:t xml:space="preserve"> </w:t>
      </w:r>
      <w:r>
        <w:rPr>
          <w:spacing w:val="-1"/>
        </w:rPr>
        <w:t>respectively.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result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generation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MLME-AUTHENTICATE.indication</w:t>
      </w:r>
      <w:r>
        <w:rPr>
          <w:spacing w:val="-7"/>
        </w:rPr>
        <w:t xml:space="preserve"> </w:t>
      </w:r>
      <w:r>
        <w:t>primi-</w:t>
      </w:r>
      <w:r>
        <w:rPr>
          <w:spacing w:val="63"/>
          <w:w w:val="99"/>
        </w:rPr>
        <w:t xml:space="preserve"> </w:t>
      </w:r>
      <w:r>
        <w:t>tive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authentication</w:t>
      </w:r>
      <w:r>
        <w:rPr>
          <w:spacing w:val="-5"/>
        </w:rPr>
        <w:t xml:space="preserve"> </w:t>
      </w:r>
      <w:r>
        <w:t>request.</w:t>
      </w:r>
    </w:p>
    <w:p w14:paraId="334B259E" w14:textId="77777777" w:rsidR="00B81DE2" w:rsidRDefault="00B81DE2">
      <w:pPr>
        <w:pStyle w:val="BodyText"/>
        <w:numPr>
          <w:ilvl w:val="4"/>
          <w:numId w:val="3"/>
        </w:numPr>
        <w:tabs>
          <w:tab w:val="left" w:pos="780"/>
        </w:tabs>
        <w:kinsoku w:val="0"/>
        <w:overflowPunct w:val="0"/>
        <w:spacing w:before="89" w:line="250" w:lineRule="auto"/>
        <w:ind w:right="117"/>
        <w:jc w:val="both"/>
      </w:pPr>
      <w:r>
        <w:t>If</w:t>
      </w:r>
      <w:r>
        <w:rPr>
          <w:spacing w:val="2"/>
        </w:rPr>
        <w:t xml:space="preserve"> </w:t>
      </w:r>
      <w:r>
        <w:t>FT</w:t>
      </w:r>
      <w:r>
        <w:rPr>
          <w:spacing w:val="2"/>
        </w:rPr>
        <w:t xml:space="preserve"> </w:t>
      </w:r>
      <w:r>
        <w:t>authentication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used,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MLME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issue</w:t>
      </w:r>
      <w:r>
        <w:rPr>
          <w:spacing w:val="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MLME-AUTHENTICATE.indication</w:t>
      </w:r>
      <w:r>
        <w:rPr>
          <w:spacing w:val="62"/>
          <w:w w:val="99"/>
        </w:rPr>
        <w:t xml:space="preserve"> </w:t>
      </w:r>
      <w:r>
        <w:lastRenderedPageBreak/>
        <w:t>primitive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inform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SME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authentication</w:t>
      </w:r>
      <w:r>
        <w:rPr>
          <w:spacing w:val="21"/>
        </w:rPr>
        <w:t xml:space="preserve"> </w:t>
      </w:r>
      <w:r>
        <w:t>request,</w:t>
      </w:r>
      <w:r>
        <w:rPr>
          <w:spacing w:val="20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FT</w:t>
      </w:r>
      <w:r>
        <w:rPr>
          <w:spacing w:val="20"/>
        </w:rPr>
        <w:t xml:space="preserve"> </w:t>
      </w:r>
      <w:r>
        <w:t>Authentication</w:t>
      </w:r>
      <w:r>
        <w:rPr>
          <w:spacing w:val="21"/>
        </w:rPr>
        <w:t xml:space="preserve"> </w:t>
      </w:r>
      <w:r>
        <w:t>Ele-</w:t>
      </w:r>
      <w:r>
        <w:rPr>
          <w:spacing w:val="22"/>
          <w:w w:val="99"/>
        </w:rPr>
        <w:t xml:space="preserve"> </w:t>
      </w:r>
      <w:r>
        <w:t>ments,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SME</w:t>
      </w:r>
      <w:r>
        <w:rPr>
          <w:spacing w:val="21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execute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procedure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described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13.5</w:t>
      </w:r>
      <w:r>
        <w:rPr>
          <w:spacing w:val="21"/>
        </w:rPr>
        <w:t xml:space="preserve"> </w:t>
      </w:r>
      <w:r>
        <w:rPr>
          <w:spacing w:val="-1"/>
        </w:rPr>
        <w:t>(FT</w:t>
      </w:r>
      <w:r>
        <w:rPr>
          <w:spacing w:val="22"/>
        </w:rPr>
        <w:t xml:space="preserve"> </w:t>
      </w:r>
      <w:r>
        <w:rPr>
          <w:spacing w:val="-1"/>
        </w:rPr>
        <w:t>Protocol)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13.6</w:t>
      </w:r>
      <w:r>
        <w:rPr>
          <w:spacing w:val="21"/>
        </w:rPr>
        <w:t xml:space="preserve"> </w:t>
      </w:r>
      <w:r>
        <w:rPr>
          <w:spacing w:val="-1"/>
        </w:rPr>
        <w:t>(FT</w:t>
      </w:r>
      <w:r>
        <w:rPr>
          <w:spacing w:val="33"/>
          <w:w w:val="99"/>
        </w:rPr>
        <w:t xml:space="preserve"> </w:t>
      </w:r>
      <w:r>
        <w:t>Resource</w:t>
      </w:r>
      <w:r>
        <w:rPr>
          <w:spacing w:val="-11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Protocol).</w:t>
      </w:r>
    </w:p>
    <w:p w14:paraId="64EEFA1C" w14:textId="77777777" w:rsidR="00B81DE2" w:rsidRDefault="00B81DE2" w:rsidP="002F769D">
      <w:pPr>
        <w:pStyle w:val="BodyText"/>
        <w:tabs>
          <w:tab w:val="left" w:pos="780"/>
        </w:tabs>
        <w:kinsoku w:val="0"/>
        <w:overflowPunct w:val="0"/>
        <w:spacing w:before="89" w:line="250" w:lineRule="auto"/>
        <w:ind w:left="779" w:right="117"/>
        <w:jc w:val="both"/>
        <w:sectPr w:rsidR="00B81DE2">
          <w:pgSz w:w="12240" w:h="15840"/>
          <w:pgMar w:top="840" w:right="1680" w:bottom="860" w:left="1660" w:header="657" w:footer="663" w:gutter="0"/>
          <w:cols w:space="720" w:equalWidth="0">
            <w:col w:w="8900"/>
          </w:cols>
          <w:noEndnote/>
        </w:sectPr>
      </w:pPr>
    </w:p>
    <w:p w14:paraId="3EFE019A" w14:textId="77777777" w:rsidR="00B81DE2" w:rsidRDefault="00B81DE2">
      <w:pPr>
        <w:pStyle w:val="BodyText"/>
        <w:kinsoku w:val="0"/>
        <w:overflowPunct w:val="0"/>
        <w:ind w:left="0"/>
      </w:pPr>
    </w:p>
    <w:p w14:paraId="31904D55" w14:textId="77777777" w:rsidR="00B81DE2" w:rsidRDefault="00B81DE2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14:paraId="07F38E4C" w14:textId="77777777" w:rsidR="00B81DE2" w:rsidRDefault="00B81DE2">
      <w:pPr>
        <w:pStyle w:val="BodyText"/>
        <w:numPr>
          <w:ilvl w:val="4"/>
          <w:numId w:val="3"/>
        </w:numPr>
        <w:tabs>
          <w:tab w:val="left" w:pos="760"/>
        </w:tabs>
        <w:kinsoku w:val="0"/>
        <w:overflowPunct w:val="0"/>
        <w:spacing w:before="73" w:line="250" w:lineRule="auto"/>
        <w:ind w:left="759" w:right="116"/>
        <w:jc w:val="both"/>
      </w:pPr>
      <w:r>
        <w:t>If</w:t>
      </w:r>
      <w:r>
        <w:rPr>
          <w:spacing w:val="-8"/>
        </w:rPr>
        <w:t xml:space="preserve"> </w:t>
      </w:r>
      <w:r>
        <w:t>SAE</w:t>
      </w:r>
      <w:r>
        <w:rPr>
          <w:spacing w:val="-9"/>
        </w:rPr>
        <w:t xml:space="preserve"> </w:t>
      </w:r>
      <w:r>
        <w:t>authentication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infrastructure</w:t>
      </w:r>
      <w:r>
        <w:rPr>
          <w:spacing w:val="-8"/>
        </w:rPr>
        <w:t xml:space="preserve"> </w:t>
      </w:r>
      <w:r>
        <w:t>BSS,</w:t>
      </w:r>
      <w:r>
        <w:rPr>
          <w:spacing w:val="-8"/>
        </w:rPr>
        <w:t xml:space="preserve"> </w:t>
      </w:r>
      <w:r>
        <w:rPr>
          <w:spacing w:val="-1"/>
        </w:rPr>
        <w:t>IBSS,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MBSS,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MLME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issue</w:t>
      </w:r>
      <w:r>
        <w:rPr>
          <w:spacing w:val="40"/>
          <w:w w:val="9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MLMEAUTHENTICATE.</w:t>
      </w:r>
      <w:r>
        <w:rPr>
          <w:spacing w:val="-4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primitive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inform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authentication</w:t>
      </w:r>
      <w:r>
        <w:rPr>
          <w:spacing w:val="-4"/>
        </w:rPr>
        <w:t xml:space="preserve"> </w:t>
      </w:r>
      <w:r>
        <w:t>request,</w:t>
      </w:r>
      <w:r>
        <w:rPr>
          <w:spacing w:val="24"/>
          <w:w w:val="99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SAE</w:t>
      </w:r>
      <w:r>
        <w:rPr>
          <w:spacing w:val="1"/>
        </w:rPr>
        <w:t xml:space="preserve"> </w:t>
      </w:r>
      <w:r>
        <w:t>Authentication</w:t>
      </w:r>
      <w:r>
        <w:rPr>
          <w:spacing w:val="1"/>
        </w:rPr>
        <w:t xml:space="preserve"> </w:t>
      </w:r>
      <w:r>
        <w:t>Elements,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execute</w:t>
      </w:r>
      <w:r>
        <w:t xml:space="preserve"> the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described</w:t>
      </w:r>
      <w:r>
        <w:rPr>
          <w:spacing w:val="24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12.4</w:t>
      </w:r>
      <w:r>
        <w:rPr>
          <w:spacing w:val="-7"/>
        </w:rPr>
        <w:t xml:space="preserve"> </w:t>
      </w:r>
      <w:r>
        <w:t>(Authentication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password).</w:t>
      </w:r>
    </w:p>
    <w:p w14:paraId="25A6B9FA" w14:textId="77777777" w:rsidR="00B81DE2" w:rsidRDefault="00B81DE2">
      <w:pPr>
        <w:pStyle w:val="BodyText"/>
        <w:numPr>
          <w:ilvl w:val="4"/>
          <w:numId w:val="3"/>
        </w:numPr>
        <w:tabs>
          <w:tab w:val="left" w:pos="760"/>
        </w:tabs>
        <w:kinsoku w:val="0"/>
        <w:overflowPunct w:val="0"/>
        <w:spacing w:before="83" w:line="250" w:lineRule="auto"/>
        <w:ind w:left="759" w:right="116"/>
        <w:jc w:val="both"/>
      </w:pPr>
      <w:r>
        <w:rPr>
          <w:u w:val="single"/>
        </w:rPr>
        <w:t>If</w:t>
      </w:r>
      <w:r>
        <w:rPr>
          <w:spacing w:val="22"/>
          <w:u w:val="single"/>
        </w:rPr>
        <w:t xml:space="preserve"> </w:t>
      </w:r>
      <w:r>
        <w:rPr>
          <w:spacing w:val="-1"/>
          <w:u w:val="single"/>
        </w:rPr>
        <w:t>FILS</w:t>
      </w:r>
      <w:r>
        <w:rPr>
          <w:spacing w:val="23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23"/>
          <w:u w:val="single"/>
        </w:rPr>
        <w:t xml:space="preserve"> </w:t>
      </w:r>
      <w:r>
        <w:rPr>
          <w:u w:val="single"/>
        </w:rPr>
        <w:t>is</w:t>
      </w:r>
      <w:r>
        <w:rPr>
          <w:spacing w:val="23"/>
          <w:u w:val="single"/>
        </w:rPr>
        <w:t xml:space="preserve"> </w:t>
      </w:r>
      <w:r>
        <w:rPr>
          <w:u w:val="single"/>
        </w:rPr>
        <w:t>being</w:t>
      </w:r>
      <w:r>
        <w:rPr>
          <w:spacing w:val="23"/>
          <w:u w:val="single"/>
        </w:rPr>
        <w:t xml:space="preserve"> </w:t>
      </w:r>
      <w:r>
        <w:rPr>
          <w:u w:val="single"/>
        </w:rPr>
        <w:t>used</w:t>
      </w:r>
      <w:r>
        <w:rPr>
          <w:spacing w:val="23"/>
          <w:u w:val="single"/>
        </w:rPr>
        <w:t xml:space="preserve"> </w:t>
      </w:r>
      <w:r w:rsidRPr="002F769D">
        <w:rPr>
          <w:strike/>
          <w:u w:val="single"/>
        </w:rPr>
        <w:t>in</w:t>
      </w:r>
      <w:r w:rsidRPr="002F769D">
        <w:rPr>
          <w:strike/>
          <w:spacing w:val="23"/>
          <w:u w:val="single"/>
        </w:rPr>
        <w:t xml:space="preserve"> </w:t>
      </w:r>
      <w:r w:rsidRPr="002F769D">
        <w:rPr>
          <w:strike/>
          <w:u w:val="single"/>
        </w:rPr>
        <w:t>an</w:t>
      </w:r>
      <w:r w:rsidRPr="002F769D">
        <w:rPr>
          <w:strike/>
          <w:spacing w:val="23"/>
          <w:u w:val="single"/>
        </w:rPr>
        <w:t xml:space="preserve"> </w:t>
      </w:r>
      <w:r w:rsidRPr="002F769D">
        <w:rPr>
          <w:strike/>
          <w:u w:val="single"/>
        </w:rPr>
        <w:t>ESS</w:t>
      </w:r>
      <w:r>
        <w:rPr>
          <w:u w:val="single"/>
        </w:rPr>
        <w:t>,</w:t>
      </w:r>
      <w:r>
        <w:rPr>
          <w:spacing w:val="21"/>
          <w:u w:val="single"/>
        </w:rPr>
        <w:t xml:space="preserve"> </w:t>
      </w:r>
      <w:r>
        <w:rPr>
          <w:u w:val="single"/>
        </w:rPr>
        <w:t>the</w:t>
      </w:r>
      <w:r>
        <w:rPr>
          <w:spacing w:val="23"/>
          <w:u w:val="single"/>
        </w:rPr>
        <w:t xml:space="preserve"> </w:t>
      </w:r>
      <w:r>
        <w:rPr>
          <w:u w:val="single"/>
        </w:rPr>
        <w:t>MLME</w:t>
      </w:r>
      <w:r>
        <w:rPr>
          <w:spacing w:val="23"/>
          <w:u w:val="single"/>
        </w:rPr>
        <w:t xml:space="preserve"> </w:t>
      </w:r>
      <w:r>
        <w:rPr>
          <w:u w:val="single"/>
        </w:rPr>
        <w:t>shall</w:t>
      </w:r>
      <w:r>
        <w:rPr>
          <w:spacing w:val="24"/>
          <w:u w:val="single"/>
        </w:rPr>
        <w:t xml:space="preserve"> </w:t>
      </w:r>
      <w:r>
        <w:rPr>
          <w:u w:val="single"/>
        </w:rPr>
        <w:t>issue</w:t>
      </w:r>
      <w:r>
        <w:rPr>
          <w:spacing w:val="22"/>
          <w:u w:val="single"/>
        </w:rPr>
        <w:t xml:space="preserve"> </w:t>
      </w:r>
      <w:r>
        <w:rPr>
          <w:u w:val="single"/>
        </w:rPr>
        <w:t>an</w:t>
      </w:r>
      <w:r>
        <w:rPr>
          <w:spacing w:val="24"/>
          <w:u w:val="single"/>
        </w:rPr>
        <w:t xml:space="preserve"> </w:t>
      </w:r>
      <w:r>
        <w:rPr>
          <w:u w:val="single"/>
        </w:rPr>
        <w:t>MLME-AUTHENTI-</w:t>
      </w:r>
      <w:r>
        <w:rPr>
          <w:spacing w:val="29"/>
          <w:w w:val="99"/>
        </w:rPr>
        <w:t xml:space="preserve"> </w:t>
      </w:r>
      <w:r>
        <w:rPr>
          <w:u w:val="single"/>
        </w:rPr>
        <w:t>CATE.indication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primitive</w:t>
      </w:r>
      <w:r>
        <w:rPr>
          <w:spacing w:val="-5"/>
          <w:u w:val="single"/>
        </w:rPr>
        <w:t xml:space="preserve"> </w:t>
      </w:r>
      <w:r>
        <w:rPr>
          <w:u w:val="single"/>
        </w:rPr>
        <w:t>to</w:t>
      </w:r>
      <w:r>
        <w:rPr>
          <w:spacing w:val="-5"/>
          <w:u w:val="single"/>
        </w:rPr>
        <w:t xml:space="preserve"> </w:t>
      </w:r>
      <w:r>
        <w:rPr>
          <w:u w:val="single"/>
        </w:rPr>
        <w:t>inform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SME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authentication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request,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SME</w:t>
      </w:r>
      <w:r>
        <w:rPr>
          <w:spacing w:val="-5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5"/>
          <w:u w:val="single"/>
        </w:rPr>
        <w:t xml:space="preserve"> </w:t>
      </w:r>
      <w:r>
        <w:rPr>
          <w:u w:val="single"/>
        </w:rPr>
        <w:t>exe-</w:t>
      </w:r>
      <w:r>
        <w:rPr>
          <w:spacing w:val="40"/>
          <w:w w:val="99"/>
        </w:rPr>
        <w:t xml:space="preserve"> </w:t>
      </w:r>
      <w:r>
        <w:rPr>
          <w:u w:val="single"/>
        </w:rPr>
        <w:t>cute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procedure</w:t>
      </w:r>
      <w:r>
        <w:rPr>
          <w:spacing w:val="-6"/>
          <w:u w:val="single"/>
        </w:rPr>
        <w:t xml:space="preserve"> </w:t>
      </w:r>
      <w:r>
        <w:rPr>
          <w:u w:val="single"/>
        </w:rPr>
        <w:t>described</w:t>
      </w:r>
      <w:r>
        <w:rPr>
          <w:spacing w:val="-6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1</w:t>
      </w:r>
      <w:r>
        <w:rPr>
          <w:spacing w:val="-4"/>
          <w:u w:val="single"/>
        </w:rPr>
        <w:t xml:space="preserve"> </w:t>
      </w:r>
      <w:r>
        <w:rPr>
          <w:u w:val="single"/>
        </w:rPr>
        <w:t>12.11</w:t>
      </w:r>
      <w:r>
        <w:rPr>
          <w:spacing w:val="-6"/>
          <w:u w:val="single"/>
        </w:rPr>
        <w:t xml:space="preserve"> </w:t>
      </w:r>
      <w:r>
        <w:rPr>
          <w:u w:val="single"/>
        </w:rPr>
        <w:t>(Authentication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for</w:t>
      </w:r>
      <w:r>
        <w:rPr>
          <w:spacing w:val="-6"/>
          <w:u w:val="single"/>
        </w:rPr>
        <w:t xml:space="preserve"> </w:t>
      </w:r>
      <w:r>
        <w:rPr>
          <w:u w:val="single"/>
        </w:rPr>
        <w:t>FILS).</w:t>
      </w:r>
    </w:p>
    <w:p w14:paraId="0839606C" w14:textId="1EB4315A" w:rsidR="00B81DE2" w:rsidRDefault="00B81DE2">
      <w:pPr>
        <w:pStyle w:val="BodyText"/>
        <w:numPr>
          <w:ilvl w:val="4"/>
          <w:numId w:val="3"/>
        </w:numPr>
        <w:tabs>
          <w:tab w:val="left" w:pos="760"/>
        </w:tabs>
        <w:kinsoku w:val="0"/>
        <w:overflowPunct w:val="0"/>
        <w:spacing w:before="84" w:line="250" w:lineRule="auto"/>
        <w:ind w:left="759" w:right="117"/>
        <w:jc w:val="both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IBSS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rPr>
          <w:spacing w:val="-1"/>
        </w:rPr>
        <w:t>frame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negotiated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the PTKSA(s)</w:t>
      </w:r>
      <w:r>
        <w:rPr>
          <w:spacing w:val="44"/>
          <w:w w:val="99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rPr>
          <w:spacing w:val="-1"/>
        </w:rPr>
        <w:t>created,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SME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delete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PTKSA,</w:t>
      </w:r>
      <w:r w:rsidR="002F769D">
        <w:rPr>
          <w:spacing w:val="-1"/>
        </w:rPr>
        <w:t xml:space="preserve"> </w:t>
      </w:r>
      <w:r>
        <w:rPr>
          <w:spacing w:val="-1"/>
        </w:rPr>
        <w:t>GTKSA,</w:t>
      </w:r>
      <w:r>
        <w:rPr>
          <w:spacing w:val="-5"/>
        </w:rPr>
        <w:t xml:space="preserve"> </w:t>
      </w:r>
      <w:r>
        <w:rPr>
          <w:spacing w:val="-1"/>
        </w:rPr>
        <w:t>IGTKSA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temporal</w:t>
      </w:r>
      <w:r>
        <w:rPr>
          <w:spacing w:val="-4"/>
        </w:rPr>
        <w:t xml:space="preserve"> </w:t>
      </w:r>
      <w:r>
        <w:t>keys</w:t>
      </w:r>
      <w:r>
        <w:rPr>
          <w:spacing w:val="-5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com-</w:t>
      </w:r>
      <w:r>
        <w:rPr>
          <w:spacing w:val="69"/>
          <w:w w:val="99"/>
        </w:rPr>
        <w:t xml:space="preserve"> </w:t>
      </w:r>
      <w:r>
        <w:t>munication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originating</w:t>
      </w:r>
      <w:r>
        <w:rPr>
          <w:spacing w:val="16"/>
        </w:rPr>
        <w:t xml:space="preserve"> </w:t>
      </w:r>
      <w:r>
        <w:rPr>
          <w:spacing w:val="-1"/>
        </w:rPr>
        <w:t>STA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MLME-DELETEKEYS.request</w:t>
      </w:r>
      <w:r>
        <w:rPr>
          <w:spacing w:val="17"/>
        </w:rPr>
        <w:t xml:space="preserve"> </w:t>
      </w:r>
      <w:r>
        <w:t>primitive</w:t>
      </w:r>
      <w:r>
        <w:rPr>
          <w:spacing w:val="17"/>
        </w:rPr>
        <w:t xml:space="preserve"> </w:t>
      </w:r>
      <w:r>
        <w:rPr>
          <w:spacing w:val="-1"/>
        </w:rPr>
        <w:t>(see</w:t>
      </w:r>
    </w:p>
    <w:p w14:paraId="1C34D658" w14:textId="77777777" w:rsidR="00B81DE2" w:rsidRDefault="00B81DE2">
      <w:pPr>
        <w:pStyle w:val="BodyText"/>
        <w:kinsoku w:val="0"/>
        <w:overflowPunct w:val="0"/>
        <w:ind w:left="759"/>
      </w:pPr>
      <w:r>
        <w:t>12.6.18</w:t>
      </w:r>
      <w:r>
        <w:rPr>
          <w:spacing w:val="-10"/>
        </w:rPr>
        <w:t xml:space="preserve"> </w:t>
      </w:r>
      <w:r>
        <w:rPr>
          <w:spacing w:val="-1"/>
        </w:rPr>
        <w:t>(RSNA</w:t>
      </w:r>
      <w:r>
        <w:rPr>
          <w:spacing w:val="-10"/>
        </w:rPr>
        <w:t xml:space="preserve"> </w:t>
      </w:r>
      <w:r>
        <w:rPr>
          <w:spacing w:val="-1"/>
        </w:rPr>
        <w:t>security</w:t>
      </w:r>
      <w:r>
        <w:rPr>
          <w:spacing w:val="-9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termination)).</w:t>
      </w:r>
    </w:p>
    <w:p w14:paraId="320FAFE8" w14:textId="77777777" w:rsidR="00B81DE2" w:rsidRDefault="00B81DE2">
      <w:pPr>
        <w:pStyle w:val="BodyText"/>
        <w:numPr>
          <w:ilvl w:val="4"/>
          <w:numId w:val="3"/>
        </w:numPr>
        <w:tabs>
          <w:tab w:val="left" w:pos="760"/>
        </w:tabs>
        <w:kinsoku w:val="0"/>
        <w:overflowPunct w:val="0"/>
        <w:spacing w:before="92" w:line="250" w:lineRule="auto"/>
        <w:ind w:left="759" w:right="116"/>
        <w:jc w:val="both"/>
      </w:pPr>
      <w:r>
        <w:t>Upon</w:t>
      </w:r>
      <w:r>
        <w:rPr>
          <w:spacing w:val="16"/>
        </w:rPr>
        <w:t xml:space="preserve"> </w:t>
      </w:r>
      <w:r>
        <w:t>receipt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MLME-AUTHENTICATE.response</w:t>
      </w:r>
      <w:r>
        <w:rPr>
          <w:spacing w:val="16"/>
        </w:rPr>
        <w:t xml:space="preserve"> </w:t>
      </w:r>
      <w:r>
        <w:rPr>
          <w:spacing w:val="-1"/>
        </w:rPr>
        <w:t>primitive,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ResultCode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SUC-</w:t>
      </w:r>
      <w:r>
        <w:rPr>
          <w:spacing w:val="26"/>
          <w:w w:val="99"/>
        </w:rPr>
        <w:t xml:space="preserve"> </w:t>
      </w:r>
      <w:r>
        <w:t>CESS,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MLME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transmit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Authentication</w:t>
      </w:r>
      <w:r>
        <w:rPr>
          <w:spacing w:val="19"/>
        </w:rPr>
        <w:t xml:space="preserve"> </w:t>
      </w:r>
      <w:r>
        <w:t>frame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corresponding</w:t>
      </w:r>
      <w:r>
        <w:rPr>
          <w:spacing w:val="19"/>
        </w:rPr>
        <w:t xml:space="preserve"> </w:t>
      </w:r>
      <w:r>
        <w:t>status</w:t>
      </w:r>
      <w:r>
        <w:rPr>
          <w:spacing w:val="19"/>
        </w:rPr>
        <w:t xml:space="preserve"> </w:t>
      </w:r>
      <w:r>
        <w:t>code,</w:t>
      </w:r>
      <w:r>
        <w:rPr>
          <w:spacing w:val="18"/>
        </w:rPr>
        <w:t xml:space="preserve"> </w:t>
      </w:r>
      <w:r>
        <w:t>as</w:t>
      </w:r>
      <w:r>
        <w:rPr>
          <w:spacing w:val="29"/>
          <w:w w:val="99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43"/>
        </w:rPr>
        <w:t xml:space="preserve"> </w:t>
      </w:r>
      <w:hyperlink w:anchor="bookmark4" w:history="1">
        <w:r>
          <w:t>9.4.1.9</w:t>
        </w:r>
        <w:r>
          <w:rPr>
            <w:spacing w:val="-4"/>
          </w:rPr>
          <w:t xml:space="preserve"> </w:t>
        </w:r>
        <w:r>
          <w:t>(Status</w:t>
        </w:r>
        <w:r>
          <w:rPr>
            <w:spacing w:val="-4"/>
          </w:rPr>
          <w:t xml:space="preserve"> </w:t>
        </w:r>
        <w:r>
          <w:t>Code</w:t>
        </w:r>
        <w:r>
          <w:rPr>
            <w:spacing w:val="-4"/>
          </w:rPr>
          <w:t xml:space="preserve"> </w:t>
        </w:r>
        <w:r>
          <w:t>field),</w:t>
        </w:r>
      </w:hyperlink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originating</w:t>
      </w:r>
      <w:r>
        <w:rPr>
          <w:spacing w:val="-3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unchanged.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Authentication</w:t>
      </w:r>
      <w:r>
        <w:rPr>
          <w:spacing w:val="3"/>
        </w:rPr>
        <w:t xml:space="preserve"> </w:t>
      </w:r>
      <w:r>
        <w:t>frame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constructed</w:t>
      </w:r>
      <w:r>
        <w:rPr>
          <w:spacing w:val="3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12.3.3.2</w:t>
      </w:r>
      <w:r>
        <w:rPr>
          <w:spacing w:val="2"/>
        </w:rPr>
        <w:t xml:space="preserve"> </w:t>
      </w:r>
      <w:r>
        <w:t>(Open</w:t>
      </w:r>
      <w:r>
        <w:rPr>
          <w:spacing w:val="3"/>
        </w:rPr>
        <w:t xml:space="preserve"> </w:t>
      </w:r>
      <w:r>
        <w:t>System</w:t>
      </w:r>
      <w:r>
        <w:rPr>
          <w:spacing w:val="25"/>
          <w:w w:val="99"/>
        </w:rPr>
        <w:t xml:space="preserve"> </w:t>
      </w:r>
      <w:r>
        <w:t>authentication),</w:t>
      </w:r>
      <w:r>
        <w:rPr>
          <w:spacing w:val="30"/>
        </w:rPr>
        <w:t xml:space="preserve"> </w:t>
      </w:r>
      <w:r>
        <w:rPr>
          <w:spacing w:val="-1"/>
        </w:rPr>
        <w:t>12.3.3.3</w:t>
      </w:r>
      <w:r>
        <w:rPr>
          <w:spacing w:val="30"/>
        </w:rPr>
        <w:t xml:space="preserve"> </w:t>
      </w:r>
      <w:r>
        <w:rPr>
          <w:spacing w:val="-1"/>
        </w:rPr>
        <w:t>(Shared</w:t>
      </w:r>
      <w:r>
        <w:rPr>
          <w:spacing w:val="29"/>
        </w:rPr>
        <w:t xml:space="preserve"> </w:t>
      </w:r>
      <w:r>
        <w:t>Key</w:t>
      </w:r>
      <w:r>
        <w:rPr>
          <w:spacing w:val="30"/>
        </w:rPr>
        <w:t xml:space="preserve"> </w:t>
      </w:r>
      <w:r>
        <w:t>authentication),</w:t>
      </w:r>
      <w:r>
        <w:rPr>
          <w:spacing w:val="30"/>
        </w:rPr>
        <w:t xml:space="preserve"> </w:t>
      </w:r>
      <w:r>
        <w:rPr>
          <w:spacing w:val="-1"/>
        </w:rPr>
        <w:t>13.5</w:t>
      </w:r>
      <w:r>
        <w:rPr>
          <w:spacing w:val="30"/>
        </w:rPr>
        <w:t xml:space="preserve"> </w:t>
      </w:r>
      <w:r>
        <w:rPr>
          <w:spacing w:val="-1"/>
        </w:rPr>
        <w:t>(FT</w:t>
      </w:r>
      <w:r>
        <w:rPr>
          <w:spacing w:val="30"/>
        </w:rPr>
        <w:t xml:space="preserve"> </w:t>
      </w:r>
      <w:r>
        <w:t>Protocol)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13.6</w:t>
      </w:r>
      <w:r>
        <w:rPr>
          <w:spacing w:val="30"/>
        </w:rPr>
        <w:t xml:space="preserve"> </w:t>
      </w:r>
      <w:r>
        <w:t>(FT</w:t>
      </w:r>
      <w:r>
        <w:rPr>
          <w:spacing w:val="29"/>
        </w:rPr>
        <w:t xml:space="preserve"> </w:t>
      </w:r>
      <w:r>
        <w:t>Resource</w:t>
      </w:r>
      <w:r>
        <w:rPr>
          <w:spacing w:val="42"/>
          <w:w w:val="99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Protocol).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dot11FILSFDFrameBeaconMaximumInteval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0,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Beacon</w:t>
      </w:r>
      <w:r>
        <w:rPr>
          <w:spacing w:val="72"/>
          <w:w w:val="99"/>
        </w:rPr>
        <w:t xml:space="preserve"> </w:t>
      </w:r>
      <w:r>
        <w:t>frame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FD</w:t>
      </w:r>
      <w:r>
        <w:rPr>
          <w:spacing w:val="11"/>
        </w:rPr>
        <w:t xml:space="preserve"> </w:t>
      </w:r>
      <w:r>
        <w:t>frame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transmitted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period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equal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dot11FILSFD-</w:t>
      </w:r>
      <w:r>
        <w:rPr>
          <w:spacing w:val="26"/>
          <w:w w:val="99"/>
        </w:rPr>
        <w:t xml:space="preserve"> </w:t>
      </w:r>
      <w:r>
        <w:rPr>
          <w:spacing w:val="-1"/>
        </w:rPr>
        <w:t>FrameBeaconMaximumInterval,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AP</w:t>
      </w:r>
      <w:r>
        <w:rPr>
          <w:spacing w:val="-10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queue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transmission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FD</w:t>
      </w:r>
      <w:r>
        <w:rPr>
          <w:spacing w:val="-9"/>
        </w:rPr>
        <w:t xml:space="preserve"> </w:t>
      </w:r>
      <w:r>
        <w:rPr>
          <w:spacing w:val="-1"/>
        </w:rPr>
        <w:t>frame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Beacon</w:t>
      </w:r>
      <w:r>
        <w:rPr>
          <w:spacing w:val="-7"/>
        </w:rPr>
        <w:t xml:space="preserve"> </w:t>
      </w:r>
      <w:r>
        <w:t>frame</w:t>
      </w:r>
      <w:r>
        <w:rPr>
          <w:spacing w:val="87"/>
          <w:w w:val="99"/>
        </w:rPr>
        <w:t xml:space="preserve"> </w:t>
      </w:r>
      <w:r>
        <w:t>unless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TBTT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duration</w:t>
      </w:r>
      <w:r>
        <w:rPr>
          <w:spacing w:val="-9"/>
        </w:rPr>
        <w:t xml:space="preserve"> </w:t>
      </w:r>
      <w:r>
        <w:t>indicated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dot11FILSFDFrameBeaconMin-</w:t>
      </w:r>
      <w:r>
        <w:rPr>
          <w:spacing w:val="26"/>
          <w:w w:val="99"/>
        </w:rPr>
        <w:t xml:space="preserve"> </w:t>
      </w:r>
      <w:r>
        <w:rPr>
          <w:spacing w:val="-1"/>
        </w:rPr>
        <w:t>imumInterval.</w:t>
      </w:r>
    </w:p>
    <w:p w14:paraId="1EDC2B21" w14:textId="77777777" w:rsidR="00B81DE2" w:rsidRDefault="00B81DE2">
      <w:pPr>
        <w:pStyle w:val="BodyText"/>
        <w:numPr>
          <w:ilvl w:val="4"/>
          <w:numId w:val="3"/>
        </w:numPr>
        <w:tabs>
          <w:tab w:val="left" w:pos="759"/>
        </w:tabs>
        <w:kinsoku w:val="0"/>
        <w:overflowPunct w:val="0"/>
        <w:spacing w:before="84" w:line="250" w:lineRule="auto"/>
        <w:ind w:left="759" w:right="116"/>
        <w:jc w:val="both"/>
      </w:pPr>
      <w:r>
        <w:t>Upon receipt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MLME-AUTHENTICATE.response</w:t>
      </w:r>
      <w:r>
        <w:rPr>
          <w:spacing w:val="2"/>
        </w:rPr>
        <w:t xml:space="preserve"> </w:t>
      </w:r>
      <w:r>
        <w:t>primitive,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ResultCode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SUCCESS,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MLME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transmit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Authentication</w:t>
      </w:r>
      <w:r>
        <w:rPr>
          <w:spacing w:val="8"/>
        </w:rPr>
        <w:t xml:space="preserve"> </w:t>
      </w:r>
      <w:r>
        <w:t>frame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constructed</w:t>
      </w:r>
      <w:r>
        <w:rPr>
          <w:spacing w:val="8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proce-</w:t>
      </w:r>
      <w:r>
        <w:rPr>
          <w:spacing w:val="24"/>
          <w:w w:val="99"/>
        </w:rPr>
        <w:t xml:space="preserve"> </w:t>
      </w:r>
      <w:r>
        <w:t>dure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12.3.3.2</w:t>
      </w:r>
      <w:r>
        <w:rPr>
          <w:spacing w:val="-10"/>
        </w:rPr>
        <w:t xml:space="preserve"> </w:t>
      </w:r>
      <w:r>
        <w:rPr>
          <w:spacing w:val="-1"/>
        </w:rPr>
        <w:t>(Open</w:t>
      </w:r>
      <w:r>
        <w:rPr>
          <w:spacing w:val="-10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t>authentication),</w:t>
      </w:r>
      <w:r>
        <w:rPr>
          <w:spacing w:val="-11"/>
        </w:rPr>
        <w:t xml:space="preserve"> </w:t>
      </w:r>
      <w:r>
        <w:t>12.3.3.3</w:t>
      </w:r>
      <w:r>
        <w:rPr>
          <w:spacing w:val="-10"/>
        </w:rPr>
        <w:t xml:space="preserve"> </w:t>
      </w:r>
      <w:r>
        <w:rPr>
          <w:spacing w:val="-1"/>
        </w:rPr>
        <w:t>(Shared</w:t>
      </w:r>
      <w:r>
        <w:rPr>
          <w:spacing w:val="-11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authentication),</w:t>
      </w:r>
      <w:r>
        <w:rPr>
          <w:spacing w:val="-12"/>
        </w:rPr>
        <w:t xml:space="preserve"> </w:t>
      </w:r>
      <w:r>
        <w:t>13.5(FT</w:t>
      </w:r>
      <w:r>
        <w:rPr>
          <w:spacing w:val="-11"/>
        </w:rPr>
        <w:t xml:space="preserve"> </w:t>
      </w:r>
      <w:r>
        <w:t>Proto-</w:t>
      </w:r>
      <w:r>
        <w:rPr>
          <w:spacing w:val="36"/>
          <w:w w:val="99"/>
        </w:rPr>
        <w:t xml:space="preserve"> </w:t>
      </w:r>
      <w:r>
        <w:t>col)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13.6</w:t>
      </w:r>
      <w:r>
        <w:rPr>
          <w:spacing w:val="3"/>
        </w:rPr>
        <w:t xml:space="preserve"> </w:t>
      </w:r>
      <w:r>
        <w:t>(FT</w:t>
      </w:r>
      <w:r>
        <w:rPr>
          <w:spacing w:val="3"/>
        </w:rPr>
        <w:t xml:space="preserve"> </w:t>
      </w:r>
      <w:r>
        <w:t>Resource</w:t>
      </w:r>
      <w:r>
        <w:rPr>
          <w:spacing w:val="2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Protocol),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status</w:t>
      </w:r>
      <w:r>
        <w:rPr>
          <w:spacing w:val="2"/>
        </w:rPr>
        <w:t xml:space="preserve"> </w:t>
      </w:r>
      <w:r>
        <w:t>code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Successful,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originating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1.</w:t>
      </w:r>
    </w:p>
    <w:p w14:paraId="7F6F4E47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6C1AE9F5" w14:textId="77777777" w:rsidR="00B81DE2" w:rsidRDefault="00B81DE2">
      <w:pPr>
        <w:pStyle w:val="BodyText"/>
        <w:kinsoku w:val="0"/>
        <w:overflowPunct w:val="0"/>
        <w:spacing w:line="250" w:lineRule="auto"/>
        <w:ind w:left="119" w:right="117"/>
        <w:jc w:val="both"/>
      </w:pP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IBSS,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SME</w:t>
      </w:r>
      <w:r>
        <w:rPr>
          <w:spacing w:val="-6"/>
        </w:rPr>
        <w:t xml:space="preserve"> </w:t>
      </w:r>
      <w:r>
        <w:t>decides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initiate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RSNA,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SME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32"/>
          <w:w w:val="99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peer,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issue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individually</w:t>
      </w:r>
      <w:r>
        <w:rPr>
          <w:spacing w:val="8"/>
        </w:rPr>
        <w:t xml:space="preserve"> </w:t>
      </w:r>
      <w:r>
        <w:t>addressed</w:t>
      </w:r>
      <w:r>
        <w:rPr>
          <w:spacing w:val="9"/>
        </w:rPr>
        <w:t xml:space="preserve"> </w:t>
      </w:r>
      <w:r>
        <w:t>Probe</w:t>
      </w:r>
      <w:r>
        <w:rPr>
          <w:spacing w:val="8"/>
        </w:rPr>
        <w:t xml:space="preserve"> </w:t>
      </w:r>
      <w:r>
        <w:t>Request</w:t>
      </w:r>
      <w:r>
        <w:rPr>
          <w:spacing w:val="8"/>
        </w:rPr>
        <w:t xml:space="preserve"> </w:t>
      </w:r>
      <w:r>
        <w:t>frame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peer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invoking</w:t>
      </w:r>
      <w:r>
        <w:rPr>
          <w:spacing w:val="9"/>
        </w:rPr>
        <w:t xml:space="preserve"> </w:t>
      </w:r>
      <w:r>
        <w:t>an</w:t>
      </w:r>
      <w:r>
        <w:rPr>
          <w:spacing w:val="30"/>
          <w:w w:val="99"/>
        </w:rPr>
        <w:t xml:space="preserve"> </w:t>
      </w:r>
      <w:r>
        <w:t>MLME-SCAN.request</w:t>
      </w:r>
      <w:r>
        <w:rPr>
          <w:spacing w:val="-8"/>
        </w:rPr>
        <w:t xml:space="preserve"> </w:t>
      </w:r>
      <w:r>
        <w:t>primitive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discover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peer’s</w:t>
      </w:r>
      <w:r>
        <w:rPr>
          <w:spacing w:val="-8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policy.</w:t>
      </w:r>
    </w:p>
    <w:p w14:paraId="5F8E590F" w14:textId="77777777" w:rsidR="00B81DE2" w:rsidRDefault="00B81DE2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72FB746E" w14:textId="77777777" w:rsidR="00B81DE2" w:rsidRDefault="00B81DE2">
      <w:pPr>
        <w:pStyle w:val="BodyText"/>
        <w:kinsoku w:val="0"/>
        <w:overflowPunct w:val="0"/>
        <w:spacing w:line="250" w:lineRule="auto"/>
        <w:ind w:left="119" w:right="116"/>
        <w:jc w:val="both"/>
      </w:pPr>
      <w:r>
        <w:t>An</w:t>
      </w:r>
      <w:r>
        <w:rPr>
          <w:spacing w:val="18"/>
        </w:rPr>
        <w:t xml:space="preserve"> </w:t>
      </w:r>
      <w:r>
        <w:t>AP</w:t>
      </w:r>
      <w:r>
        <w:rPr>
          <w:spacing w:val="17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neighbor</w:t>
      </w:r>
      <w:r>
        <w:rPr>
          <w:spacing w:val="18"/>
        </w:rPr>
        <w:t xml:space="preserve"> </w:t>
      </w:r>
      <w:r>
        <w:t>report</w:t>
      </w:r>
      <w:r>
        <w:rPr>
          <w:spacing w:val="19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STA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requests</w:t>
      </w:r>
      <w:r>
        <w:rPr>
          <w:spacing w:val="18"/>
        </w:rPr>
        <w:t xml:space="preserve"> </w:t>
      </w:r>
      <w:r>
        <w:rPr>
          <w:spacing w:val="-1"/>
        </w:rPr>
        <w:t>authentication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association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49"/>
          <w:w w:val="99"/>
        </w:rPr>
        <w:t xml:space="preserve"> </w:t>
      </w:r>
      <w:r>
        <w:t>responding 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Authentication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(Re)Association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 xml:space="preserve">frame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Reason</w:t>
      </w:r>
      <w:r>
        <w:rPr>
          <w:spacing w:val="1"/>
        </w:rPr>
        <w:t xml:space="preserve"> </w:t>
      </w:r>
      <w:r>
        <w:t>Code field</w:t>
      </w:r>
      <w:r>
        <w:rPr>
          <w:spacing w:val="36"/>
          <w:w w:val="99"/>
        </w:rPr>
        <w:t xml:space="preserve"> </w:t>
      </w:r>
      <w:r>
        <w:t>set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REJECTED_WITH_SUGGESTED_BSS_TRANSITION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includes</w:t>
      </w:r>
      <w:r>
        <w:rPr>
          <w:spacing w:val="28"/>
        </w:rPr>
        <w:t xml:space="preserve"> </w:t>
      </w:r>
      <w:r>
        <w:t>one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more</w:t>
      </w:r>
      <w:r>
        <w:rPr>
          <w:spacing w:val="27"/>
        </w:rPr>
        <w:t xml:space="preserve"> </w:t>
      </w:r>
      <w:r>
        <w:t>Neighbor</w:t>
      </w:r>
      <w:r>
        <w:rPr>
          <w:spacing w:val="86"/>
          <w:w w:val="99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elements.</w:t>
      </w:r>
    </w:p>
    <w:p w14:paraId="33AE93F3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4B6EB202" w14:textId="77777777" w:rsidR="00B81DE2" w:rsidRPr="002F769D" w:rsidRDefault="00B81DE2" w:rsidP="00415230">
      <w:pPr>
        <w:pStyle w:val="BodyText"/>
        <w:kinsoku w:val="0"/>
        <w:overflowPunct w:val="0"/>
        <w:spacing w:line="250" w:lineRule="auto"/>
        <w:ind w:left="120" w:right="116" w:hanging="1"/>
        <w:jc w:val="both"/>
        <w:rPr>
          <w:strike/>
        </w:rPr>
      </w:pPr>
      <w:r w:rsidRPr="002F769D">
        <w:rPr>
          <w:strike/>
          <w:u w:val="single"/>
        </w:rPr>
        <w:t>An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AP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may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provide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estimated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association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response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latency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to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the</w:t>
      </w:r>
      <w:r w:rsidRPr="002F769D">
        <w:rPr>
          <w:strike/>
          <w:spacing w:val="17"/>
          <w:u w:val="single"/>
        </w:rPr>
        <w:t xml:space="preserve"> </w:t>
      </w:r>
      <w:r w:rsidRPr="002F769D">
        <w:rPr>
          <w:strike/>
          <w:spacing w:val="-1"/>
          <w:u w:val="single"/>
        </w:rPr>
        <w:t>non-AP</w:t>
      </w:r>
      <w:r w:rsidRPr="002F769D">
        <w:rPr>
          <w:strike/>
          <w:spacing w:val="17"/>
          <w:u w:val="single"/>
        </w:rPr>
        <w:t xml:space="preserve"> </w:t>
      </w:r>
      <w:r w:rsidRPr="002F769D">
        <w:rPr>
          <w:strike/>
          <w:spacing w:val="-1"/>
          <w:u w:val="single"/>
        </w:rPr>
        <w:t>STA</w:t>
      </w:r>
      <w:r w:rsidRPr="002F769D">
        <w:rPr>
          <w:strike/>
          <w:spacing w:val="18"/>
          <w:u w:val="single"/>
        </w:rPr>
        <w:t xml:space="preserve"> </w:t>
      </w:r>
      <w:r w:rsidRPr="002F769D">
        <w:rPr>
          <w:strike/>
          <w:spacing w:val="-1"/>
          <w:u w:val="single"/>
        </w:rPr>
        <w:t>as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AssociationDelayInfo</w:t>
      </w:r>
      <w:r w:rsidRPr="002F769D">
        <w:rPr>
          <w:strike/>
          <w:spacing w:val="34"/>
          <w:w w:val="99"/>
        </w:rPr>
        <w:t xml:space="preserve"> </w:t>
      </w:r>
      <w:r w:rsidRPr="002F769D">
        <w:rPr>
          <w:strike/>
          <w:spacing w:val="-1"/>
          <w:u w:val="single"/>
        </w:rPr>
        <w:t>parameter</w:t>
      </w:r>
      <w:r w:rsidRPr="002F769D">
        <w:rPr>
          <w:strike/>
          <w:spacing w:val="33"/>
          <w:u w:val="single"/>
        </w:rPr>
        <w:t xml:space="preserve"> </w:t>
      </w:r>
      <w:proofErr w:type="gramStart"/>
      <w:r w:rsidRPr="002F769D">
        <w:rPr>
          <w:strike/>
          <w:u w:val="single"/>
        </w:rPr>
        <w:t>(</w:t>
      </w:r>
      <w:r w:rsidRPr="002F769D">
        <w:rPr>
          <w:strike/>
          <w:spacing w:val="-3"/>
          <w:u w:val="single"/>
        </w:rPr>
        <w:t xml:space="preserve"> </w:t>
      </w:r>
      <w:r w:rsidRPr="002F769D">
        <w:rPr>
          <w:strike/>
          <w:spacing w:val="-1"/>
          <w:u w:val="single"/>
        </w:rPr>
        <w:t>9.4.2.175</w:t>
      </w:r>
      <w:proofErr w:type="gramEnd"/>
      <w:r w:rsidRPr="002F769D">
        <w:rPr>
          <w:strike/>
          <w:spacing w:val="34"/>
          <w:u w:val="single"/>
        </w:rPr>
        <w:t xml:space="preserve"> </w:t>
      </w:r>
      <w:r w:rsidRPr="002F769D">
        <w:rPr>
          <w:strike/>
          <w:spacing w:val="-1"/>
          <w:u w:val="single"/>
        </w:rPr>
        <w:t>(Association</w:t>
      </w:r>
      <w:r w:rsidRPr="002F769D">
        <w:rPr>
          <w:strike/>
          <w:spacing w:val="34"/>
          <w:u w:val="single"/>
        </w:rPr>
        <w:t xml:space="preserve"> </w:t>
      </w:r>
      <w:r w:rsidRPr="002F769D">
        <w:rPr>
          <w:strike/>
          <w:u w:val="single"/>
        </w:rPr>
        <w:t>Delay</w:t>
      </w:r>
      <w:r w:rsidRPr="002F769D">
        <w:rPr>
          <w:strike/>
          <w:spacing w:val="34"/>
          <w:u w:val="single"/>
        </w:rPr>
        <w:t xml:space="preserve"> </w:t>
      </w:r>
      <w:r w:rsidRPr="002F769D">
        <w:rPr>
          <w:strike/>
          <w:u w:val="single"/>
        </w:rPr>
        <w:t>Info</w:t>
      </w:r>
      <w:r w:rsidRPr="002F769D">
        <w:rPr>
          <w:strike/>
          <w:spacing w:val="34"/>
          <w:u w:val="single"/>
        </w:rPr>
        <w:t xml:space="preserve"> </w:t>
      </w:r>
      <w:r w:rsidRPr="002F769D">
        <w:rPr>
          <w:strike/>
          <w:u w:val="single"/>
        </w:rPr>
        <w:t>element)).</w:t>
      </w:r>
      <w:r w:rsidRPr="002F769D">
        <w:rPr>
          <w:strike/>
          <w:spacing w:val="34"/>
          <w:u w:val="single"/>
        </w:rPr>
        <w:t xml:space="preserve"> </w:t>
      </w:r>
      <w:r w:rsidRPr="002F769D">
        <w:rPr>
          <w:strike/>
          <w:u w:val="single"/>
        </w:rPr>
        <w:t>The</w:t>
      </w:r>
      <w:r w:rsidRPr="002F769D">
        <w:rPr>
          <w:strike/>
          <w:spacing w:val="33"/>
          <w:u w:val="single"/>
        </w:rPr>
        <w:t xml:space="preserve"> </w:t>
      </w:r>
      <w:r w:rsidRPr="002F769D">
        <w:rPr>
          <w:strike/>
          <w:spacing w:val="-1"/>
          <w:u w:val="single"/>
        </w:rPr>
        <w:t>AssociationDelayInfo</w:t>
      </w:r>
      <w:r w:rsidRPr="002F769D">
        <w:rPr>
          <w:strike/>
          <w:spacing w:val="33"/>
          <w:u w:val="single"/>
        </w:rPr>
        <w:t xml:space="preserve"> </w:t>
      </w:r>
      <w:r w:rsidRPr="002F769D">
        <w:rPr>
          <w:strike/>
          <w:u w:val="single"/>
        </w:rPr>
        <w:t>parameter</w:t>
      </w:r>
      <w:r w:rsidRPr="002F769D">
        <w:rPr>
          <w:strike/>
          <w:spacing w:val="35"/>
          <w:u w:val="single"/>
        </w:rPr>
        <w:t xml:space="preserve"> </w:t>
      </w:r>
      <w:r w:rsidRPr="002F769D">
        <w:rPr>
          <w:strike/>
          <w:spacing w:val="-1"/>
          <w:u w:val="single"/>
        </w:rPr>
        <w:t>shall</w:t>
      </w:r>
      <w:r w:rsidRPr="002F769D">
        <w:rPr>
          <w:strike/>
          <w:spacing w:val="34"/>
          <w:u w:val="single"/>
        </w:rPr>
        <w:t xml:space="preserve"> </w:t>
      </w:r>
      <w:r w:rsidRPr="002F769D">
        <w:rPr>
          <w:strike/>
          <w:u w:val="single"/>
        </w:rPr>
        <w:t>be</w:t>
      </w:r>
      <w:r w:rsidRPr="002F769D">
        <w:rPr>
          <w:strike/>
          <w:spacing w:val="87"/>
          <w:w w:val="99"/>
        </w:rPr>
        <w:t xml:space="preserve"> </w:t>
      </w:r>
      <w:r w:rsidRPr="002F769D">
        <w:rPr>
          <w:strike/>
          <w:u w:val="single"/>
        </w:rPr>
        <w:t>larger</w:t>
      </w:r>
      <w:r w:rsidRPr="002F769D">
        <w:rPr>
          <w:strike/>
          <w:spacing w:val="8"/>
          <w:u w:val="single"/>
        </w:rPr>
        <w:t xml:space="preserve"> </w:t>
      </w:r>
      <w:r w:rsidRPr="002F769D">
        <w:rPr>
          <w:strike/>
          <w:spacing w:val="-1"/>
          <w:u w:val="single"/>
        </w:rPr>
        <w:t>than</w:t>
      </w:r>
      <w:r w:rsidRPr="002F769D">
        <w:rPr>
          <w:strike/>
          <w:spacing w:val="9"/>
          <w:u w:val="single"/>
        </w:rPr>
        <w:t xml:space="preserve"> </w:t>
      </w:r>
      <w:r w:rsidRPr="002F769D">
        <w:rPr>
          <w:strike/>
          <w:u w:val="single"/>
        </w:rPr>
        <w:t>dot11HLPWaitTime.</w:t>
      </w:r>
      <w:r w:rsidRPr="002F769D">
        <w:rPr>
          <w:strike/>
          <w:spacing w:val="9"/>
          <w:u w:val="single"/>
        </w:rPr>
        <w:t xml:space="preserve"> </w:t>
      </w:r>
      <w:r w:rsidRPr="002F769D">
        <w:rPr>
          <w:strike/>
          <w:spacing w:val="-1"/>
          <w:u w:val="single"/>
        </w:rPr>
        <w:t>The</w:t>
      </w:r>
      <w:r w:rsidRPr="002F769D">
        <w:rPr>
          <w:strike/>
          <w:spacing w:val="8"/>
          <w:u w:val="single"/>
        </w:rPr>
        <w:t xml:space="preserve"> </w:t>
      </w:r>
      <w:r w:rsidRPr="002F769D">
        <w:rPr>
          <w:strike/>
          <w:spacing w:val="-1"/>
          <w:u w:val="single"/>
        </w:rPr>
        <w:t>AssociationDelayInfo</w:t>
      </w:r>
      <w:r w:rsidRPr="002F769D">
        <w:rPr>
          <w:strike/>
          <w:spacing w:val="6"/>
          <w:u w:val="single"/>
        </w:rPr>
        <w:t xml:space="preserve"> </w:t>
      </w:r>
      <w:r w:rsidRPr="002F769D">
        <w:rPr>
          <w:strike/>
          <w:spacing w:val="-1"/>
          <w:u w:val="single"/>
        </w:rPr>
        <w:t>is</w:t>
      </w:r>
      <w:r w:rsidRPr="002F769D">
        <w:rPr>
          <w:strike/>
          <w:spacing w:val="9"/>
          <w:u w:val="single"/>
        </w:rPr>
        <w:t xml:space="preserve"> </w:t>
      </w:r>
      <w:r w:rsidRPr="002F769D">
        <w:rPr>
          <w:strike/>
          <w:u w:val="single"/>
        </w:rPr>
        <w:t>provided</w:t>
      </w:r>
      <w:r w:rsidRPr="002F769D">
        <w:rPr>
          <w:strike/>
          <w:spacing w:val="9"/>
          <w:u w:val="single"/>
        </w:rPr>
        <w:t xml:space="preserve"> </w:t>
      </w:r>
      <w:r w:rsidRPr="002F769D">
        <w:rPr>
          <w:strike/>
          <w:u w:val="single"/>
        </w:rPr>
        <w:t>in</w:t>
      </w:r>
      <w:r w:rsidRPr="002F769D">
        <w:rPr>
          <w:strike/>
          <w:spacing w:val="9"/>
          <w:u w:val="single"/>
        </w:rPr>
        <w:t xml:space="preserve"> </w:t>
      </w:r>
      <w:r w:rsidRPr="002F769D">
        <w:rPr>
          <w:strike/>
          <w:u w:val="single"/>
        </w:rPr>
        <w:t>the</w:t>
      </w:r>
      <w:r w:rsidRPr="002F769D">
        <w:rPr>
          <w:strike/>
          <w:spacing w:val="7"/>
          <w:u w:val="single"/>
        </w:rPr>
        <w:t xml:space="preserve"> </w:t>
      </w:r>
      <w:r w:rsidRPr="002F769D">
        <w:rPr>
          <w:strike/>
          <w:u w:val="single"/>
        </w:rPr>
        <w:t>Association</w:t>
      </w:r>
      <w:r w:rsidRPr="002F769D">
        <w:rPr>
          <w:strike/>
          <w:spacing w:val="9"/>
          <w:u w:val="single"/>
        </w:rPr>
        <w:t xml:space="preserve"> </w:t>
      </w:r>
      <w:r w:rsidRPr="002F769D">
        <w:rPr>
          <w:strike/>
          <w:u w:val="single"/>
        </w:rPr>
        <w:t>Delay</w:t>
      </w:r>
      <w:r w:rsidRPr="002F769D">
        <w:rPr>
          <w:strike/>
          <w:spacing w:val="9"/>
          <w:u w:val="single"/>
        </w:rPr>
        <w:t xml:space="preserve"> </w:t>
      </w:r>
      <w:r w:rsidRPr="002F769D">
        <w:rPr>
          <w:strike/>
          <w:u w:val="single"/>
        </w:rPr>
        <w:t>Info</w:t>
      </w:r>
      <w:r w:rsidRPr="002F769D">
        <w:rPr>
          <w:strike/>
          <w:spacing w:val="8"/>
          <w:u w:val="single"/>
        </w:rPr>
        <w:t xml:space="preserve"> </w:t>
      </w:r>
      <w:r w:rsidRPr="002F769D">
        <w:rPr>
          <w:strike/>
          <w:u w:val="single"/>
        </w:rPr>
        <w:t>ele-</w:t>
      </w:r>
      <w:r w:rsidRPr="002F769D">
        <w:rPr>
          <w:strike/>
          <w:spacing w:val="60"/>
          <w:w w:val="99"/>
        </w:rPr>
        <w:t xml:space="preserve"> </w:t>
      </w:r>
      <w:r w:rsidRPr="002F769D">
        <w:rPr>
          <w:strike/>
          <w:u w:val="single"/>
        </w:rPr>
        <w:t>ment</w:t>
      </w:r>
      <w:r w:rsidRPr="002F769D">
        <w:rPr>
          <w:strike/>
          <w:spacing w:val="-8"/>
          <w:u w:val="single"/>
        </w:rPr>
        <w:t xml:space="preserve"> </w:t>
      </w:r>
      <w:proofErr w:type="gramStart"/>
      <w:r w:rsidRPr="002F769D">
        <w:rPr>
          <w:strike/>
          <w:u w:val="single"/>
        </w:rPr>
        <w:t>(</w:t>
      </w:r>
      <w:r w:rsidRPr="002F769D">
        <w:rPr>
          <w:strike/>
          <w:spacing w:val="-6"/>
          <w:u w:val="single"/>
        </w:rPr>
        <w:t xml:space="preserve"> </w:t>
      </w:r>
      <w:r w:rsidRPr="002F769D">
        <w:rPr>
          <w:strike/>
          <w:u w:val="single"/>
        </w:rPr>
        <w:t>9.4.2.175</w:t>
      </w:r>
      <w:proofErr w:type="gramEnd"/>
      <w:r w:rsidRPr="002F769D">
        <w:rPr>
          <w:strike/>
          <w:spacing w:val="-7"/>
          <w:u w:val="single"/>
        </w:rPr>
        <w:t xml:space="preserve"> </w:t>
      </w:r>
      <w:r w:rsidRPr="002F769D">
        <w:rPr>
          <w:strike/>
          <w:u w:val="single"/>
        </w:rPr>
        <w:t>(Association</w:t>
      </w:r>
      <w:r w:rsidRPr="002F769D">
        <w:rPr>
          <w:strike/>
          <w:spacing w:val="-8"/>
          <w:u w:val="single"/>
        </w:rPr>
        <w:t xml:space="preserve"> </w:t>
      </w:r>
      <w:r w:rsidRPr="002F769D">
        <w:rPr>
          <w:strike/>
          <w:u w:val="single"/>
        </w:rPr>
        <w:t>Delay</w:t>
      </w:r>
      <w:r w:rsidRPr="002F769D">
        <w:rPr>
          <w:strike/>
          <w:spacing w:val="-8"/>
          <w:u w:val="single"/>
        </w:rPr>
        <w:t xml:space="preserve"> </w:t>
      </w:r>
      <w:r w:rsidRPr="002F769D">
        <w:rPr>
          <w:strike/>
          <w:u w:val="single"/>
        </w:rPr>
        <w:t>Info</w:t>
      </w:r>
      <w:r w:rsidRPr="002F769D">
        <w:rPr>
          <w:strike/>
          <w:spacing w:val="-7"/>
          <w:u w:val="single"/>
        </w:rPr>
        <w:t xml:space="preserve"> </w:t>
      </w:r>
      <w:r w:rsidRPr="002F769D">
        <w:rPr>
          <w:strike/>
          <w:u w:val="single"/>
        </w:rPr>
        <w:t>element)).</w:t>
      </w:r>
      <w:r w:rsidRPr="002F769D">
        <w:rPr>
          <w:strike/>
          <w:spacing w:val="-8"/>
          <w:u w:val="single"/>
        </w:rPr>
        <w:t xml:space="preserve"> </w:t>
      </w:r>
      <w:r w:rsidRPr="002F769D">
        <w:rPr>
          <w:strike/>
          <w:u w:val="single"/>
        </w:rPr>
        <w:t>When</w:t>
      </w:r>
      <w:r w:rsidRPr="002F769D">
        <w:rPr>
          <w:strike/>
          <w:spacing w:val="-8"/>
          <w:u w:val="single"/>
        </w:rPr>
        <w:t xml:space="preserve"> </w:t>
      </w:r>
      <w:r w:rsidRPr="002F769D">
        <w:rPr>
          <w:strike/>
          <w:u w:val="single"/>
        </w:rPr>
        <w:t>a</w:t>
      </w:r>
      <w:r w:rsidRPr="002F769D">
        <w:rPr>
          <w:strike/>
          <w:spacing w:val="-8"/>
          <w:u w:val="single"/>
        </w:rPr>
        <w:t xml:space="preserve"> </w:t>
      </w:r>
      <w:r w:rsidRPr="002F769D">
        <w:rPr>
          <w:strike/>
          <w:u w:val="single"/>
        </w:rPr>
        <w:t>non-AP</w:t>
      </w:r>
      <w:r w:rsidRPr="002F769D">
        <w:rPr>
          <w:strike/>
          <w:spacing w:val="-7"/>
          <w:u w:val="single"/>
        </w:rPr>
        <w:t xml:space="preserve"> </w:t>
      </w:r>
      <w:r w:rsidRPr="002F769D">
        <w:rPr>
          <w:strike/>
          <w:u w:val="single"/>
        </w:rPr>
        <w:t>STA</w:t>
      </w:r>
      <w:r w:rsidRPr="002F769D">
        <w:rPr>
          <w:strike/>
          <w:spacing w:val="-9"/>
          <w:u w:val="single"/>
        </w:rPr>
        <w:t xml:space="preserve"> </w:t>
      </w:r>
      <w:r w:rsidRPr="002F769D">
        <w:rPr>
          <w:strike/>
          <w:u w:val="single"/>
        </w:rPr>
        <w:t>receives</w:t>
      </w:r>
      <w:r w:rsidRPr="002F769D">
        <w:rPr>
          <w:strike/>
          <w:spacing w:val="-7"/>
          <w:u w:val="single"/>
        </w:rPr>
        <w:t xml:space="preserve"> </w:t>
      </w:r>
      <w:r w:rsidRPr="002F769D">
        <w:rPr>
          <w:strike/>
          <w:u w:val="single"/>
        </w:rPr>
        <w:t>the</w:t>
      </w:r>
      <w:r w:rsidRPr="002F769D">
        <w:rPr>
          <w:strike/>
          <w:spacing w:val="-8"/>
          <w:u w:val="single"/>
        </w:rPr>
        <w:t xml:space="preserve"> </w:t>
      </w:r>
      <w:r w:rsidRPr="002F769D">
        <w:rPr>
          <w:strike/>
          <w:u w:val="single"/>
        </w:rPr>
        <w:t>Authentication</w:t>
      </w:r>
      <w:r w:rsidRPr="002F769D">
        <w:rPr>
          <w:strike/>
          <w:spacing w:val="-8"/>
          <w:u w:val="single"/>
        </w:rPr>
        <w:t xml:space="preserve"> </w:t>
      </w:r>
      <w:r w:rsidRPr="002F769D">
        <w:rPr>
          <w:strike/>
          <w:u w:val="single"/>
        </w:rPr>
        <w:t>frame</w:t>
      </w:r>
      <w:r w:rsidRPr="002F769D">
        <w:rPr>
          <w:strike/>
          <w:spacing w:val="29"/>
          <w:w w:val="99"/>
        </w:rPr>
        <w:t xml:space="preserve"> </w:t>
      </w:r>
      <w:r w:rsidRPr="002F769D">
        <w:rPr>
          <w:strike/>
          <w:u w:val="single"/>
        </w:rPr>
        <w:t>including</w:t>
      </w:r>
      <w:r w:rsidRPr="002F769D">
        <w:rPr>
          <w:strike/>
          <w:spacing w:val="20"/>
          <w:u w:val="single"/>
        </w:rPr>
        <w:t xml:space="preserve"> </w:t>
      </w:r>
      <w:r w:rsidRPr="002F769D">
        <w:rPr>
          <w:strike/>
          <w:u w:val="single"/>
        </w:rPr>
        <w:t>Association</w:t>
      </w:r>
      <w:r w:rsidRPr="002F769D">
        <w:rPr>
          <w:strike/>
          <w:spacing w:val="20"/>
          <w:u w:val="single"/>
        </w:rPr>
        <w:t xml:space="preserve"> </w:t>
      </w:r>
      <w:r w:rsidRPr="002F769D">
        <w:rPr>
          <w:strike/>
          <w:u w:val="single"/>
        </w:rPr>
        <w:t>Delay</w:t>
      </w:r>
      <w:r w:rsidRPr="002F769D">
        <w:rPr>
          <w:strike/>
          <w:spacing w:val="21"/>
          <w:u w:val="single"/>
        </w:rPr>
        <w:t xml:space="preserve"> </w:t>
      </w:r>
      <w:r w:rsidRPr="002F769D">
        <w:rPr>
          <w:strike/>
          <w:u w:val="single"/>
        </w:rPr>
        <w:t>Info</w:t>
      </w:r>
      <w:r w:rsidRPr="002F769D">
        <w:rPr>
          <w:strike/>
          <w:spacing w:val="20"/>
          <w:u w:val="single"/>
        </w:rPr>
        <w:t xml:space="preserve"> </w:t>
      </w:r>
      <w:r w:rsidRPr="002F769D">
        <w:rPr>
          <w:strike/>
          <w:u w:val="single"/>
        </w:rPr>
        <w:t>element,</w:t>
      </w:r>
      <w:r w:rsidRPr="002F769D">
        <w:rPr>
          <w:strike/>
          <w:spacing w:val="19"/>
          <w:u w:val="single"/>
        </w:rPr>
        <w:t xml:space="preserve"> </w:t>
      </w:r>
      <w:r w:rsidRPr="002F769D">
        <w:rPr>
          <w:strike/>
          <w:u w:val="single"/>
        </w:rPr>
        <w:t>the</w:t>
      </w:r>
      <w:r w:rsidRPr="002F769D">
        <w:rPr>
          <w:strike/>
          <w:spacing w:val="20"/>
          <w:u w:val="single"/>
        </w:rPr>
        <w:t xml:space="preserve"> </w:t>
      </w:r>
      <w:r w:rsidRPr="002F769D">
        <w:rPr>
          <w:strike/>
          <w:u w:val="single"/>
        </w:rPr>
        <w:t>non-AP</w:t>
      </w:r>
      <w:r w:rsidRPr="002F769D">
        <w:rPr>
          <w:strike/>
          <w:spacing w:val="19"/>
          <w:u w:val="single"/>
        </w:rPr>
        <w:t xml:space="preserve"> </w:t>
      </w:r>
      <w:r w:rsidRPr="002F769D">
        <w:rPr>
          <w:strike/>
          <w:spacing w:val="-1"/>
          <w:u w:val="single"/>
        </w:rPr>
        <w:t>STA</w:t>
      </w:r>
      <w:r w:rsidRPr="002F769D">
        <w:rPr>
          <w:strike/>
          <w:spacing w:val="21"/>
          <w:u w:val="single"/>
        </w:rPr>
        <w:t xml:space="preserve"> </w:t>
      </w:r>
      <w:r w:rsidRPr="002F769D">
        <w:rPr>
          <w:strike/>
          <w:u w:val="single"/>
        </w:rPr>
        <w:t>sets</w:t>
      </w:r>
      <w:r w:rsidRPr="002F769D">
        <w:rPr>
          <w:strike/>
          <w:spacing w:val="19"/>
          <w:u w:val="single"/>
        </w:rPr>
        <w:t xml:space="preserve"> </w:t>
      </w:r>
      <w:r w:rsidRPr="002F769D">
        <w:rPr>
          <w:strike/>
          <w:u w:val="single"/>
        </w:rPr>
        <w:t>the</w:t>
      </w:r>
      <w:r w:rsidRPr="002F769D">
        <w:rPr>
          <w:strike/>
          <w:spacing w:val="19"/>
          <w:u w:val="single"/>
        </w:rPr>
        <w:t xml:space="preserve"> </w:t>
      </w:r>
      <w:r w:rsidRPr="002F769D">
        <w:rPr>
          <w:strike/>
          <w:u w:val="single"/>
        </w:rPr>
        <w:t>dot11AssociationResponseTimeOut</w:t>
      </w:r>
      <w:r w:rsidRPr="002F769D">
        <w:rPr>
          <w:strike/>
          <w:spacing w:val="30"/>
          <w:w w:val="99"/>
        </w:rPr>
        <w:t xml:space="preserve"> </w:t>
      </w:r>
      <w:r w:rsidRPr="002F769D">
        <w:rPr>
          <w:strike/>
          <w:u w:val="single"/>
        </w:rPr>
        <w:t>equal</w:t>
      </w:r>
      <w:r w:rsidRPr="002F769D">
        <w:rPr>
          <w:strike/>
          <w:spacing w:val="-5"/>
          <w:u w:val="single"/>
        </w:rPr>
        <w:t xml:space="preserve"> </w:t>
      </w:r>
      <w:r w:rsidRPr="002F769D">
        <w:rPr>
          <w:strike/>
          <w:u w:val="single"/>
        </w:rPr>
        <w:t>to</w:t>
      </w:r>
      <w:r w:rsidRPr="002F769D">
        <w:rPr>
          <w:strike/>
          <w:spacing w:val="-4"/>
          <w:u w:val="single"/>
        </w:rPr>
        <w:t xml:space="preserve"> </w:t>
      </w:r>
      <w:r w:rsidRPr="002F769D">
        <w:rPr>
          <w:strike/>
          <w:u w:val="single"/>
        </w:rPr>
        <w:t>or</w:t>
      </w:r>
      <w:r w:rsidRPr="002F769D">
        <w:rPr>
          <w:strike/>
          <w:spacing w:val="-5"/>
          <w:u w:val="single"/>
        </w:rPr>
        <w:t xml:space="preserve"> </w:t>
      </w:r>
      <w:r w:rsidRPr="002F769D">
        <w:rPr>
          <w:strike/>
          <w:u w:val="single"/>
        </w:rPr>
        <w:t>larger</w:t>
      </w:r>
      <w:r w:rsidRPr="002F769D">
        <w:rPr>
          <w:strike/>
          <w:spacing w:val="-4"/>
          <w:u w:val="single"/>
        </w:rPr>
        <w:t xml:space="preserve"> </w:t>
      </w:r>
      <w:r w:rsidRPr="002F769D">
        <w:rPr>
          <w:strike/>
          <w:u w:val="single"/>
        </w:rPr>
        <w:t>than</w:t>
      </w:r>
      <w:r w:rsidRPr="002F769D">
        <w:rPr>
          <w:strike/>
          <w:spacing w:val="-4"/>
          <w:u w:val="single"/>
        </w:rPr>
        <w:t xml:space="preserve"> </w:t>
      </w:r>
      <w:r w:rsidRPr="002F769D">
        <w:rPr>
          <w:strike/>
          <w:u w:val="single"/>
        </w:rPr>
        <w:t>the</w:t>
      </w:r>
      <w:r w:rsidRPr="002F769D">
        <w:rPr>
          <w:strike/>
          <w:spacing w:val="-5"/>
          <w:u w:val="single"/>
        </w:rPr>
        <w:t xml:space="preserve"> </w:t>
      </w:r>
      <w:r w:rsidRPr="002F769D">
        <w:rPr>
          <w:strike/>
          <w:u w:val="single"/>
        </w:rPr>
        <w:t>content</w:t>
      </w:r>
      <w:r w:rsidRPr="002F769D">
        <w:rPr>
          <w:strike/>
          <w:spacing w:val="-4"/>
          <w:u w:val="single"/>
        </w:rPr>
        <w:t xml:space="preserve"> </w:t>
      </w:r>
      <w:r w:rsidRPr="002F769D">
        <w:rPr>
          <w:strike/>
          <w:u w:val="single"/>
        </w:rPr>
        <w:t>of</w:t>
      </w:r>
      <w:r w:rsidRPr="002F769D">
        <w:rPr>
          <w:strike/>
          <w:spacing w:val="-5"/>
          <w:u w:val="single"/>
        </w:rPr>
        <w:t xml:space="preserve"> </w:t>
      </w:r>
      <w:r w:rsidRPr="002F769D">
        <w:rPr>
          <w:strike/>
          <w:u w:val="single"/>
        </w:rPr>
        <w:t>the</w:t>
      </w:r>
      <w:r w:rsidRPr="002F769D">
        <w:rPr>
          <w:strike/>
          <w:spacing w:val="-4"/>
          <w:u w:val="single"/>
        </w:rPr>
        <w:t xml:space="preserve"> </w:t>
      </w:r>
      <w:r w:rsidRPr="002F769D">
        <w:rPr>
          <w:strike/>
          <w:u w:val="single"/>
        </w:rPr>
        <w:t>element.</w:t>
      </w:r>
    </w:p>
    <w:p w14:paraId="70AFE3AB" w14:textId="77777777" w:rsidR="00415230" w:rsidRDefault="00415230" w:rsidP="00415230">
      <w:pPr>
        <w:pStyle w:val="BodyText"/>
        <w:kinsoku w:val="0"/>
        <w:overflowPunct w:val="0"/>
        <w:spacing w:line="250" w:lineRule="auto"/>
        <w:ind w:left="120" w:right="116" w:hanging="1"/>
        <w:jc w:val="both"/>
      </w:pPr>
    </w:p>
    <w:p w14:paraId="6649C9CE" w14:textId="37CFD042" w:rsidR="002F769D" w:rsidRDefault="002F769D" w:rsidP="002F769D">
      <w:pPr>
        <w:pStyle w:val="BodyText"/>
        <w:kinsoku w:val="0"/>
        <w:overflowPunct w:val="0"/>
        <w:spacing w:line="250" w:lineRule="auto"/>
        <w:ind w:left="120" w:right="116" w:hanging="1"/>
        <w:jc w:val="both"/>
      </w:pPr>
      <w:r>
        <w:rPr>
          <w:u w:val="single"/>
        </w:rPr>
        <w:t>When</w:t>
      </w:r>
      <w:r>
        <w:rPr>
          <w:spacing w:val="-8"/>
          <w:u w:val="single"/>
        </w:rPr>
        <w:t xml:space="preserve"> </w:t>
      </w:r>
      <w:r>
        <w:rPr>
          <w:u w:val="single"/>
        </w:rPr>
        <w:t>a</w:t>
      </w:r>
      <w:r>
        <w:rPr>
          <w:spacing w:val="-8"/>
          <w:u w:val="single"/>
        </w:rPr>
        <w:t xml:space="preserve"> </w:t>
      </w:r>
      <w:r>
        <w:rPr>
          <w:u w:val="single"/>
        </w:rPr>
        <w:t>non-AP</w:t>
      </w:r>
      <w:r>
        <w:rPr>
          <w:spacing w:val="-7"/>
          <w:u w:val="single"/>
        </w:rPr>
        <w:t xml:space="preserve"> </w:t>
      </w:r>
      <w:r>
        <w:rPr>
          <w:u w:val="single"/>
        </w:rPr>
        <w:t>STA</w:t>
      </w:r>
      <w:r>
        <w:rPr>
          <w:spacing w:val="-9"/>
          <w:u w:val="single"/>
        </w:rPr>
        <w:t xml:space="preserve"> </w:t>
      </w:r>
      <w:r>
        <w:rPr>
          <w:u w:val="single"/>
        </w:rPr>
        <w:t>receives</w:t>
      </w:r>
      <w:r>
        <w:rPr>
          <w:spacing w:val="-7"/>
          <w:u w:val="single"/>
        </w:rPr>
        <w:t xml:space="preserve"> </w:t>
      </w:r>
      <w:r>
        <w:rPr>
          <w:u w:val="single"/>
        </w:rPr>
        <w:t>an</w:t>
      </w:r>
      <w:r>
        <w:rPr>
          <w:spacing w:val="-8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frame</w:t>
      </w:r>
      <w:r>
        <w:rPr>
          <w:spacing w:val="29"/>
          <w:w w:val="99"/>
        </w:rPr>
        <w:t xml:space="preserve"> </w:t>
      </w:r>
      <w:r>
        <w:rPr>
          <w:u w:val="single"/>
        </w:rPr>
        <w:t xml:space="preserve">that includes </w:t>
      </w:r>
      <w:proofErr w:type="gramStart"/>
      <w:r>
        <w:rPr>
          <w:u w:val="single"/>
        </w:rPr>
        <w:t xml:space="preserve">an </w:t>
      </w:r>
      <w:r>
        <w:rPr>
          <w:spacing w:val="20"/>
          <w:u w:val="single"/>
        </w:rPr>
        <w:t xml:space="preserve"> </w:t>
      </w:r>
      <w:r>
        <w:rPr>
          <w:u w:val="single"/>
        </w:rPr>
        <w:t>Association</w:t>
      </w:r>
      <w:proofErr w:type="gramEnd"/>
      <w:r>
        <w:rPr>
          <w:spacing w:val="20"/>
          <w:u w:val="single"/>
        </w:rPr>
        <w:t xml:space="preserve"> </w:t>
      </w:r>
      <w:r>
        <w:rPr>
          <w:u w:val="single"/>
        </w:rPr>
        <w:t>Delay</w:t>
      </w:r>
      <w:r>
        <w:rPr>
          <w:spacing w:val="21"/>
          <w:u w:val="single"/>
        </w:rPr>
        <w:t xml:space="preserve"> </w:t>
      </w:r>
      <w:r>
        <w:rPr>
          <w:u w:val="single"/>
        </w:rPr>
        <w:t>Info</w:t>
      </w:r>
      <w:r>
        <w:rPr>
          <w:spacing w:val="20"/>
          <w:u w:val="single"/>
        </w:rPr>
        <w:t xml:space="preserve"> </w:t>
      </w:r>
      <w:r>
        <w:rPr>
          <w:u w:val="single"/>
        </w:rPr>
        <w:t>element,</w:t>
      </w:r>
      <w:r>
        <w:rPr>
          <w:spacing w:val="19"/>
          <w:u w:val="single"/>
        </w:rPr>
        <w:t xml:space="preserve"> </w:t>
      </w:r>
      <w:r>
        <w:rPr>
          <w:u w:val="single"/>
        </w:rPr>
        <w:t>the</w:t>
      </w:r>
      <w:r>
        <w:rPr>
          <w:spacing w:val="20"/>
          <w:u w:val="single"/>
        </w:rPr>
        <w:t xml:space="preserve"> </w:t>
      </w:r>
      <w:r>
        <w:rPr>
          <w:u w:val="single"/>
        </w:rPr>
        <w:t>non-AP</w:t>
      </w:r>
      <w:r>
        <w:rPr>
          <w:spacing w:val="19"/>
          <w:u w:val="single"/>
        </w:rPr>
        <w:t xml:space="preserve"> </w:t>
      </w:r>
      <w:r>
        <w:rPr>
          <w:spacing w:val="-1"/>
          <w:u w:val="single"/>
        </w:rPr>
        <w:t>STA</w:t>
      </w:r>
      <w:r>
        <w:rPr>
          <w:spacing w:val="21"/>
          <w:u w:val="single"/>
        </w:rPr>
        <w:t xml:space="preserve"> </w:t>
      </w:r>
      <w:r>
        <w:rPr>
          <w:u w:val="single"/>
        </w:rPr>
        <w:t>sets</w:t>
      </w:r>
      <w:r>
        <w:rPr>
          <w:spacing w:val="19"/>
          <w:u w:val="single"/>
        </w:rPr>
        <w:t xml:space="preserve"> </w:t>
      </w:r>
      <w:r>
        <w:rPr>
          <w:u w:val="single"/>
        </w:rPr>
        <w:t>the</w:t>
      </w:r>
      <w:r>
        <w:rPr>
          <w:spacing w:val="19"/>
          <w:u w:val="single"/>
        </w:rPr>
        <w:t xml:space="preserve"> </w:t>
      </w:r>
      <w:r>
        <w:rPr>
          <w:u w:val="single"/>
        </w:rPr>
        <w:t>dot11AssociationResponseTimeOu</w:t>
      </w:r>
      <w:r>
        <w:rPr>
          <w:spacing w:val="30"/>
          <w:w w:val="99"/>
        </w:rPr>
        <w:t>t</w:t>
      </w:r>
      <w:r>
        <w:rPr>
          <w:u w:val="single"/>
        </w:rPr>
        <w:t>equal</w:t>
      </w:r>
      <w:r>
        <w:rPr>
          <w:spacing w:val="-5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or</w:t>
      </w:r>
      <w:r>
        <w:rPr>
          <w:spacing w:val="-5"/>
          <w:u w:val="single"/>
        </w:rPr>
        <w:t xml:space="preserve"> </w:t>
      </w:r>
      <w:r>
        <w:rPr>
          <w:u w:val="single"/>
        </w:rPr>
        <w:t>larger</w:t>
      </w:r>
      <w:r>
        <w:rPr>
          <w:spacing w:val="-4"/>
          <w:u w:val="single"/>
        </w:rPr>
        <w:t xml:space="preserve"> </w:t>
      </w:r>
      <w:r>
        <w:rPr>
          <w:u w:val="single"/>
        </w:rPr>
        <w:t>than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 xml:space="preserve">value 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Association Delay Info field.</w:t>
      </w:r>
      <w:r w:rsidDel="00F43191">
        <w:rPr>
          <w:u w:val="single"/>
        </w:rPr>
        <w:t xml:space="preserve"> </w:t>
      </w:r>
    </w:p>
    <w:p w14:paraId="7FE3EEB6" w14:textId="77777777" w:rsidR="002F769D" w:rsidRPr="00415230" w:rsidRDefault="002F769D" w:rsidP="00415230">
      <w:pPr>
        <w:pStyle w:val="BodyText"/>
        <w:kinsoku w:val="0"/>
        <w:overflowPunct w:val="0"/>
        <w:spacing w:line="250" w:lineRule="auto"/>
        <w:ind w:left="120" w:right="116" w:hanging="1"/>
        <w:jc w:val="both"/>
      </w:pPr>
    </w:p>
    <w:p w14:paraId="26BE1B5F" w14:textId="77777777" w:rsidR="00B81DE2" w:rsidRDefault="00B81DE2">
      <w:pPr>
        <w:pStyle w:val="Heading1"/>
        <w:numPr>
          <w:ilvl w:val="2"/>
          <w:numId w:val="2"/>
        </w:numPr>
        <w:tabs>
          <w:tab w:val="left" w:pos="733"/>
        </w:tabs>
        <w:kinsoku w:val="0"/>
        <w:overflowPunct w:val="0"/>
        <w:ind w:hanging="612"/>
        <w:rPr>
          <w:b w:val="0"/>
          <w:bCs w:val="0"/>
        </w:rPr>
      </w:pPr>
      <w:bookmarkStart w:id="217" w:name="11.3.5_Association,_reassociation,_and_d"/>
      <w:bookmarkStart w:id="218" w:name="bookmark7"/>
      <w:bookmarkEnd w:id="217"/>
      <w:bookmarkEnd w:id="218"/>
      <w:r>
        <w:rPr>
          <w:spacing w:val="-1"/>
        </w:rPr>
        <w:t>Association,</w:t>
      </w:r>
      <w:r>
        <w:rPr>
          <w:spacing w:val="-14"/>
        </w:rPr>
        <w:t xml:space="preserve"> </w:t>
      </w:r>
      <w:r>
        <w:rPr>
          <w:spacing w:val="-1"/>
        </w:rPr>
        <w:t>reassociation,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disassociation</w:t>
      </w:r>
    </w:p>
    <w:p w14:paraId="662CD5EA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b/>
          <w:bCs/>
          <w:sz w:val="23"/>
          <w:szCs w:val="23"/>
        </w:rPr>
      </w:pPr>
    </w:p>
    <w:p w14:paraId="61175A02" w14:textId="77777777" w:rsidR="00B81DE2" w:rsidRDefault="00B81DE2">
      <w:pPr>
        <w:pStyle w:val="BodyText"/>
        <w:numPr>
          <w:ilvl w:val="3"/>
          <w:numId w:val="2"/>
        </w:numPr>
        <w:tabs>
          <w:tab w:val="left" w:pos="898"/>
        </w:tabs>
        <w:kinsoku w:val="0"/>
        <w:overflowPunct w:val="0"/>
        <w:ind w:hanging="777"/>
        <w:rPr>
          <w:rFonts w:ascii="Arial" w:hAnsi="Arial" w:cs="Arial"/>
        </w:rPr>
      </w:pPr>
      <w:bookmarkStart w:id="219" w:name="11.3.5.1_General"/>
      <w:bookmarkEnd w:id="219"/>
      <w:r>
        <w:rPr>
          <w:rFonts w:ascii="Arial" w:hAnsi="Arial" w:cs="Arial"/>
          <w:b/>
          <w:bCs/>
        </w:rPr>
        <w:t>General</w:t>
      </w:r>
    </w:p>
    <w:p w14:paraId="57E4DD0F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23"/>
          <w:szCs w:val="23"/>
        </w:rPr>
      </w:pPr>
    </w:p>
    <w:p w14:paraId="02017C98" w14:textId="77777777" w:rsidR="00B81DE2" w:rsidRDefault="00B81DE2" w:rsidP="00415230">
      <w:pPr>
        <w:pStyle w:val="Heading2"/>
        <w:kinsoku w:val="0"/>
        <w:overflowPunct w:val="0"/>
        <w:rPr>
          <w:spacing w:val="-1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0E15752A" w14:textId="77777777" w:rsidR="00F32C2F" w:rsidRDefault="00F32C2F" w:rsidP="00F32C2F">
      <w:pPr>
        <w:sectPr w:rsidR="00F32C2F">
          <w:pgSz w:w="12240" w:h="15840"/>
          <w:pgMar w:top="840" w:right="1680" w:bottom="900" w:left="1680" w:header="657" w:footer="716" w:gutter="0"/>
          <w:cols w:space="720" w:equalWidth="0">
            <w:col w:w="8880"/>
          </w:cols>
          <w:noEndnote/>
        </w:sectPr>
      </w:pPr>
    </w:p>
    <w:p w14:paraId="683C8A99" w14:textId="77777777" w:rsidR="00F32C2F" w:rsidRPr="00F32C2F" w:rsidRDefault="00F32C2F" w:rsidP="00F32C2F">
      <w:pPr>
        <w:sectPr w:rsidR="00F32C2F" w:rsidRPr="00F32C2F" w:rsidSect="00F32C2F">
          <w:type w:val="continuous"/>
          <w:pgSz w:w="12240" w:h="15840"/>
          <w:pgMar w:top="839" w:right="1678" w:bottom="902" w:left="1678" w:header="658" w:footer="714" w:gutter="0"/>
          <w:cols w:space="720" w:equalWidth="0">
            <w:col w:w="8882"/>
          </w:cols>
          <w:noEndnote/>
        </w:sectPr>
      </w:pPr>
    </w:p>
    <w:p w14:paraId="759E0537" w14:textId="77777777" w:rsidR="00F32C2F" w:rsidRDefault="00F32C2F" w:rsidP="00415230">
      <w:pPr>
        <w:pStyle w:val="BodyText"/>
        <w:kinsoku w:val="0"/>
        <w:overflowPunct w:val="0"/>
        <w:spacing w:before="73" w:line="250" w:lineRule="auto"/>
        <w:ind w:left="0" w:right="119"/>
        <w:jc w:val="both"/>
        <w:sectPr w:rsidR="00F32C2F">
          <w:footerReference w:type="even" r:id="rId17"/>
          <w:footerReference w:type="default" r:id="rId18"/>
          <w:pgSz w:w="12240" w:h="15840"/>
          <w:pgMar w:top="840" w:right="1680" w:bottom="860" w:left="1660" w:header="657" w:footer="663" w:gutter="0"/>
          <w:pgNumType w:start="110"/>
          <w:cols w:space="720" w:equalWidth="0">
            <w:col w:w="8900"/>
          </w:cols>
          <w:noEndnote/>
        </w:sectPr>
      </w:pPr>
    </w:p>
    <w:p w14:paraId="4A3B15ED" w14:textId="77777777" w:rsidR="00B81DE2" w:rsidRDefault="00B81DE2" w:rsidP="00415230">
      <w:pPr>
        <w:pStyle w:val="BodyText"/>
        <w:kinsoku w:val="0"/>
        <w:overflowPunct w:val="0"/>
        <w:spacing w:before="73" w:line="250" w:lineRule="auto"/>
        <w:ind w:left="0" w:right="119"/>
        <w:jc w:val="both"/>
      </w:pPr>
      <w:r>
        <w:lastRenderedPageBreak/>
        <w:t>Subclause</w:t>
      </w:r>
      <w:r>
        <w:rPr>
          <w:spacing w:val="8"/>
        </w:rPr>
        <w:t xml:space="preserve"> </w:t>
      </w:r>
      <w:hyperlink w:anchor="bookmark7" w:history="1">
        <w:r>
          <w:t>11.3.5</w:t>
        </w:r>
        <w:r>
          <w:rPr>
            <w:spacing w:val="12"/>
          </w:rPr>
          <w:t xml:space="preserve"> </w:t>
        </w:r>
        <w:r>
          <w:t>(Association,</w:t>
        </w:r>
        <w:r>
          <w:rPr>
            <w:spacing w:val="12"/>
          </w:rPr>
          <w:t xml:space="preserve"> </w:t>
        </w:r>
        <w:r>
          <w:t>reassociation,</w:t>
        </w:r>
        <w:r>
          <w:rPr>
            <w:spacing w:val="12"/>
          </w:rPr>
          <w:t xml:space="preserve"> </w:t>
        </w:r>
        <w:r>
          <w:t>and</w:t>
        </w:r>
        <w:r>
          <w:rPr>
            <w:spacing w:val="12"/>
          </w:rPr>
          <w:t xml:space="preserve"> </w:t>
        </w:r>
        <w:r>
          <w:t>disassociation)</w:t>
        </w:r>
      </w:hyperlink>
      <w:r>
        <w:rPr>
          <w:spacing w:val="12"/>
        </w:rPr>
        <w:t xml:space="preserve"> </w:t>
      </w:r>
      <w:r>
        <w:t>describes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procedures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IEEE</w:t>
      </w:r>
      <w:r>
        <w:rPr>
          <w:spacing w:val="24"/>
          <w:w w:val="99"/>
        </w:rPr>
        <w:t xml:space="preserve"> </w:t>
      </w:r>
      <w:r>
        <w:t>Std</w:t>
      </w:r>
      <w:r>
        <w:rPr>
          <w:spacing w:val="-9"/>
        </w:rPr>
        <w:t xml:space="preserve"> </w:t>
      </w:r>
      <w:r>
        <w:t>802.11</w:t>
      </w:r>
      <w:r>
        <w:rPr>
          <w:spacing w:val="-9"/>
        </w:rPr>
        <w:t xml:space="preserve"> </w:t>
      </w:r>
      <w:r>
        <w:t>association,</w:t>
      </w:r>
      <w:r>
        <w:rPr>
          <w:spacing w:val="-8"/>
        </w:rPr>
        <w:t xml:space="preserve"> </w:t>
      </w:r>
      <w:r>
        <w:rPr>
          <w:spacing w:val="-1"/>
        </w:rPr>
        <w:t>reassociation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disassociation.</w:t>
      </w:r>
    </w:p>
    <w:p w14:paraId="57C5042E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3C3E45CF" w14:textId="77777777" w:rsidR="00B81DE2" w:rsidRDefault="00B81DE2">
      <w:pPr>
        <w:pStyle w:val="BodyText"/>
        <w:kinsoku w:val="0"/>
        <w:overflowPunct w:val="0"/>
        <w:ind w:left="140"/>
        <w:jc w:val="both"/>
      </w:pPr>
      <w:r>
        <w:t>The</w:t>
      </w:r>
      <w:r>
        <w:rPr>
          <w:spacing w:val="-5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42"/>
        </w:rPr>
        <w:t xml:space="preserve"> </w:t>
      </w:r>
      <w:hyperlink w:anchor="bookmark3" w:history="1">
        <w:r>
          <w:t>11.3.1</w:t>
        </w:r>
        <w:r>
          <w:rPr>
            <w:spacing w:val="-5"/>
          </w:rPr>
          <w:t xml:space="preserve"> </w:t>
        </w:r>
        <w:r>
          <w:t>(State</w:t>
        </w:r>
        <w:r>
          <w:rPr>
            <w:spacing w:val="-4"/>
          </w:rPr>
          <w:t xml:space="preserve"> </w:t>
        </w:r>
        <w:r>
          <w:t>variables).</w:t>
        </w:r>
      </w:hyperlink>
    </w:p>
    <w:p w14:paraId="3C08DBA9" w14:textId="77777777" w:rsidR="00B81DE2" w:rsidRDefault="00B81DE2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3ADFA47B" w14:textId="77777777" w:rsidR="00B81DE2" w:rsidRDefault="00B81DE2">
      <w:pPr>
        <w:pStyle w:val="BodyText"/>
        <w:kinsoku w:val="0"/>
        <w:overflowPunct w:val="0"/>
        <w:spacing w:line="250" w:lineRule="auto"/>
        <w:ind w:left="139" w:right="118"/>
        <w:jc w:val="both"/>
      </w:pP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>enables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exchange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frames.</w:t>
      </w:r>
      <w:r>
        <w:rPr>
          <w:spacing w:val="-4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5D0255">
        <w:rPr>
          <w:u w:val="single"/>
        </w:rPr>
        <w:t>non-FILS</w:t>
      </w:r>
      <w:r>
        <w:rPr>
          <w:spacing w:val="61"/>
          <w:w w:val="99"/>
        </w:rPr>
        <w:t xml:space="preserve"> </w:t>
      </w:r>
      <w:r>
        <w:t>STA’s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4</w:t>
      </w:r>
      <w:r w:rsidR="005D0255">
        <w:t xml:space="preserve">. </w:t>
      </w:r>
      <w:r w:rsidR="005D0255" w:rsidRPr="005D0255">
        <w:rPr>
          <w:u w:val="single"/>
        </w:rPr>
        <w:t>Successful association sets the</w:t>
      </w:r>
      <w:r w:rsidR="005D0255">
        <w:rPr>
          <w:u w:val="single"/>
        </w:rPr>
        <w:t xml:space="preserve"> state for </w:t>
      </w:r>
      <w:r w:rsidRPr="005D0255">
        <w:rPr>
          <w:strike/>
          <w:u w:val="single"/>
        </w:rPr>
        <w:t>and</w:t>
      </w:r>
      <w:r w:rsidRPr="005D0255">
        <w:rPr>
          <w:strike/>
          <w:spacing w:val="-4"/>
          <w:u w:val="single"/>
        </w:rPr>
        <w:t xml:space="preserve"> </w:t>
      </w:r>
      <w:r w:rsidRPr="005D0255">
        <w:rPr>
          <w:strike/>
          <w:u w:val="single"/>
        </w:rPr>
        <w:t>for</w:t>
      </w:r>
      <w:r w:rsidRPr="005D0255">
        <w:rPr>
          <w:strike/>
          <w:spacing w:val="-3"/>
          <w:u w:val="single"/>
        </w:rPr>
        <w:t xml:space="preserve"> </w:t>
      </w:r>
      <w:r>
        <w:rPr>
          <w:u w:val="single"/>
        </w:rPr>
        <w:t>FILS</w:t>
      </w:r>
      <w:r>
        <w:rPr>
          <w:spacing w:val="-4"/>
          <w:u w:val="single"/>
        </w:rPr>
        <w:t xml:space="preserve"> </w:t>
      </w:r>
      <w:r>
        <w:rPr>
          <w:u w:val="single"/>
        </w:rPr>
        <w:t>STAs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4</w:t>
      </w:r>
      <w:r>
        <w:rPr>
          <w:spacing w:val="-1"/>
        </w:rPr>
        <w:t>.</w:t>
      </w:r>
    </w:p>
    <w:p w14:paraId="30B5E477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4D0A84A4" w14:textId="77777777" w:rsidR="00B81DE2" w:rsidRDefault="00B81DE2" w:rsidP="005D0255">
      <w:pPr>
        <w:pStyle w:val="BodyText"/>
        <w:kinsoku w:val="0"/>
        <w:overflowPunct w:val="0"/>
        <w:spacing w:line="250" w:lineRule="auto"/>
        <w:ind w:left="139" w:right="117"/>
        <w:jc w:val="both"/>
      </w:pPr>
      <w:r>
        <w:rPr>
          <w:spacing w:val="-1"/>
        </w:rPr>
        <w:t>Successful</w:t>
      </w:r>
      <w:r>
        <w:rPr>
          <w:spacing w:val="-5"/>
        </w:rPr>
        <w:t xml:space="preserve"> </w:t>
      </w:r>
      <w:r>
        <w:rPr>
          <w:spacing w:val="-1"/>
        </w:rPr>
        <w:t>reassociation</w:t>
      </w:r>
      <w:r>
        <w:rPr>
          <w:spacing w:val="-5"/>
        </w:rPr>
        <w:t xml:space="preserve"> </w:t>
      </w:r>
      <w:r>
        <w:t>enables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exchange</w:t>
      </w:r>
      <w:r>
        <w:rPr>
          <w:spacing w:val="-7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frames.</w:t>
      </w:r>
      <w:r>
        <w:rPr>
          <w:spacing w:val="-5"/>
        </w:rPr>
        <w:t xml:space="preserve"> </w:t>
      </w:r>
      <w:r>
        <w:t>Unsuccessful</w:t>
      </w:r>
      <w:r>
        <w:rPr>
          <w:spacing w:val="-6"/>
        </w:rPr>
        <w:t xml:space="preserve"> </w:t>
      </w:r>
      <w:r>
        <w:rPr>
          <w:spacing w:val="-1"/>
        </w:rPr>
        <w:t>reassociation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</w:t>
      </w:r>
      <w:r>
        <w:rPr>
          <w:spacing w:val="80"/>
          <w:w w:val="99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leaves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STA’s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unchanged</w:t>
      </w:r>
      <w:r>
        <w:rPr>
          <w:spacing w:val="14"/>
        </w:rPr>
        <w:t xml:space="preserve"> </w:t>
      </w:r>
      <w:r>
        <w:t>(with</w:t>
      </w:r>
      <w:r>
        <w:rPr>
          <w:spacing w:val="12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1"/>
        </w:rPr>
        <w:t>AP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PCP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sent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Reassociation</w:t>
      </w:r>
      <w:r>
        <w:rPr>
          <w:spacing w:val="48"/>
          <w:w w:val="99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(which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STA)).</w:t>
      </w:r>
      <w:r>
        <w:rPr>
          <w:spacing w:val="-6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rPr>
          <w:spacing w:val="-1"/>
        </w:rPr>
        <w:t>reassociation</w:t>
      </w:r>
      <w:r>
        <w:rPr>
          <w:spacing w:val="-4"/>
        </w:rPr>
        <w:t xml:space="preserve"> </w:t>
      </w:r>
      <w:r>
        <w:rPr>
          <w:spacing w:val="-1"/>
        </w:rPr>
        <w:t>sets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D0255" w:rsidRPr="005D0255">
        <w:rPr>
          <w:spacing w:val="-4"/>
          <w:u w:val="single"/>
        </w:rPr>
        <w:t>non-FILS</w:t>
      </w:r>
      <w:r w:rsidR="005D0255">
        <w:rPr>
          <w:spacing w:val="-4"/>
        </w:rPr>
        <w:t xml:space="preserve"> </w:t>
      </w:r>
      <w:r>
        <w:t>STA’s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4</w:t>
      </w:r>
      <w:r>
        <w:rPr>
          <w:spacing w:val="67"/>
          <w:w w:val="99"/>
        </w:rPr>
        <w:t xml:space="preserve"> </w:t>
      </w:r>
      <w:r>
        <w:t>(with</w:t>
      </w:r>
      <w:r>
        <w:rPr>
          <w:spacing w:val="16"/>
        </w:rPr>
        <w:t xml:space="preserve"> </w:t>
      </w:r>
      <w:r>
        <w:t>respect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PCP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sent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Reassociation</w:t>
      </w:r>
      <w:r>
        <w:rPr>
          <w:spacing w:val="14"/>
        </w:rPr>
        <w:t xml:space="preserve"> </w:t>
      </w:r>
      <w:r>
        <w:t>Request</w:t>
      </w:r>
      <w:r>
        <w:rPr>
          <w:spacing w:val="16"/>
        </w:rPr>
        <w:t xml:space="preserve"> </w:t>
      </w:r>
      <w:r>
        <w:rPr>
          <w:u w:val="single"/>
        </w:rPr>
        <w:t>frame</w:t>
      </w:r>
      <w:r>
        <w:t>).</w:t>
      </w:r>
      <w:r>
        <w:rPr>
          <w:spacing w:val="16"/>
        </w:rPr>
        <w:t xml:space="preserve"> </w:t>
      </w:r>
      <w:r>
        <w:rPr>
          <w:spacing w:val="-1"/>
        </w:rPr>
        <w:t>Successful</w:t>
      </w:r>
      <w:r>
        <w:rPr>
          <w:spacing w:val="16"/>
        </w:rPr>
        <w:t xml:space="preserve"> </w:t>
      </w:r>
      <w:r>
        <w:t>reassociation</w:t>
      </w:r>
      <w:r>
        <w:rPr>
          <w:spacing w:val="24"/>
          <w:w w:val="9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sets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STA’s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AP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PCP,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AP</w:t>
      </w:r>
      <w:r>
        <w:rPr>
          <w:spacing w:val="22"/>
          <w:w w:val="9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PCP </w:t>
      </w:r>
      <w:r>
        <w:rPr>
          <w:spacing w:val="-1"/>
        </w:rPr>
        <w:t xml:space="preserve">that </w:t>
      </w:r>
      <w:r>
        <w:t>was</w:t>
      </w:r>
      <w:r>
        <w:rPr>
          <w:spacing w:val="-2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Reassociation Request</w:t>
      </w:r>
      <w:r>
        <w:rPr>
          <w:spacing w:val="-2"/>
        </w:rPr>
        <w:t xml:space="preserve"> </w:t>
      </w:r>
      <w:r>
        <w:rPr>
          <w:u w:val="single"/>
        </w:rPr>
        <w:t>frame</w:t>
      </w:r>
      <w:r>
        <w:t>).</w:t>
      </w:r>
      <w:r>
        <w:rPr>
          <w:spacing w:val="-1"/>
        </w:rPr>
        <w:t xml:space="preserve"> </w:t>
      </w:r>
      <w:r>
        <w:rPr>
          <w:u w:val="single"/>
        </w:rPr>
        <w:t>Successful</w:t>
      </w:r>
      <w:r>
        <w:rPr>
          <w:spacing w:val="-1"/>
          <w:u w:val="single"/>
        </w:rPr>
        <w:t xml:space="preserve"> reassociation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sets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FILS</w:t>
      </w:r>
      <w:r>
        <w:rPr>
          <w:spacing w:val="-1"/>
          <w:u w:val="single"/>
        </w:rPr>
        <w:t xml:space="preserve"> STA’s</w:t>
      </w:r>
      <w:r>
        <w:rPr>
          <w:spacing w:val="-2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46"/>
          <w:w w:val="99"/>
        </w:rPr>
        <w:t xml:space="preserve"> </w:t>
      </w:r>
      <w:r>
        <w:rPr>
          <w:u w:val="single"/>
        </w:rPr>
        <w:t>State</w:t>
      </w:r>
      <w:r>
        <w:rPr>
          <w:spacing w:val="4"/>
          <w:u w:val="single"/>
        </w:rPr>
        <w:t xml:space="preserve"> </w:t>
      </w:r>
      <w:r>
        <w:rPr>
          <w:u w:val="single"/>
        </w:rPr>
        <w:t>4</w:t>
      </w:r>
      <w:r>
        <w:rPr>
          <w:spacing w:val="4"/>
          <w:u w:val="single"/>
        </w:rPr>
        <w:t xml:space="preserve"> </w:t>
      </w:r>
      <w:r>
        <w:rPr>
          <w:u w:val="single"/>
        </w:rPr>
        <w:t>and</w:t>
      </w:r>
      <w:r>
        <w:rPr>
          <w:spacing w:val="5"/>
          <w:u w:val="single"/>
        </w:rPr>
        <w:t xml:space="preserve"> </w:t>
      </w:r>
      <w:r>
        <w:rPr>
          <w:u w:val="single"/>
        </w:rPr>
        <w:t>enables</w:t>
      </w:r>
      <w:r>
        <w:rPr>
          <w:spacing w:val="4"/>
          <w:u w:val="single"/>
        </w:rPr>
        <w:t xml:space="preserve"> </w:t>
      </w:r>
      <w:r>
        <w:rPr>
          <w:u w:val="single"/>
        </w:rPr>
        <w:t>it</w:t>
      </w:r>
      <w:r>
        <w:rPr>
          <w:spacing w:val="4"/>
          <w:u w:val="single"/>
        </w:rPr>
        <w:t xml:space="preserve"> </w:t>
      </w:r>
      <w:r>
        <w:rPr>
          <w:u w:val="single"/>
        </w:rPr>
        <w:t>to</w:t>
      </w:r>
      <w:r>
        <w:rPr>
          <w:spacing w:val="4"/>
          <w:u w:val="single"/>
        </w:rPr>
        <w:t xml:space="preserve"> </w:t>
      </w:r>
      <w:r>
        <w:rPr>
          <w:u w:val="single"/>
        </w:rPr>
        <w:t>exchange</w:t>
      </w:r>
      <w:r>
        <w:rPr>
          <w:spacing w:val="4"/>
          <w:u w:val="single"/>
        </w:rPr>
        <w:t xml:space="preserve"> </w:t>
      </w:r>
      <w:r>
        <w:rPr>
          <w:u w:val="single"/>
        </w:rPr>
        <w:t>Class</w:t>
      </w:r>
      <w:r>
        <w:rPr>
          <w:spacing w:val="4"/>
          <w:u w:val="single"/>
        </w:rPr>
        <w:t xml:space="preserve"> </w:t>
      </w:r>
      <w:r>
        <w:rPr>
          <w:u w:val="single"/>
        </w:rPr>
        <w:t>3</w:t>
      </w:r>
      <w:r>
        <w:rPr>
          <w:spacing w:val="5"/>
          <w:u w:val="single"/>
        </w:rPr>
        <w:t xml:space="preserve"> </w:t>
      </w:r>
      <w:r>
        <w:rPr>
          <w:u w:val="single"/>
        </w:rPr>
        <w:t>frames.</w:t>
      </w:r>
      <w:r>
        <w:rPr>
          <w:spacing w:val="4"/>
          <w:u w:val="single"/>
        </w:rPr>
        <w:t xml:space="preserve"> </w:t>
      </w:r>
      <w:r>
        <w:t>Reassociation</w:t>
      </w:r>
      <w:r>
        <w:rPr>
          <w:spacing w:val="5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performed</w:t>
      </w:r>
      <w:r>
        <w:rPr>
          <w:spacing w:val="5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originating</w:t>
      </w:r>
      <w:r>
        <w:rPr>
          <w:spacing w:val="28"/>
          <w:w w:val="99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ESS.</w:t>
      </w:r>
    </w:p>
    <w:p w14:paraId="278F787F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460E6FB6" w14:textId="77777777" w:rsidR="00B81DE2" w:rsidRDefault="00B81DE2">
      <w:pPr>
        <w:pStyle w:val="BodyText"/>
        <w:kinsoku w:val="0"/>
        <w:overflowPunct w:val="0"/>
        <w:spacing w:line="250" w:lineRule="auto"/>
        <w:ind w:left="139" w:right="116" w:hanging="1"/>
        <w:jc w:val="both"/>
      </w:pPr>
      <w:r>
        <w:t>Disassociation</w:t>
      </w:r>
      <w:r>
        <w:rPr>
          <w:spacing w:val="11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sets</w:t>
      </w:r>
      <w:r>
        <w:rPr>
          <w:spacing w:val="10"/>
        </w:rPr>
        <w:t xml:space="preserve"> </w:t>
      </w:r>
      <w:r>
        <w:rPr>
          <w:strike/>
        </w:rPr>
        <w:t>the</w:t>
      </w:r>
      <w:r>
        <w:rPr>
          <w:strike/>
          <w:spacing w:val="9"/>
        </w:rPr>
        <w:t xml:space="preserve"> </w:t>
      </w:r>
      <w:r>
        <w:rPr>
          <w:u w:val="single"/>
        </w:rPr>
        <w:t>a</w:t>
      </w:r>
      <w:r>
        <w:rPr>
          <w:spacing w:val="10"/>
          <w:u w:val="single"/>
        </w:rPr>
        <w:t xml:space="preserve"> </w:t>
      </w:r>
      <w:r>
        <w:rPr>
          <w:spacing w:val="-1"/>
          <w:u w:val="single"/>
        </w:rPr>
        <w:t>non-FILS</w:t>
      </w:r>
      <w:r>
        <w:rPr>
          <w:spacing w:val="11"/>
          <w:u w:val="single"/>
        </w:rPr>
        <w:t xml:space="preserve"> </w:t>
      </w:r>
      <w:r>
        <w:rPr>
          <w:spacing w:val="-1"/>
        </w:rPr>
        <w:t>STA’s</w:t>
      </w:r>
      <w:r>
        <w:rPr>
          <w:spacing w:val="11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2.</w:t>
      </w:r>
      <w:r>
        <w:rPr>
          <w:spacing w:val="10"/>
        </w:rPr>
        <w:t xml:space="preserve"> </w:t>
      </w:r>
      <w:r>
        <w:rPr>
          <w:u w:val="single"/>
        </w:rPr>
        <w:t>Disassociation</w:t>
      </w:r>
      <w:r>
        <w:rPr>
          <w:spacing w:val="30"/>
          <w:w w:val="99"/>
        </w:rPr>
        <w:t xml:space="preserve"> </w:t>
      </w:r>
      <w:r>
        <w:rPr>
          <w:u w:val="single"/>
        </w:rPr>
        <w:t>notification when</w:t>
      </w:r>
      <w:r>
        <w:rPr>
          <w:spacing w:val="1"/>
          <w:u w:val="single"/>
        </w:rPr>
        <w:t xml:space="preserve"> </w:t>
      </w:r>
      <w:r>
        <w:rPr>
          <w:u w:val="single"/>
        </w:rPr>
        <w:t>not</w:t>
      </w:r>
      <w:r>
        <w:rPr>
          <w:spacing w:val="1"/>
          <w:u w:val="single"/>
        </w:rPr>
        <w:t xml:space="preserve"> </w:t>
      </w:r>
      <w:r>
        <w:rPr>
          <w:u w:val="single"/>
        </w:rPr>
        <w:t>in</w:t>
      </w:r>
      <w:r>
        <w:rPr>
          <w:spacing w:val="1"/>
          <w:u w:val="single"/>
        </w:rPr>
        <w:t xml:space="preserve"> </w:t>
      </w:r>
      <w:r>
        <w:rPr>
          <w:u w:val="single"/>
        </w:rPr>
        <w:t>State 1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sets a FILS </w:t>
      </w:r>
      <w:r>
        <w:rPr>
          <w:spacing w:val="-1"/>
          <w:u w:val="single"/>
        </w:rPr>
        <w:t>STA’s</w:t>
      </w:r>
      <w:r>
        <w:rPr>
          <w:spacing w:val="1"/>
          <w:u w:val="single"/>
        </w:rPr>
        <w:t xml:space="preserve"> </w:t>
      </w:r>
      <w:r>
        <w:rPr>
          <w:u w:val="single"/>
        </w:rPr>
        <w:t>state</w:t>
      </w:r>
      <w:r>
        <w:rPr>
          <w:spacing w:val="1"/>
          <w:u w:val="single"/>
        </w:rPr>
        <w:t xml:space="preserve"> </w:t>
      </w:r>
      <w:r>
        <w:rPr>
          <w:u w:val="single"/>
        </w:rPr>
        <w:t>to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State 1. </w:t>
      </w:r>
      <w:r>
        <w:t>The</w:t>
      </w:r>
      <w:r>
        <w:rPr>
          <w:spacing w:val="1"/>
        </w:rPr>
        <w:t xml:space="preserve"> </w:t>
      </w:r>
      <w:r>
        <w:t>STA</w:t>
      </w:r>
      <w:r>
        <w:rPr>
          <w:spacing w:val="1"/>
        </w:rPr>
        <w:t xml:space="preserve"> </w:t>
      </w:r>
      <w:r>
        <w:t xml:space="preserve">shall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rPr>
          <w:spacing w:val="-1"/>
        </w:rPr>
        <w:t>again</w:t>
      </w:r>
      <w:r>
        <w:rPr>
          <w:spacing w:val="36"/>
          <w:w w:val="99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frames.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disassociate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reason.</w:t>
      </w:r>
    </w:p>
    <w:p w14:paraId="32E06F36" w14:textId="77777777" w:rsidR="00B81DE2" w:rsidRDefault="00B81DE2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14:paraId="67173924" w14:textId="77777777" w:rsidR="00B81DE2" w:rsidRDefault="00B81DE2">
      <w:pPr>
        <w:pStyle w:val="BodyText"/>
        <w:kinsoku w:val="0"/>
        <w:overflowPunct w:val="0"/>
        <w:spacing w:line="250" w:lineRule="auto"/>
        <w:ind w:left="140" w:right="116" w:hanging="1"/>
        <w:jc w:val="both"/>
      </w:pPr>
      <w:r>
        <w:t>If</w:t>
      </w:r>
      <w:r>
        <w:rPr>
          <w:spacing w:val="-3"/>
        </w:rPr>
        <w:t xml:space="preserve"> </w:t>
      </w:r>
      <w:r>
        <w:t>non-DMG</w:t>
      </w:r>
      <w:r>
        <w:rPr>
          <w:spacing w:val="-3"/>
        </w:rPr>
        <w:t xml:space="preserve"> </w:t>
      </w:r>
      <w:r>
        <w:rPr>
          <w:spacing w:val="-1"/>
        </w:rPr>
        <w:t>STA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infrastructure</w:t>
      </w:r>
      <w:r>
        <w:rPr>
          <w:spacing w:val="-3"/>
        </w:rPr>
        <w:t xml:space="preserve"> </w:t>
      </w:r>
      <w:r>
        <w:t>BSS</w:t>
      </w:r>
      <w:r>
        <w:rPr>
          <w:spacing w:val="-2"/>
        </w:rPr>
        <w:t xml:space="preserve"> </w:t>
      </w:r>
      <w:r>
        <w:t>receives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STA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authenticated</w:t>
      </w:r>
      <w:r>
        <w:rPr>
          <w:spacing w:val="-2"/>
        </w:rPr>
        <w:t xml:space="preserve"> </w:t>
      </w:r>
      <w:r>
        <w:t>but</w:t>
      </w:r>
      <w:r>
        <w:rPr>
          <w:spacing w:val="28"/>
          <w:w w:val="9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associated </w:t>
      </w:r>
      <w:r>
        <w:t>with</w:t>
      </w:r>
      <w:r>
        <w:rPr>
          <w:spacing w:val="-2"/>
        </w:rPr>
        <w:t xml:space="preserve"> </w:t>
      </w:r>
      <w:r>
        <w:t>STA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(i.e.,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STA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2),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shall</w:t>
      </w:r>
      <w:r>
        <w:rPr>
          <w:spacing w:val="-2"/>
        </w:rPr>
        <w:t xml:space="preserve"> </w:t>
      </w:r>
      <w:r>
        <w:t>discard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frame.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frame</w:t>
      </w:r>
      <w:r>
        <w:rPr>
          <w:spacing w:val="57"/>
          <w:w w:val="99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address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Address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field, the</w:t>
      </w:r>
      <w:r>
        <w:rPr>
          <w:spacing w:val="2"/>
        </w:rPr>
        <w:t xml:space="preserve"> </w:t>
      </w:r>
      <w:r>
        <w:t>MLME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Disassociation</w:t>
      </w:r>
      <w:r>
        <w:rPr>
          <w:spacing w:val="2"/>
        </w:rPr>
        <w:t xml:space="preserve"> </w:t>
      </w:r>
      <w:r>
        <w:t>frame</w:t>
      </w:r>
      <w:r>
        <w:rPr>
          <w:spacing w:val="1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B.</w:t>
      </w:r>
    </w:p>
    <w:p w14:paraId="00F801B5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4566383F" w14:textId="77777777" w:rsidR="00B81DE2" w:rsidRDefault="00B81DE2">
      <w:pPr>
        <w:pStyle w:val="BodyText"/>
        <w:kinsoku w:val="0"/>
        <w:overflowPunct w:val="0"/>
        <w:spacing w:line="250" w:lineRule="auto"/>
        <w:ind w:left="140" w:right="117" w:hanging="1"/>
        <w:jc w:val="both"/>
      </w:pPr>
      <w:r>
        <w:t>If</w:t>
      </w:r>
      <w:r>
        <w:rPr>
          <w:spacing w:val="7"/>
        </w:rPr>
        <w:t xml:space="preserve"> </w:t>
      </w:r>
      <w:r>
        <w:t>DMG</w:t>
      </w:r>
      <w:r>
        <w:rPr>
          <w:spacing w:val="8"/>
        </w:rPr>
        <w:t xml:space="preserve"> </w:t>
      </w:r>
      <w:r>
        <w:t>STA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infrastructure</w:t>
      </w:r>
      <w:r>
        <w:rPr>
          <w:spacing w:val="8"/>
        </w:rPr>
        <w:t xml:space="preserve"> </w:t>
      </w:r>
      <w:r>
        <w:t>BSS</w:t>
      </w:r>
      <w:r>
        <w:rPr>
          <w:spacing w:val="8"/>
        </w:rPr>
        <w:t xml:space="preserve"> </w:t>
      </w:r>
      <w:r>
        <w:t>receives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Class</w:t>
      </w:r>
      <w:r>
        <w:rPr>
          <w:spacing w:val="8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frame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STA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associated</w:t>
      </w:r>
      <w:r>
        <w:rPr>
          <w:spacing w:val="9"/>
        </w:rPr>
        <w:t xml:space="preserve"> </w:t>
      </w:r>
      <w:r>
        <w:t>with</w:t>
      </w:r>
      <w:r>
        <w:rPr>
          <w:spacing w:val="36"/>
          <w:w w:val="99"/>
        </w:rPr>
        <w:t xml:space="preserve"> </w:t>
      </w:r>
      <w:r>
        <w:rPr>
          <w:spacing w:val="-1"/>
        </w:rPr>
        <w:t>STA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(i.e.,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STA</w:t>
      </w:r>
      <w:r>
        <w:rPr>
          <w:spacing w:val="7"/>
        </w:rPr>
        <w:t xml:space="preserve"> </w:t>
      </w:r>
      <w:r>
        <w:t>B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7"/>
        </w:rPr>
        <w:t xml:space="preserve"> </w:t>
      </w:r>
      <w:r>
        <w:rPr>
          <w:spacing w:val="-1"/>
        </w:rPr>
        <w:t>2),</w:t>
      </w:r>
      <w:r>
        <w:rPr>
          <w:spacing w:val="5"/>
        </w:rPr>
        <w:t xml:space="preserve"> </w:t>
      </w:r>
      <w:r>
        <w:t>STA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discard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frame.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frame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individual</w:t>
      </w:r>
      <w:r>
        <w:rPr>
          <w:spacing w:val="59"/>
          <w:w w:val="99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field,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MLME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Disassociation</w:t>
      </w:r>
      <w:r>
        <w:rPr>
          <w:spacing w:val="-4"/>
        </w:rPr>
        <w:t xml:space="preserve"> </w:t>
      </w:r>
      <w:r>
        <w:t>frame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B.</w:t>
      </w:r>
    </w:p>
    <w:p w14:paraId="7D88AB44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7F1F47F6" w14:textId="77777777" w:rsidR="00B81DE2" w:rsidRDefault="00B81DE2">
      <w:pPr>
        <w:pStyle w:val="BodyText"/>
        <w:kinsoku w:val="0"/>
        <w:overflowPunct w:val="0"/>
        <w:spacing w:line="250" w:lineRule="auto"/>
        <w:ind w:left="140" w:right="116"/>
        <w:jc w:val="both"/>
      </w:pP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MM-SME</w:t>
      </w:r>
      <w:r>
        <w:rPr>
          <w:spacing w:val="-2"/>
        </w:rPr>
        <w:t xml:space="preserve"> </w:t>
      </w:r>
      <w:r>
        <w:t>coordinated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SUC-</w:t>
      </w:r>
      <w:r>
        <w:rPr>
          <w:spacing w:val="28"/>
          <w:w w:val="99"/>
        </w:rPr>
        <w:t xml:space="preserve"> </w:t>
      </w:r>
      <w:r>
        <w:t>CESS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MMS</w:t>
      </w:r>
      <w:r>
        <w:rPr>
          <w:spacing w:val="-4"/>
        </w:rPr>
        <w:t xml:space="preserve"> </w:t>
      </w:r>
      <w:r>
        <w:rPr>
          <w:spacing w:val="-1"/>
        </w:rPr>
        <w:t>element</w:t>
      </w:r>
      <w:r>
        <w:rPr>
          <w:spacing w:val="-4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then</w:t>
      </w:r>
    </w:p>
    <w:p w14:paraId="6E1896BC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405B9991" w14:textId="77777777" w:rsidR="00B81DE2" w:rsidRDefault="00B81DE2">
      <w:pPr>
        <w:pStyle w:val="BodyText"/>
        <w:numPr>
          <w:ilvl w:val="0"/>
          <w:numId w:val="1"/>
        </w:numPr>
        <w:tabs>
          <w:tab w:val="left" w:pos="741"/>
        </w:tabs>
        <w:kinsoku w:val="0"/>
        <w:overflowPunct w:val="0"/>
        <w:spacing w:line="250" w:lineRule="auto"/>
        <w:ind w:right="116" w:hanging="440"/>
        <w:jc w:val="both"/>
      </w:pP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MAC</w:t>
      </w:r>
      <w:r>
        <w:rPr>
          <w:spacing w:val="-4"/>
        </w:rPr>
        <w:t xml:space="preserve"> </w:t>
      </w:r>
      <w:r>
        <w:t>entities</w:t>
      </w:r>
      <w:r>
        <w:rPr>
          <w:spacing w:val="-7"/>
        </w:rPr>
        <w:t xml:space="preserve"> </w:t>
      </w:r>
      <w:r>
        <w:t>advertised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MMS</w:t>
      </w:r>
      <w:r>
        <w:rPr>
          <w:spacing w:val="-5"/>
        </w:rPr>
        <w:t xml:space="preserve"> </w:t>
      </w:r>
      <w:r>
        <w:t>element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dot11RSNAEnabled</w:t>
      </w:r>
      <w:r>
        <w:rPr>
          <w:spacing w:val="28"/>
          <w:w w:val="9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r>
        <w:t>set</w:t>
      </w:r>
      <w:r>
        <w:rPr>
          <w:spacing w:val="-1"/>
        </w:rPr>
        <w:t xml:space="preserve"> </w:t>
      </w:r>
      <w:r>
        <w:t>to State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from State 3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t xml:space="preserve">State 4 occurs </w:t>
      </w:r>
      <w:r>
        <w:rPr>
          <w:spacing w:val="-1"/>
        </w:rPr>
        <w:t>independently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each such</w:t>
      </w:r>
      <w:r>
        <w:rPr>
          <w:spacing w:val="40"/>
          <w:w w:val="99"/>
        </w:rPr>
        <w:t xml:space="preserve"> </w:t>
      </w:r>
      <w:r>
        <w:t>MAC</w:t>
      </w:r>
      <w:r>
        <w:rPr>
          <w:spacing w:val="-11"/>
        </w:rPr>
        <w:t xml:space="preserve"> </w:t>
      </w:r>
      <w:r>
        <w:t>entity.</w:t>
      </w:r>
    </w:p>
    <w:p w14:paraId="151F1F7A" w14:textId="77777777" w:rsidR="00B81DE2" w:rsidRDefault="00B81DE2">
      <w:pPr>
        <w:pStyle w:val="BodyText"/>
        <w:numPr>
          <w:ilvl w:val="0"/>
          <w:numId w:val="1"/>
        </w:numPr>
        <w:tabs>
          <w:tab w:val="left" w:pos="741"/>
        </w:tabs>
        <w:kinsoku w:val="0"/>
        <w:overflowPunct w:val="0"/>
        <w:spacing w:before="109" w:line="250" w:lineRule="auto"/>
        <w:ind w:right="117" w:hanging="440"/>
        <w:jc w:val="both"/>
      </w:pP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MAC</w:t>
      </w:r>
      <w:r>
        <w:rPr>
          <w:spacing w:val="-4"/>
        </w:rPr>
        <w:t xml:space="preserve"> </w:t>
      </w:r>
      <w:r>
        <w:t>entities</w:t>
      </w:r>
      <w:r>
        <w:rPr>
          <w:spacing w:val="-7"/>
        </w:rPr>
        <w:t xml:space="preserve"> </w:t>
      </w:r>
      <w:r>
        <w:t>advertised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MMS</w:t>
      </w:r>
      <w:r>
        <w:rPr>
          <w:spacing w:val="-5"/>
        </w:rPr>
        <w:t xml:space="preserve"> </w:t>
      </w:r>
      <w:r>
        <w:t>element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dot11RSNAEnabled</w:t>
      </w:r>
      <w:r>
        <w:rPr>
          <w:spacing w:val="28"/>
          <w:w w:val="9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false,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4.</w:t>
      </w:r>
    </w:p>
    <w:p w14:paraId="66074FF4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41932C2A" w14:textId="77777777" w:rsidR="00B81DE2" w:rsidRDefault="00B81DE2">
      <w:pPr>
        <w:pStyle w:val="BodyText"/>
        <w:kinsoku w:val="0"/>
        <w:overflowPunct w:val="0"/>
        <w:spacing w:line="250" w:lineRule="auto"/>
        <w:ind w:left="140" w:right="117"/>
        <w:jc w:val="both"/>
      </w:pP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MM-SME</w:t>
      </w:r>
      <w:r>
        <w:rPr>
          <w:spacing w:val="6"/>
        </w:rPr>
        <w:t xml:space="preserve"> </w:t>
      </w:r>
      <w:r>
        <w:t>coordinated</w:t>
      </w:r>
      <w:r>
        <w:rPr>
          <w:spacing w:val="7"/>
        </w:rPr>
        <w:t xml:space="preserve"> </w:t>
      </w:r>
      <w:r>
        <w:t>STA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assigned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AID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MAC</w:t>
      </w:r>
      <w:r>
        <w:rPr>
          <w:spacing w:val="6"/>
        </w:rPr>
        <w:t xml:space="preserve"> </w:t>
      </w:r>
      <w:r>
        <w:t>entity</w:t>
      </w:r>
      <w:r>
        <w:rPr>
          <w:spacing w:val="6"/>
        </w:rPr>
        <w:t xml:space="preserve"> </w:t>
      </w:r>
      <w:r>
        <w:t>identified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rPr>
          <w:u w:val="single"/>
        </w:rPr>
        <w:t>frame</w:t>
      </w:r>
      <w:r>
        <w:rPr>
          <w:spacing w:val="-4"/>
          <w:u w:val="single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SUCCESS,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MM-SME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repeat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MAC</w:t>
      </w:r>
      <w:r>
        <w:rPr>
          <w:spacing w:val="-5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coordinated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MM-SME.</w:t>
      </w:r>
    </w:p>
    <w:p w14:paraId="46123002" w14:textId="77777777" w:rsidR="00B81DE2" w:rsidRDefault="00B81DE2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14:paraId="42C89405" w14:textId="77777777" w:rsidR="00B81DE2" w:rsidRDefault="00B81DE2">
      <w:pPr>
        <w:pStyle w:val="BodyText"/>
        <w:kinsoku w:val="0"/>
        <w:overflowPunct w:val="0"/>
        <w:spacing w:line="250" w:lineRule="auto"/>
        <w:ind w:left="140" w:right="116"/>
        <w:jc w:val="both"/>
      </w:pPr>
      <w:r>
        <w:t>Association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 xml:space="preserve">applicable </w:t>
      </w:r>
      <w:r>
        <w:rPr>
          <w:spacing w:val="-1"/>
        </w:rPr>
        <w:t>in</w:t>
      </w:r>
      <w:r>
        <w:t xml:space="preserve"> an </w:t>
      </w:r>
      <w:r>
        <w:rPr>
          <w:spacing w:val="-1"/>
        </w:rPr>
        <w:t>IBSS.</w:t>
      </w:r>
      <w:r>
        <w:t xml:space="preserve"> In an </w:t>
      </w:r>
      <w:r>
        <w:rPr>
          <w:spacing w:val="-1"/>
        </w:rPr>
        <w:t>infrastructure</w:t>
      </w:r>
      <w:r>
        <w:t xml:space="preserve"> BSS,</w:t>
      </w:r>
      <w:r>
        <w:rPr>
          <w:spacing w:val="-2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required. </w:t>
      </w:r>
      <w:r>
        <w:t>In a</w:t>
      </w:r>
      <w:r>
        <w:rPr>
          <w:spacing w:val="-1"/>
        </w:rPr>
        <w:t xml:space="preserve"> </w:t>
      </w:r>
      <w:r>
        <w:t>PBSS, asso-</w:t>
      </w:r>
      <w:r>
        <w:rPr>
          <w:spacing w:val="58"/>
          <w:w w:val="99"/>
        </w:rPr>
        <w:t xml:space="preserve"> </w:t>
      </w:r>
      <w:r>
        <w:t>ciation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optional.</w:t>
      </w:r>
      <w:r>
        <w:rPr>
          <w:spacing w:val="-6"/>
        </w:rPr>
        <w:t xml:space="preserve"> </w:t>
      </w:r>
      <w:r>
        <w:t>APs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initiate</w:t>
      </w:r>
      <w:r>
        <w:rPr>
          <w:spacing w:val="-5"/>
        </w:rPr>
        <w:t xml:space="preserve"> </w:t>
      </w:r>
      <w:r>
        <w:t>association.</w:t>
      </w:r>
    </w:p>
    <w:p w14:paraId="23E34EBF" w14:textId="77777777" w:rsidR="00B81DE2" w:rsidRDefault="00B81DE2">
      <w:pPr>
        <w:pStyle w:val="BodyText"/>
        <w:kinsoku w:val="0"/>
        <w:overflowPunct w:val="0"/>
        <w:ind w:left="0"/>
      </w:pPr>
    </w:p>
    <w:p w14:paraId="6250C170" w14:textId="77777777" w:rsidR="00B81DE2" w:rsidRDefault="00B81DE2">
      <w:pPr>
        <w:pStyle w:val="BodyText"/>
        <w:kinsoku w:val="0"/>
        <w:overflowPunct w:val="0"/>
        <w:ind w:left="0"/>
      </w:pPr>
    </w:p>
    <w:p w14:paraId="4F19CD8A" w14:textId="77777777" w:rsidR="00B81DE2" w:rsidRDefault="00B81DE2">
      <w:pPr>
        <w:pStyle w:val="BodyText"/>
        <w:kinsoku w:val="0"/>
        <w:overflowPunct w:val="0"/>
        <w:ind w:left="0"/>
      </w:pPr>
    </w:p>
    <w:p w14:paraId="2BEEF788" w14:textId="77777777" w:rsidR="00B81DE2" w:rsidRDefault="00B81DE2">
      <w:pPr>
        <w:pStyle w:val="Heading1"/>
        <w:numPr>
          <w:ilvl w:val="3"/>
          <w:numId w:val="2"/>
        </w:numPr>
        <w:tabs>
          <w:tab w:val="left" w:pos="918"/>
        </w:tabs>
        <w:kinsoku w:val="0"/>
        <w:overflowPunct w:val="0"/>
        <w:spacing w:before="129"/>
        <w:ind w:left="917" w:hanging="777"/>
        <w:jc w:val="both"/>
        <w:rPr>
          <w:b w:val="0"/>
          <w:bCs w:val="0"/>
        </w:rPr>
      </w:pPr>
      <w:bookmarkStart w:id="220" w:name="11.3.5.2_Non-AP_and_non-PCP_STA_associat"/>
      <w:bookmarkEnd w:id="220"/>
      <w:r>
        <w:t>Non-AP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non-PCP</w:t>
      </w:r>
      <w:r>
        <w:rPr>
          <w:spacing w:val="-9"/>
        </w:rPr>
        <w:t xml:space="preserve"> </w:t>
      </w:r>
      <w:r>
        <w:t>STA</w:t>
      </w:r>
      <w:r>
        <w:rPr>
          <w:spacing w:val="-9"/>
        </w:rPr>
        <w:t xml:space="preserve"> </w:t>
      </w:r>
      <w:r>
        <w:rPr>
          <w:spacing w:val="-1"/>
        </w:rPr>
        <w:t>association</w:t>
      </w:r>
      <w:r>
        <w:rPr>
          <w:spacing w:val="-8"/>
        </w:rPr>
        <w:t xml:space="preserve"> </w:t>
      </w:r>
      <w:r>
        <w:rPr>
          <w:spacing w:val="-1"/>
        </w:rPr>
        <w:t>initiation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</w:p>
    <w:p w14:paraId="099AF26D" w14:textId="77777777" w:rsidR="00B81DE2" w:rsidRDefault="00B81DE2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b/>
          <w:bCs/>
          <w:sz w:val="26"/>
          <w:szCs w:val="26"/>
        </w:rPr>
      </w:pPr>
    </w:p>
    <w:p w14:paraId="18530728" w14:textId="77777777" w:rsidR="00B81DE2" w:rsidRDefault="00B81DE2">
      <w:pPr>
        <w:pStyle w:val="Heading2"/>
        <w:kinsoku w:val="0"/>
        <w:overflowPunct w:val="0"/>
        <w:ind w:left="140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44464EEA" w14:textId="77777777" w:rsidR="00B81DE2" w:rsidRDefault="00B81DE2">
      <w:pPr>
        <w:pStyle w:val="Heading2"/>
        <w:kinsoku w:val="0"/>
        <w:overflowPunct w:val="0"/>
        <w:ind w:left="140"/>
        <w:jc w:val="both"/>
        <w:rPr>
          <w:b w:val="0"/>
          <w:bCs w:val="0"/>
          <w:i w:val="0"/>
          <w:iCs w:val="0"/>
        </w:rPr>
        <w:sectPr w:rsidR="00B81DE2" w:rsidSect="00F32C2F">
          <w:type w:val="continuous"/>
          <w:pgSz w:w="12240" w:h="15840"/>
          <w:pgMar w:top="840" w:right="1680" w:bottom="860" w:left="1660" w:header="657" w:footer="663" w:gutter="0"/>
          <w:pgNumType w:start="110"/>
          <w:cols w:space="720" w:equalWidth="0">
            <w:col w:w="8900"/>
          </w:cols>
          <w:noEndnote/>
        </w:sectPr>
      </w:pPr>
    </w:p>
    <w:p w14:paraId="584E487D" w14:textId="77777777" w:rsidR="00B81DE2" w:rsidRDefault="00B81DE2">
      <w:pPr>
        <w:pStyle w:val="BodyText"/>
        <w:kinsoku w:val="0"/>
        <w:overflowPunct w:val="0"/>
        <w:ind w:left="0"/>
        <w:rPr>
          <w:b/>
          <w:bCs/>
          <w:i/>
          <w:iCs/>
        </w:rPr>
      </w:pPr>
    </w:p>
    <w:p w14:paraId="4E3FC950" w14:textId="77777777" w:rsidR="00B81DE2" w:rsidRDefault="00B81DE2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19"/>
          <w:szCs w:val="19"/>
        </w:rPr>
      </w:pPr>
    </w:p>
    <w:p w14:paraId="001ADD1B" w14:textId="77777777" w:rsidR="00B81DE2" w:rsidRDefault="00B81DE2">
      <w:pPr>
        <w:pStyle w:val="BodyText"/>
        <w:kinsoku w:val="0"/>
        <w:overflowPunct w:val="0"/>
        <w:spacing w:before="73" w:line="250" w:lineRule="auto"/>
        <w:ind w:left="759" w:right="117" w:hanging="440"/>
        <w:jc w:val="both"/>
      </w:pPr>
      <w:r>
        <w:t>g)</w:t>
      </w:r>
      <w:r>
        <w:rPr>
          <w:spacing w:val="6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MLME-ASSOCIATE.confirm</w:t>
      </w:r>
      <w:r>
        <w:rPr>
          <w:spacing w:val="30"/>
        </w:rPr>
        <w:t xml:space="preserve"> </w:t>
      </w:r>
      <w:r>
        <w:t>primitive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t>received</w:t>
      </w:r>
      <w:r>
        <w:rPr>
          <w:spacing w:val="31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ResultCode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SUCCESS,</w:t>
      </w:r>
      <w:r>
        <w:rPr>
          <w:spacing w:val="30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RSNA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required,</w:t>
      </w:r>
      <w:r>
        <w:rPr>
          <w:spacing w:val="25"/>
        </w:rPr>
        <w:t xml:space="preserve"> </w:t>
      </w:r>
      <w:r>
        <w:rPr>
          <w:u w:val="single"/>
        </w:rPr>
        <w:t>and</w:t>
      </w:r>
      <w:r>
        <w:rPr>
          <w:spacing w:val="25"/>
          <w:u w:val="single"/>
        </w:rPr>
        <w:t xml:space="preserve"> </w:t>
      </w:r>
      <w:r>
        <w:rPr>
          <w:u w:val="single"/>
        </w:rPr>
        <w:t>FILS</w:t>
      </w:r>
      <w:r>
        <w:rPr>
          <w:spacing w:val="24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25"/>
          <w:u w:val="single"/>
        </w:rPr>
        <w:t xml:space="preserve"> </w:t>
      </w:r>
      <w:r>
        <w:rPr>
          <w:u w:val="single"/>
        </w:rPr>
        <w:t>was</w:t>
      </w:r>
      <w:r>
        <w:rPr>
          <w:spacing w:val="25"/>
          <w:u w:val="single"/>
        </w:rPr>
        <w:t xml:space="preserve"> </w:t>
      </w:r>
      <w:r>
        <w:rPr>
          <w:u w:val="single"/>
        </w:rPr>
        <w:t>not</w:t>
      </w:r>
      <w:r>
        <w:rPr>
          <w:spacing w:val="25"/>
          <w:u w:val="single"/>
        </w:rPr>
        <w:t xml:space="preserve"> </w:t>
      </w:r>
      <w:r>
        <w:rPr>
          <w:u w:val="single"/>
        </w:rPr>
        <w:t>used,</w:t>
      </w:r>
      <w:r>
        <w:rPr>
          <w:spacing w:val="24"/>
          <w:u w:val="single"/>
        </w:rPr>
        <w:t xml:space="preserve"> </w:t>
      </w:r>
      <w:r>
        <w:t>then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SME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perform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4-way</w:t>
      </w:r>
      <w:r>
        <w:rPr>
          <w:spacing w:val="23"/>
          <w:w w:val="99"/>
        </w:rPr>
        <w:t xml:space="preserve"> </w:t>
      </w:r>
      <w:r>
        <w:t>handshake to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RSNA.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t xml:space="preserve">4-way </w:t>
      </w:r>
      <w:r>
        <w:rPr>
          <w:spacing w:val="-1"/>
        </w:rPr>
        <w:t>handshake,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SME</w:t>
      </w:r>
      <w:r>
        <w:rPr>
          <w:spacing w:val="1"/>
        </w:rPr>
        <w:t xml:space="preserve"> </w:t>
      </w:r>
      <w:r>
        <w:rPr>
          <w:u w:val="single"/>
        </w:rPr>
        <w:t xml:space="preserve">shall </w:t>
      </w:r>
      <w:r>
        <w:t>enable</w:t>
      </w:r>
      <w:r>
        <w:rPr>
          <w:spacing w:val="36"/>
          <w:w w:val="99"/>
        </w:rPr>
        <w:t xml:space="preserve"> </w:t>
      </w:r>
      <w:r>
        <w:t>protection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generating</w:t>
      </w:r>
      <w:r>
        <w:rPr>
          <w:spacing w:val="17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MLME-SETPROTECTION.request(Rx_Tx)</w:t>
      </w:r>
      <w:r>
        <w:rPr>
          <w:spacing w:val="17"/>
        </w:rPr>
        <w:t xml:space="preserve"> </w:t>
      </w:r>
      <w:r>
        <w:t>primitive.</w:t>
      </w:r>
      <w:r>
        <w:rPr>
          <w:spacing w:val="17"/>
        </w:rPr>
        <w:t xml:space="preserve"> </w:t>
      </w:r>
      <w:r>
        <w:rPr>
          <w:u w:val="single"/>
        </w:rPr>
        <w:t>If</w:t>
      </w:r>
      <w:r>
        <w:rPr>
          <w:spacing w:val="17"/>
          <w:u w:val="single"/>
        </w:rPr>
        <w:t xml:space="preserve"> </w:t>
      </w:r>
      <w:r>
        <w:rPr>
          <w:u w:val="single"/>
        </w:rPr>
        <w:t>an</w:t>
      </w:r>
      <w:r>
        <w:rPr>
          <w:spacing w:val="17"/>
          <w:u w:val="single"/>
        </w:rPr>
        <w:t xml:space="preserve"> </w:t>
      </w:r>
      <w:r>
        <w:rPr>
          <w:u w:val="single"/>
        </w:rPr>
        <w:t>MLME-</w:t>
      </w:r>
      <w:r>
        <w:rPr>
          <w:spacing w:val="68"/>
          <w:w w:val="99"/>
        </w:rPr>
        <w:t xml:space="preserve"> </w:t>
      </w:r>
      <w:r>
        <w:rPr>
          <w:u w:val="single"/>
        </w:rPr>
        <w:t>ASSOCIATE.confirm</w:t>
      </w:r>
      <w:r>
        <w:rPr>
          <w:spacing w:val="45"/>
          <w:u w:val="single"/>
        </w:rPr>
        <w:t xml:space="preserve"> </w:t>
      </w:r>
      <w:r>
        <w:rPr>
          <w:u w:val="single"/>
        </w:rPr>
        <w:t>primitive</w:t>
      </w:r>
      <w:r>
        <w:rPr>
          <w:spacing w:val="44"/>
          <w:u w:val="single"/>
        </w:rPr>
        <w:t xml:space="preserve"> </w:t>
      </w:r>
      <w:r>
        <w:rPr>
          <w:u w:val="single"/>
        </w:rPr>
        <w:t>is</w:t>
      </w:r>
      <w:r>
        <w:rPr>
          <w:spacing w:val="44"/>
          <w:u w:val="single"/>
        </w:rPr>
        <w:t xml:space="preserve"> </w:t>
      </w:r>
      <w:r>
        <w:rPr>
          <w:u w:val="single"/>
        </w:rPr>
        <w:t>received</w:t>
      </w:r>
      <w:r>
        <w:rPr>
          <w:spacing w:val="46"/>
          <w:u w:val="single"/>
        </w:rPr>
        <w:t xml:space="preserve"> </w:t>
      </w:r>
      <w:r>
        <w:rPr>
          <w:u w:val="single"/>
        </w:rPr>
        <w:t>with</w:t>
      </w:r>
      <w:r>
        <w:rPr>
          <w:spacing w:val="45"/>
          <w:u w:val="single"/>
        </w:rPr>
        <w:t xml:space="preserve"> </w:t>
      </w:r>
      <w:r>
        <w:rPr>
          <w:u w:val="single"/>
        </w:rPr>
        <w:t>a</w:t>
      </w:r>
      <w:r>
        <w:rPr>
          <w:spacing w:val="44"/>
          <w:u w:val="single"/>
        </w:rPr>
        <w:t xml:space="preserve"> </w:t>
      </w:r>
      <w:r>
        <w:rPr>
          <w:u w:val="single"/>
        </w:rPr>
        <w:t>ResultCode</w:t>
      </w:r>
      <w:r>
        <w:rPr>
          <w:spacing w:val="45"/>
          <w:u w:val="single"/>
        </w:rPr>
        <w:t xml:space="preserve"> </w:t>
      </w:r>
      <w:r>
        <w:rPr>
          <w:u w:val="single"/>
        </w:rPr>
        <w:t>of</w:t>
      </w:r>
      <w:r>
        <w:rPr>
          <w:spacing w:val="44"/>
          <w:u w:val="single"/>
        </w:rPr>
        <w:t xml:space="preserve"> </w:t>
      </w:r>
      <w:r>
        <w:rPr>
          <w:u w:val="single"/>
        </w:rPr>
        <w:t>SUCCESS,</w:t>
      </w:r>
      <w:r>
        <w:rPr>
          <w:spacing w:val="44"/>
          <w:u w:val="single"/>
        </w:rPr>
        <w:t xml:space="preserve"> </w:t>
      </w:r>
      <w:r>
        <w:rPr>
          <w:u w:val="single"/>
        </w:rPr>
        <w:t>and</w:t>
      </w:r>
      <w:r>
        <w:rPr>
          <w:spacing w:val="45"/>
          <w:u w:val="single"/>
        </w:rPr>
        <w:t xml:space="preserve"> </w:t>
      </w:r>
      <w:r>
        <w:rPr>
          <w:u w:val="single"/>
        </w:rPr>
        <w:t>FILS</w:t>
      </w:r>
      <w:r>
        <w:rPr>
          <w:spacing w:val="25"/>
          <w:w w:val="99"/>
        </w:rPr>
        <w:t xml:space="preserve"> </w:t>
      </w:r>
      <w:r>
        <w:rPr>
          <w:u w:val="single"/>
        </w:rPr>
        <w:t>authentication</w:t>
      </w:r>
      <w:r>
        <w:rPr>
          <w:spacing w:val="21"/>
          <w:u w:val="single"/>
        </w:rPr>
        <w:t xml:space="preserve"> </w:t>
      </w:r>
      <w:r>
        <w:rPr>
          <w:u w:val="single"/>
        </w:rPr>
        <w:t>was</w:t>
      </w:r>
      <w:r>
        <w:rPr>
          <w:spacing w:val="21"/>
          <w:u w:val="single"/>
        </w:rPr>
        <w:t xml:space="preserve"> </w:t>
      </w:r>
      <w:r>
        <w:rPr>
          <w:u w:val="single"/>
        </w:rPr>
        <w:t>used,</w:t>
      </w:r>
      <w:r>
        <w:rPr>
          <w:spacing w:val="22"/>
          <w:u w:val="single"/>
        </w:rPr>
        <w:t xml:space="preserve"> </w:t>
      </w:r>
      <w:r>
        <w:rPr>
          <w:u w:val="single"/>
        </w:rPr>
        <w:t>then</w:t>
      </w:r>
      <w:r>
        <w:rPr>
          <w:spacing w:val="22"/>
          <w:u w:val="single"/>
        </w:rPr>
        <w:t xml:space="preserve"> </w:t>
      </w:r>
      <w:r>
        <w:rPr>
          <w:spacing w:val="-1"/>
          <w:u w:val="single"/>
        </w:rPr>
        <w:t>the</w:t>
      </w:r>
      <w:r>
        <w:rPr>
          <w:spacing w:val="22"/>
          <w:u w:val="single"/>
        </w:rPr>
        <w:t xml:space="preserve"> </w:t>
      </w:r>
      <w:r>
        <w:rPr>
          <w:spacing w:val="-1"/>
          <w:u w:val="single"/>
        </w:rPr>
        <w:t>SME</w:t>
      </w:r>
      <w:r>
        <w:rPr>
          <w:spacing w:val="22"/>
          <w:u w:val="single"/>
        </w:rPr>
        <w:t xml:space="preserve"> </w:t>
      </w:r>
      <w:r>
        <w:rPr>
          <w:u w:val="single"/>
        </w:rPr>
        <w:t>shall</w:t>
      </w:r>
      <w:r>
        <w:rPr>
          <w:spacing w:val="22"/>
          <w:u w:val="single"/>
        </w:rPr>
        <w:t xml:space="preserve"> </w:t>
      </w:r>
      <w:r>
        <w:rPr>
          <w:u w:val="single"/>
        </w:rPr>
        <w:t>enable</w:t>
      </w:r>
      <w:r>
        <w:rPr>
          <w:spacing w:val="22"/>
          <w:u w:val="single"/>
        </w:rPr>
        <w:t xml:space="preserve"> </w:t>
      </w:r>
      <w:r>
        <w:rPr>
          <w:u w:val="single"/>
        </w:rPr>
        <w:t>protection</w:t>
      </w:r>
      <w:r>
        <w:rPr>
          <w:spacing w:val="23"/>
          <w:u w:val="single"/>
        </w:rPr>
        <w:t xml:space="preserve"> </w:t>
      </w:r>
      <w:r>
        <w:rPr>
          <w:u w:val="single"/>
        </w:rPr>
        <w:t>by</w:t>
      </w:r>
      <w:r>
        <w:rPr>
          <w:spacing w:val="22"/>
          <w:u w:val="single"/>
        </w:rPr>
        <w:t xml:space="preserve"> </w:t>
      </w:r>
      <w:r>
        <w:rPr>
          <w:u w:val="single"/>
        </w:rPr>
        <w:t>generating</w:t>
      </w:r>
      <w:r>
        <w:rPr>
          <w:spacing w:val="22"/>
          <w:u w:val="single"/>
        </w:rPr>
        <w:t xml:space="preserve"> </w:t>
      </w:r>
      <w:r>
        <w:rPr>
          <w:u w:val="single"/>
        </w:rPr>
        <w:t>an</w:t>
      </w:r>
      <w:r>
        <w:rPr>
          <w:spacing w:val="23"/>
          <w:u w:val="single"/>
        </w:rPr>
        <w:t xml:space="preserve"> </w:t>
      </w:r>
      <w:r>
        <w:rPr>
          <w:u w:val="single"/>
        </w:rPr>
        <w:t>MLME-</w:t>
      </w:r>
      <w:r>
        <w:rPr>
          <w:spacing w:val="24"/>
          <w:w w:val="99"/>
        </w:rPr>
        <w:t xml:space="preserve"> </w:t>
      </w:r>
      <w:r>
        <w:rPr>
          <w:w w:val="95"/>
          <w:u w:val="single"/>
        </w:rPr>
        <w:t>SETPROTECTION.request(Rx_</w:t>
      </w:r>
      <w:proofErr w:type="gramStart"/>
      <w:r>
        <w:rPr>
          <w:w w:val="95"/>
          <w:u w:val="single"/>
        </w:rPr>
        <w:t xml:space="preserve">Tx)   </w:t>
      </w:r>
      <w:proofErr w:type="gramEnd"/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primitive.</w:t>
      </w:r>
    </w:p>
    <w:p w14:paraId="21A0FC86" w14:textId="77777777" w:rsidR="00B81DE2" w:rsidRDefault="00B81DE2">
      <w:pPr>
        <w:pStyle w:val="BodyText"/>
        <w:kinsoku w:val="0"/>
        <w:overflowPunct w:val="0"/>
        <w:ind w:left="0"/>
      </w:pPr>
    </w:p>
    <w:p w14:paraId="38045E7F" w14:textId="77777777" w:rsidR="00B81DE2" w:rsidRDefault="00B81DE2">
      <w:pPr>
        <w:pStyle w:val="BodyText"/>
        <w:kinsoku w:val="0"/>
        <w:overflowPunct w:val="0"/>
        <w:ind w:left="0"/>
      </w:pPr>
    </w:p>
    <w:p w14:paraId="1AAA10BF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14:paraId="0951245D" w14:textId="77777777" w:rsidR="00B81DE2" w:rsidRDefault="00B81DE2">
      <w:pPr>
        <w:pStyle w:val="Heading1"/>
        <w:numPr>
          <w:ilvl w:val="3"/>
          <w:numId w:val="2"/>
        </w:numPr>
        <w:tabs>
          <w:tab w:val="left" w:pos="898"/>
        </w:tabs>
        <w:kinsoku w:val="0"/>
        <w:overflowPunct w:val="0"/>
        <w:ind w:hanging="777"/>
        <w:rPr>
          <w:b w:val="0"/>
          <w:bCs w:val="0"/>
        </w:rPr>
      </w:pPr>
      <w:bookmarkStart w:id="221" w:name="11.3.5.3_AP_or_PCP_association_receipt_p"/>
      <w:bookmarkEnd w:id="221"/>
      <w:r>
        <w:t>AP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PCP</w:t>
      </w:r>
      <w:r>
        <w:rPr>
          <w:spacing w:val="-7"/>
        </w:rPr>
        <w:t xml:space="preserve"> </w:t>
      </w:r>
      <w:r>
        <w:rPr>
          <w:spacing w:val="-1"/>
        </w:rPr>
        <w:t>association</w:t>
      </w:r>
      <w:r>
        <w:rPr>
          <w:spacing w:val="-6"/>
        </w:rPr>
        <w:t xml:space="preserve"> </w:t>
      </w:r>
      <w:r>
        <w:rPr>
          <w:spacing w:val="-1"/>
        </w:rPr>
        <w:t>receipt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</w:p>
    <w:p w14:paraId="08ECC760" w14:textId="77777777" w:rsidR="00B81DE2" w:rsidRDefault="00B81DE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7EA95B34" w14:textId="77777777" w:rsidR="00B81DE2" w:rsidRDefault="00B81DE2">
      <w:pPr>
        <w:pStyle w:val="Heading2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421CD5F9" w14:textId="77777777" w:rsidR="00B81DE2" w:rsidRDefault="00B81DE2">
      <w:pPr>
        <w:pStyle w:val="BodyText"/>
        <w:kinsoku w:val="0"/>
        <w:overflowPunct w:val="0"/>
        <w:spacing w:before="1"/>
        <w:ind w:left="0"/>
        <w:rPr>
          <w:b/>
          <w:bCs/>
          <w:i/>
          <w:iCs/>
          <w:sz w:val="22"/>
          <w:szCs w:val="22"/>
        </w:rPr>
      </w:pPr>
    </w:p>
    <w:p w14:paraId="67498380" w14:textId="77777777" w:rsidR="00B81DE2" w:rsidRDefault="00B81DE2">
      <w:pPr>
        <w:pStyle w:val="BodyText"/>
        <w:kinsoku w:val="0"/>
        <w:overflowPunct w:val="0"/>
        <w:spacing w:line="250" w:lineRule="auto"/>
        <w:ind w:left="759" w:right="116" w:hanging="439"/>
        <w:jc w:val="both"/>
      </w:pPr>
      <w:r>
        <w:t>n)</w:t>
      </w:r>
      <w:r>
        <w:rPr>
          <w:spacing w:val="10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ResultCode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MLME-ASSOCIATE.response</w:t>
      </w:r>
      <w:r>
        <w:rPr>
          <w:spacing w:val="15"/>
        </w:rPr>
        <w:t xml:space="preserve"> </w:t>
      </w:r>
      <w:r>
        <w:t>primitive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SUCCESS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RSNA</w:t>
      </w:r>
      <w:r>
        <w:rPr>
          <w:spacing w:val="36"/>
          <w:w w:val="99"/>
        </w:rPr>
        <w:t xml:space="preserve"> </w:t>
      </w:r>
      <w:r>
        <w:t>establishment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required,</w:t>
      </w:r>
      <w:r>
        <w:rPr>
          <w:spacing w:val="19"/>
        </w:rPr>
        <w:t xml:space="preserve"> </w:t>
      </w:r>
      <w:r>
        <w:rPr>
          <w:u w:val="single"/>
        </w:rPr>
        <w:t>and</w:t>
      </w:r>
      <w:r>
        <w:rPr>
          <w:spacing w:val="17"/>
          <w:u w:val="single"/>
        </w:rPr>
        <w:t xml:space="preserve"> </w:t>
      </w:r>
      <w:r>
        <w:rPr>
          <w:u w:val="single"/>
        </w:rPr>
        <w:t>FILS</w:t>
      </w:r>
      <w:r>
        <w:rPr>
          <w:spacing w:val="17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18"/>
          <w:u w:val="single"/>
        </w:rPr>
        <w:t xml:space="preserve"> </w:t>
      </w:r>
      <w:r>
        <w:rPr>
          <w:u w:val="single"/>
        </w:rPr>
        <w:t>was</w:t>
      </w:r>
      <w:r>
        <w:rPr>
          <w:spacing w:val="17"/>
          <w:u w:val="single"/>
        </w:rPr>
        <w:t xml:space="preserve"> </w:t>
      </w:r>
      <w:r>
        <w:rPr>
          <w:u w:val="single"/>
        </w:rPr>
        <w:t>not</w:t>
      </w:r>
      <w:r>
        <w:rPr>
          <w:spacing w:val="18"/>
          <w:u w:val="single"/>
        </w:rPr>
        <w:t xml:space="preserve"> </w:t>
      </w:r>
      <w:r>
        <w:rPr>
          <w:spacing w:val="-1"/>
          <w:u w:val="single"/>
        </w:rPr>
        <w:t>used,</w:t>
      </w:r>
      <w:r>
        <w:rPr>
          <w:spacing w:val="17"/>
          <w:u w:val="single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SME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attempt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4-way</w:t>
      </w:r>
      <w:r>
        <w:rPr>
          <w:spacing w:val="22"/>
          <w:w w:val="99"/>
        </w:rPr>
        <w:t xml:space="preserve"> </w:t>
      </w:r>
      <w:r>
        <w:t>handshake.</w:t>
      </w:r>
      <w:r>
        <w:rPr>
          <w:spacing w:val="-10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successful</w:t>
      </w:r>
      <w:r>
        <w:rPr>
          <w:spacing w:val="-10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trike/>
          <w:spacing w:val="-1"/>
        </w:rPr>
        <w:t>a</w:t>
      </w:r>
      <w:r>
        <w:rPr>
          <w:spacing w:val="-1"/>
          <w:u w:val="single"/>
        </w:rPr>
        <w:t>the</w:t>
      </w:r>
      <w:r>
        <w:rPr>
          <w:spacing w:val="-9"/>
          <w:u w:val="single"/>
        </w:rPr>
        <w:t xml:space="preserve"> </w:t>
      </w:r>
      <w:r>
        <w:t>4-way</w:t>
      </w:r>
      <w:r>
        <w:rPr>
          <w:spacing w:val="-9"/>
        </w:rPr>
        <w:t xml:space="preserve"> </w:t>
      </w:r>
      <w:r>
        <w:rPr>
          <w:spacing w:val="-1"/>
        </w:rPr>
        <w:t>handshake,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SME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enable</w:t>
      </w:r>
      <w:r>
        <w:rPr>
          <w:spacing w:val="-10"/>
        </w:rPr>
        <w:t xml:space="preserve"> </w:t>
      </w:r>
      <w:r>
        <w:t>protection</w:t>
      </w:r>
      <w:r>
        <w:rPr>
          <w:spacing w:val="34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issuing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MLME-SETPROTECTION.request(Rx_Tx)</w:t>
      </w:r>
      <w:r>
        <w:rPr>
          <w:spacing w:val="-7"/>
        </w:rPr>
        <w:t xml:space="preserve"> </w:t>
      </w:r>
      <w:r>
        <w:t>primitive.</w:t>
      </w:r>
      <w:r>
        <w:rPr>
          <w:spacing w:val="-7"/>
        </w:rPr>
        <w:t xml:space="preserve"> </w:t>
      </w:r>
      <w:r>
        <w:rPr>
          <w:strike/>
        </w:rPr>
        <w:t>and</w:t>
      </w:r>
      <w:r>
        <w:rPr>
          <w:strike/>
          <w:spacing w:val="-6"/>
        </w:rPr>
        <w:t xml:space="preserve"> </w:t>
      </w:r>
      <w:r>
        <w:rPr>
          <w:strike/>
        </w:rPr>
        <w:t>the</w:t>
      </w:r>
      <w:r>
        <w:rPr>
          <w:strike/>
          <w:spacing w:val="-6"/>
        </w:rPr>
        <w:t xml:space="preserve"> </w:t>
      </w:r>
      <w:r>
        <w:rPr>
          <w:strike/>
        </w:rPr>
        <w:t>state</w:t>
      </w:r>
      <w:r>
        <w:rPr>
          <w:strike/>
          <w:spacing w:val="-6"/>
        </w:rPr>
        <w:t xml:space="preserve"> </w:t>
      </w:r>
      <w:r>
        <w:rPr>
          <w:strike/>
        </w:rPr>
        <w:t>for</w:t>
      </w:r>
      <w:r>
        <w:rPr>
          <w:strike/>
          <w:spacing w:val="-6"/>
        </w:rPr>
        <w:t xml:space="preserve"> </w:t>
      </w:r>
      <w:r>
        <w:rPr>
          <w:strike/>
        </w:rPr>
        <w:t>the</w:t>
      </w:r>
      <w:r>
        <w:rPr>
          <w:strike/>
          <w:spacing w:val="-6"/>
        </w:rPr>
        <w:t xml:space="preserve"> </w:t>
      </w:r>
      <w:r>
        <w:rPr>
          <w:strike/>
        </w:rPr>
        <w:t>STA</w:t>
      </w:r>
      <w:r>
        <w:rPr>
          <w:strike/>
          <w:spacing w:val="-7"/>
        </w:rPr>
        <w:t xml:space="preserve"> </w:t>
      </w:r>
      <w:r>
        <w:rPr>
          <w:strike/>
        </w:rPr>
        <w:t>shall</w:t>
      </w:r>
      <w:r>
        <w:rPr>
          <w:spacing w:val="26"/>
          <w:w w:val="99"/>
        </w:rPr>
        <w:t xml:space="preserve"> </w:t>
      </w:r>
      <w:r>
        <w:rPr>
          <w:strike/>
        </w:rPr>
        <w:t>be</w:t>
      </w:r>
      <w:r>
        <w:rPr>
          <w:strike/>
          <w:spacing w:val="-5"/>
        </w:rPr>
        <w:t xml:space="preserve"> </w:t>
      </w:r>
      <w:r>
        <w:rPr>
          <w:strike/>
        </w:rPr>
        <w:t>set</w:t>
      </w:r>
      <w:r>
        <w:rPr>
          <w:strike/>
          <w:spacing w:val="-4"/>
        </w:rPr>
        <w:t xml:space="preserve"> </w:t>
      </w:r>
      <w:r>
        <w:rPr>
          <w:strike/>
        </w:rPr>
        <w:t>to</w:t>
      </w:r>
      <w:r>
        <w:rPr>
          <w:strike/>
          <w:spacing w:val="-5"/>
        </w:rPr>
        <w:t xml:space="preserve"> </w:t>
      </w:r>
      <w:r>
        <w:rPr>
          <w:strike/>
        </w:rPr>
        <w:t>State</w:t>
      </w:r>
      <w:r>
        <w:rPr>
          <w:strike/>
          <w:spacing w:val="-4"/>
        </w:rPr>
        <w:t xml:space="preserve"> </w:t>
      </w:r>
      <w:proofErr w:type="gramStart"/>
      <w:r>
        <w:rPr>
          <w:strike/>
        </w:rPr>
        <w:t>4..</w:t>
      </w:r>
      <w:proofErr w:type="gramEnd"/>
      <w:r>
        <w:rPr>
          <w:strike/>
          <w:spacing w:val="-5"/>
        </w:rPr>
        <w:t xml:space="preserve"> </w:t>
      </w:r>
      <w:r>
        <w:rPr>
          <w:u w:val="single"/>
        </w:rPr>
        <w:t>If</w:t>
      </w:r>
      <w:r>
        <w:rPr>
          <w:spacing w:val="-4"/>
          <w:u w:val="single"/>
        </w:rPr>
        <w:t xml:space="preserve"> </w:t>
      </w:r>
      <w:r>
        <w:rPr>
          <w:u w:val="single"/>
        </w:rPr>
        <w:t>FILS</w:t>
      </w:r>
      <w:r>
        <w:rPr>
          <w:spacing w:val="-5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was</w:t>
      </w:r>
      <w:r>
        <w:rPr>
          <w:spacing w:val="-4"/>
          <w:u w:val="single"/>
        </w:rPr>
        <w:t xml:space="preserve"> </w:t>
      </w:r>
      <w:r>
        <w:rPr>
          <w:u w:val="single"/>
        </w:rPr>
        <w:t>used,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SME</w:t>
      </w:r>
      <w:r>
        <w:rPr>
          <w:spacing w:val="-4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7"/>
          <w:u w:val="single"/>
        </w:rPr>
        <w:t xml:space="preserve"> </w:t>
      </w:r>
      <w:r>
        <w:rPr>
          <w:u w:val="single"/>
        </w:rPr>
        <w:t>enable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protection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by</w:t>
      </w:r>
      <w:r>
        <w:rPr>
          <w:spacing w:val="-5"/>
          <w:u w:val="single"/>
        </w:rPr>
        <w:t xml:space="preserve"> </w:t>
      </w:r>
      <w:r>
        <w:rPr>
          <w:u w:val="single"/>
        </w:rPr>
        <w:t>generating</w:t>
      </w:r>
      <w:r>
        <w:rPr>
          <w:spacing w:val="-4"/>
          <w:u w:val="single"/>
        </w:rPr>
        <w:t xml:space="preserve"> </w:t>
      </w:r>
      <w:r>
        <w:rPr>
          <w:u w:val="single"/>
        </w:rPr>
        <w:t>an</w:t>
      </w:r>
      <w:r>
        <w:rPr>
          <w:spacing w:val="26"/>
          <w:w w:val="99"/>
        </w:rPr>
        <w:t xml:space="preserve"> </w:t>
      </w:r>
      <w:r>
        <w:rPr>
          <w:u w:val="single"/>
        </w:rPr>
        <w:t>MLME-SETPROTECTION.request(Rx_Tx)</w:t>
      </w:r>
      <w:r>
        <w:rPr>
          <w:spacing w:val="9"/>
          <w:u w:val="single"/>
        </w:rPr>
        <w:t xml:space="preserve"> </w:t>
      </w:r>
      <w:r>
        <w:rPr>
          <w:u w:val="single"/>
        </w:rPr>
        <w:t>primitive.</w:t>
      </w:r>
      <w:r>
        <w:rPr>
          <w:spacing w:val="8"/>
          <w:u w:val="single"/>
        </w:rPr>
        <w:t xml:space="preserve"> </w:t>
      </w:r>
      <w:r>
        <w:rPr>
          <w:u w:val="single"/>
        </w:rPr>
        <w:t>In</w:t>
      </w:r>
      <w:r>
        <w:rPr>
          <w:spacing w:val="8"/>
          <w:u w:val="single"/>
        </w:rPr>
        <w:t xml:space="preserve"> </w:t>
      </w:r>
      <w:r>
        <w:rPr>
          <w:u w:val="single"/>
        </w:rPr>
        <w:t>either</w:t>
      </w:r>
      <w:r>
        <w:rPr>
          <w:spacing w:val="9"/>
          <w:u w:val="single"/>
        </w:rPr>
        <w:t xml:space="preserve"> </w:t>
      </w:r>
      <w:r>
        <w:rPr>
          <w:u w:val="single"/>
        </w:rPr>
        <w:t>case,</w:t>
      </w:r>
      <w:r>
        <w:rPr>
          <w:spacing w:val="9"/>
          <w:u w:val="single"/>
        </w:rPr>
        <w:t xml:space="preserve"> </w:t>
      </w:r>
      <w:r>
        <w:rPr>
          <w:u w:val="single"/>
        </w:rPr>
        <w:t>upon</w:t>
      </w:r>
      <w:r>
        <w:rPr>
          <w:spacing w:val="9"/>
          <w:u w:val="single"/>
        </w:rPr>
        <w:t xml:space="preserve"> </w:t>
      </w:r>
      <w:r>
        <w:rPr>
          <w:u w:val="single"/>
        </w:rPr>
        <w:t>receipt</w:t>
      </w:r>
      <w:r>
        <w:rPr>
          <w:spacing w:val="9"/>
          <w:u w:val="single"/>
        </w:rPr>
        <w:t xml:space="preserve"> </w:t>
      </w:r>
      <w:r>
        <w:rPr>
          <w:u w:val="single"/>
        </w:rPr>
        <w:t>of</w:t>
      </w:r>
      <w:r>
        <w:rPr>
          <w:spacing w:val="9"/>
          <w:u w:val="single"/>
        </w:rPr>
        <w:t xml:space="preserve"> </w:t>
      </w:r>
      <w:r>
        <w:rPr>
          <w:u w:val="single"/>
        </w:rPr>
        <w:t>the</w:t>
      </w:r>
      <w:r>
        <w:rPr>
          <w:spacing w:val="9"/>
          <w:u w:val="single"/>
        </w:rPr>
        <w:t xml:space="preserve"> </w:t>
      </w:r>
      <w:r>
        <w:rPr>
          <w:u w:val="single"/>
        </w:rPr>
        <w:t>MLME-</w:t>
      </w:r>
      <w:r>
        <w:rPr>
          <w:spacing w:val="26"/>
          <w:w w:val="99"/>
        </w:rPr>
        <w:t xml:space="preserve"> </w:t>
      </w:r>
      <w:r>
        <w:rPr>
          <w:spacing w:val="-1"/>
          <w:u w:val="single"/>
        </w:rPr>
        <w:t>SETPROTECTION.request(Rx_Tx),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MLME</w:t>
      </w:r>
      <w:r>
        <w:rPr>
          <w:spacing w:val="-6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7"/>
          <w:u w:val="single"/>
        </w:rPr>
        <w:t xml:space="preserve"> </w:t>
      </w:r>
      <w:r>
        <w:rPr>
          <w:u w:val="single"/>
        </w:rPr>
        <w:t>set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7"/>
          <w:u w:val="single"/>
        </w:rPr>
        <w:t xml:space="preserve"> </w:t>
      </w:r>
      <w:r>
        <w:rPr>
          <w:u w:val="single"/>
        </w:rPr>
        <w:t>for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STA</w:t>
      </w:r>
      <w:r>
        <w:rPr>
          <w:spacing w:val="-6"/>
          <w:u w:val="single"/>
        </w:rPr>
        <w:t xml:space="preserve"> </w:t>
      </w:r>
      <w:r>
        <w:rPr>
          <w:u w:val="single"/>
        </w:rPr>
        <w:t>to</w:t>
      </w:r>
      <w:r>
        <w:rPr>
          <w:spacing w:val="-6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6"/>
          <w:u w:val="single"/>
        </w:rPr>
        <w:t xml:space="preserve"> </w:t>
      </w:r>
      <w:r>
        <w:rPr>
          <w:u w:val="single"/>
        </w:rPr>
        <w:t>4.</w:t>
      </w:r>
    </w:p>
    <w:p w14:paraId="0A46C1BC" w14:textId="77777777" w:rsidR="00B81DE2" w:rsidRDefault="00B81DE2">
      <w:pPr>
        <w:pStyle w:val="BodyText"/>
        <w:kinsoku w:val="0"/>
        <w:overflowPunct w:val="0"/>
        <w:ind w:left="0"/>
      </w:pPr>
    </w:p>
    <w:p w14:paraId="578302EA" w14:textId="77777777" w:rsidR="00B81DE2" w:rsidRDefault="00B81DE2">
      <w:pPr>
        <w:pStyle w:val="BodyText"/>
        <w:kinsoku w:val="0"/>
        <w:overflowPunct w:val="0"/>
        <w:ind w:left="0"/>
      </w:pPr>
    </w:p>
    <w:p w14:paraId="5813BEFF" w14:textId="77777777" w:rsidR="00B81DE2" w:rsidRDefault="00B81DE2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</w:p>
    <w:p w14:paraId="08931D5F" w14:textId="77777777" w:rsidR="00B81DE2" w:rsidRDefault="00B81DE2">
      <w:pPr>
        <w:pStyle w:val="Heading1"/>
        <w:numPr>
          <w:ilvl w:val="3"/>
          <w:numId w:val="2"/>
        </w:numPr>
        <w:tabs>
          <w:tab w:val="left" w:pos="898"/>
        </w:tabs>
        <w:kinsoku w:val="0"/>
        <w:overflowPunct w:val="0"/>
        <w:ind w:hanging="777"/>
        <w:rPr>
          <w:b w:val="0"/>
          <w:bCs w:val="0"/>
        </w:rPr>
      </w:pPr>
      <w:bookmarkStart w:id="222" w:name="11.3.5.4_Non-AP_and_non-PCP_STA_reassoci"/>
      <w:bookmarkEnd w:id="222"/>
      <w:r>
        <w:t>Non-AP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non-PCP</w:t>
      </w:r>
      <w:r>
        <w:rPr>
          <w:spacing w:val="-9"/>
        </w:rPr>
        <w:t xml:space="preserve"> </w:t>
      </w:r>
      <w:r>
        <w:t>STA</w:t>
      </w:r>
      <w:r>
        <w:rPr>
          <w:spacing w:val="-9"/>
        </w:rPr>
        <w:t xml:space="preserve"> </w:t>
      </w:r>
      <w:r>
        <w:t>reassociation</w:t>
      </w:r>
      <w:r>
        <w:rPr>
          <w:spacing w:val="-9"/>
        </w:rPr>
        <w:t xml:space="preserve"> </w:t>
      </w:r>
      <w:r>
        <w:t>initiation</w:t>
      </w:r>
      <w:r>
        <w:rPr>
          <w:spacing w:val="-9"/>
        </w:rPr>
        <w:t xml:space="preserve"> </w:t>
      </w:r>
      <w:r>
        <w:t>procedures</w:t>
      </w:r>
    </w:p>
    <w:p w14:paraId="0EDA8C19" w14:textId="77777777" w:rsidR="00B81DE2" w:rsidRDefault="00B81DE2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22"/>
          <w:szCs w:val="22"/>
        </w:rPr>
      </w:pPr>
    </w:p>
    <w:p w14:paraId="713D529A" w14:textId="77777777" w:rsidR="00B81DE2" w:rsidRDefault="00B81DE2">
      <w:pPr>
        <w:pStyle w:val="Heading2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5896CEA3" w14:textId="77777777" w:rsidR="00B81DE2" w:rsidRDefault="00B81DE2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  <w:sz w:val="21"/>
          <w:szCs w:val="21"/>
        </w:rPr>
      </w:pPr>
    </w:p>
    <w:p w14:paraId="2C822440" w14:textId="77777777" w:rsidR="00B81DE2" w:rsidRDefault="00B81DE2">
      <w:pPr>
        <w:pStyle w:val="BodyText"/>
        <w:kinsoku w:val="0"/>
        <w:overflowPunct w:val="0"/>
        <w:spacing w:line="250" w:lineRule="auto"/>
        <w:ind w:left="759" w:right="117" w:hanging="440"/>
        <w:jc w:val="both"/>
      </w:pPr>
      <w:r>
        <w:t>g)</w:t>
      </w:r>
      <w:r>
        <w:rPr>
          <w:spacing w:val="2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MLME-REASSOCIATE.confirm</w:t>
      </w:r>
      <w:r>
        <w:rPr>
          <w:spacing w:val="7"/>
        </w:rPr>
        <w:t xml:space="preserve"> </w:t>
      </w:r>
      <w:r>
        <w:t>primitive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received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ResultCode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SUCCESS,</w:t>
      </w:r>
      <w:r>
        <w:rPr>
          <w:spacing w:val="8"/>
        </w:rPr>
        <w:t xml:space="preserve"> </w:t>
      </w:r>
      <w:r>
        <w:t>and</w:t>
      </w:r>
      <w:r>
        <w:rPr>
          <w:spacing w:val="71"/>
          <w:w w:val="99"/>
        </w:rPr>
        <w:t xml:space="preserve"> </w:t>
      </w:r>
      <w:r>
        <w:t>RSNA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required,</w:t>
      </w:r>
      <w:r>
        <w:rPr>
          <w:spacing w:val="6"/>
        </w:rPr>
        <w:t xml:space="preserve"> </w:t>
      </w:r>
      <w:r>
        <w:rPr>
          <w:u w:val="single"/>
        </w:rPr>
        <w:t>and</w:t>
      </w:r>
      <w:r>
        <w:rPr>
          <w:spacing w:val="5"/>
          <w:u w:val="single"/>
        </w:rPr>
        <w:t xml:space="preserve"> </w:t>
      </w:r>
      <w:r>
        <w:rPr>
          <w:u w:val="single"/>
        </w:rPr>
        <w:t>FILS</w:t>
      </w:r>
      <w:r>
        <w:rPr>
          <w:spacing w:val="3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4"/>
          <w:u w:val="single"/>
        </w:rPr>
        <w:t xml:space="preserve"> </w:t>
      </w:r>
      <w:r>
        <w:rPr>
          <w:u w:val="single"/>
        </w:rPr>
        <w:t>was</w:t>
      </w:r>
      <w:r>
        <w:rPr>
          <w:spacing w:val="5"/>
          <w:u w:val="single"/>
        </w:rPr>
        <w:t xml:space="preserve"> </w:t>
      </w:r>
      <w:r>
        <w:rPr>
          <w:u w:val="single"/>
        </w:rPr>
        <w:t>not</w:t>
      </w:r>
      <w:r>
        <w:rPr>
          <w:spacing w:val="5"/>
          <w:u w:val="single"/>
        </w:rPr>
        <w:t xml:space="preserve"> </w:t>
      </w:r>
      <w:r>
        <w:rPr>
          <w:u w:val="single"/>
        </w:rPr>
        <w:t>used,</w:t>
      </w:r>
      <w:r>
        <w:rPr>
          <w:spacing w:val="5"/>
          <w:u w:val="single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STA</w:t>
      </w:r>
      <w:r>
        <w:rPr>
          <w:spacing w:val="7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3,</w:t>
      </w:r>
      <w:r>
        <w:rPr>
          <w:spacing w:val="4"/>
        </w:rPr>
        <w:t xml:space="preserve"> </w:t>
      </w:r>
      <w:r>
        <w:rPr>
          <w:spacing w:val="-1"/>
        </w:rPr>
        <w:t>then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SME</w:t>
      </w:r>
      <w:r>
        <w:rPr>
          <w:spacing w:val="30"/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4-way</w:t>
      </w:r>
      <w:r>
        <w:rPr>
          <w:spacing w:val="-3"/>
        </w:rPr>
        <w:t xml:space="preserve"> </w:t>
      </w:r>
      <w:r>
        <w:t>handshake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establish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RSNA.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4-way</w:t>
      </w:r>
      <w:r>
        <w:rPr>
          <w:spacing w:val="-3"/>
        </w:rPr>
        <w:t xml:space="preserve"> </w:t>
      </w:r>
      <w:r>
        <w:t>handshake,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SME</w:t>
      </w:r>
      <w:r>
        <w:rPr>
          <w:spacing w:val="44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enable</w:t>
      </w:r>
      <w:r>
        <w:rPr>
          <w:spacing w:val="44"/>
        </w:rPr>
        <w:t xml:space="preserve"> </w:t>
      </w:r>
      <w:r>
        <w:t>protection</w:t>
      </w:r>
      <w:r>
        <w:rPr>
          <w:spacing w:val="46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generating</w:t>
      </w:r>
      <w:r>
        <w:rPr>
          <w:spacing w:val="45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MLME-SETPROTECTION.request(Rx_Tx)</w:t>
      </w:r>
      <w:r>
        <w:rPr>
          <w:spacing w:val="21"/>
          <w:w w:val="99"/>
        </w:rPr>
        <w:t xml:space="preserve"> </w:t>
      </w:r>
      <w:r>
        <w:t>primitive.</w:t>
      </w:r>
      <w:r>
        <w:rPr>
          <w:spacing w:val="3"/>
        </w:rPr>
        <w:t xml:space="preserve"> </w:t>
      </w:r>
      <w:r>
        <w:rPr>
          <w:u w:val="single"/>
        </w:rPr>
        <w:t>If</w:t>
      </w:r>
      <w:r>
        <w:rPr>
          <w:spacing w:val="2"/>
          <w:u w:val="single"/>
        </w:rPr>
        <w:t xml:space="preserve"> </w:t>
      </w:r>
      <w:r>
        <w:rPr>
          <w:u w:val="single"/>
        </w:rPr>
        <w:t>an</w:t>
      </w:r>
      <w:r>
        <w:rPr>
          <w:spacing w:val="3"/>
          <w:u w:val="single"/>
        </w:rPr>
        <w:t xml:space="preserve"> </w:t>
      </w:r>
      <w:r>
        <w:rPr>
          <w:u w:val="single"/>
        </w:rPr>
        <w:t>MLME-REASSOCIATE.confirm</w:t>
      </w:r>
      <w:r>
        <w:rPr>
          <w:spacing w:val="1"/>
          <w:u w:val="single"/>
        </w:rPr>
        <w:t xml:space="preserve"> </w:t>
      </w:r>
      <w:r>
        <w:rPr>
          <w:u w:val="single"/>
        </w:rPr>
        <w:t>primitive</w:t>
      </w:r>
      <w:r>
        <w:rPr>
          <w:spacing w:val="3"/>
          <w:u w:val="single"/>
        </w:rPr>
        <w:t xml:space="preserve"> </w:t>
      </w:r>
      <w:r>
        <w:rPr>
          <w:spacing w:val="-1"/>
          <w:u w:val="single"/>
        </w:rPr>
        <w:t>is</w:t>
      </w:r>
      <w:r>
        <w:rPr>
          <w:spacing w:val="2"/>
          <w:u w:val="single"/>
        </w:rPr>
        <w:t xml:space="preserve"> </w:t>
      </w:r>
      <w:r>
        <w:rPr>
          <w:u w:val="single"/>
        </w:rPr>
        <w:t>received</w:t>
      </w:r>
      <w:r>
        <w:rPr>
          <w:spacing w:val="3"/>
          <w:u w:val="single"/>
        </w:rPr>
        <w:t xml:space="preserve"> </w:t>
      </w:r>
      <w:r>
        <w:rPr>
          <w:u w:val="single"/>
        </w:rPr>
        <w:t>with</w:t>
      </w:r>
      <w:r>
        <w:rPr>
          <w:spacing w:val="3"/>
          <w:u w:val="single"/>
        </w:rPr>
        <w:t xml:space="preserve"> </w:t>
      </w:r>
      <w:r>
        <w:rPr>
          <w:u w:val="single"/>
        </w:rPr>
        <w:t>a</w:t>
      </w:r>
      <w:r>
        <w:rPr>
          <w:spacing w:val="3"/>
          <w:u w:val="single"/>
        </w:rPr>
        <w:t xml:space="preserve"> </w:t>
      </w:r>
      <w:r>
        <w:rPr>
          <w:u w:val="single"/>
        </w:rPr>
        <w:t>ResultCode</w:t>
      </w:r>
      <w:r>
        <w:rPr>
          <w:spacing w:val="2"/>
          <w:u w:val="single"/>
        </w:rPr>
        <w:t xml:space="preserve"> </w:t>
      </w:r>
      <w:r>
        <w:rPr>
          <w:u w:val="single"/>
        </w:rPr>
        <w:t>of</w:t>
      </w:r>
      <w:r>
        <w:rPr>
          <w:spacing w:val="4"/>
          <w:u w:val="single"/>
        </w:rPr>
        <w:t xml:space="preserve"> </w:t>
      </w:r>
      <w:r>
        <w:rPr>
          <w:u w:val="single"/>
        </w:rPr>
        <w:t>SUC-</w:t>
      </w:r>
      <w:r>
        <w:rPr>
          <w:spacing w:val="23"/>
          <w:w w:val="99"/>
        </w:rPr>
        <w:t xml:space="preserve"> </w:t>
      </w:r>
      <w:r>
        <w:rPr>
          <w:u w:val="single"/>
        </w:rPr>
        <w:t>CESS,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FILS</w:t>
      </w:r>
      <w:r>
        <w:rPr>
          <w:spacing w:val="-3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was</w:t>
      </w:r>
      <w:r>
        <w:rPr>
          <w:spacing w:val="-1"/>
          <w:u w:val="single"/>
        </w:rPr>
        <w:t xml:space="preserve"> </w:t>
      </w:r>
      <w:r>
        <w:rPr>
          <w:u w:val="single"/>
        </w:rPr>
        <w:t>used,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STA</w:t>
      </w:r>
      <w:r>
        <w:rPr>
          <w:spacing w:val="-3"/>
          <w:u w:val="single"/>
        </w:rPr>
        <w:t xml:space="preserve"> </w:t>
      </w:r>
      <w:r>
        <w:rPr>
          <w:u w:val="single"/>
        </w:rPr>
        <w:t>is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3"/>
          <w:u w:val="single"/>
        </w:rPr>
        <w:t xml:space="preserve"> </w:t>
      </w:r>
      <w:r>
        <w:rPr>
          <w:spacing w:val="1"/>
          <w:u w:val="single"/>
        </w:rPr>
        <w:t>3,</w:t>
      </w:r>
      <w:r>
        <w:rPr>
          <w:spacing w:val="-5"/>
          <w:u w:val="single"/>
        </w:rPr>
        <w:t xml:space="preserve"> </w:t>
      </w:r>
      <w:r>
        <w:rPr>
          <w:u w:val="single"/>
        </w:rPr>
        <w:t>then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SME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shall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 xml:space="preserve">enable </w:t>
      </w:r>
      <w:r>
        <w:rPr>
          <w:u w:val="single"/>
        </w:rPr>
        <w:t>pro-</w:t>
      </w:r>
      <w:r>
        <w:rPr>
          <w:spacing w:val="34"/>
          <w:w w:val="99"/>
        </w:rPr>
        <w:t xml:space="preserve"> </w:t>
      </w:r>
      <w:r>
        <w:rPr>
          <w:u w:val="single"/>
        </w:rPr>
        <w:t>tection</w:t>
      </w:r>
      <w:r>
        <w:rPr>
          <w:spacing w:val="-13"/>
          <w:u w:val="single"/>
        </w:rPr>
        <w:t xml:space="preserve"> </w:t>
      </w:r>
      <w:r>
        <w:rPr>
          <w:u w:val="single"/>
        </w:rPr>
        <w:t>by</w:t>
      </w:r>
      <w:r>
        <w:rPr>
          <w:spacing w:val="-13"/>
          <w:u w:val="single"/>
        </w:rPr>
        <w:t xml:space="preserve"> </w:t>
      </w:r>
      <w:r>
        <w:rPr>
          <w:u w:val="single"/>
        </w:rPr>
        <w:t>generating</w:t>
      </w:r>
      <w:r>
        <w:rPr>
          <w:spacing w:val="-15"/>
          <w:u w:val="single"/>
        </w:rPr>
        <w:t xml:space="preserve"> </w:t>
      </w:r>
      <w:r>
        <w:rPr>
          <w:u w:val="single"/>
        </w:rPr>
        <w:t>an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MLME-SETPROTECTION.request(Rx_Tx)</w:t>
      </w:r>
      <w:r>
        <w:rPr>
          <w:spacing w:val="-13"/>
          <w:u w:val="single"/>
        </w:rPr>
        <w:t xml:space="preserve"> </w:t>
      </w:r>
      <w:r>
        <w:rPr>
          <w:u w:val="single"/>
        </w:rPr>
        <w:t>primitive.</w:t>
      </w:r>
    </w:p>
    <w:p w14:paraId="17B56758" w14:textId="77777777" w:rsidR="00B81DE2" w:rsidRDefault="00B81DE2">
      <w:pPr>
        <w:pStyle w:val="BodyText"/>
        <w:kinsoku w:val="0"/>
        <w:overflowPunct w:val="0"/>
        <w:ind w:left="0"/>
      </w:pPr>
    </w:p>
    <w:p w14:paraId="254A685F" w14:textId="77777777" w:rsidR="00B81DE2" w:rsidRDefault="00B81DE2">
      <w:pPr>
        <w:pStyle w:val="BodyText"/>
        <w:kinsoku w:val="0"/>
        <w:overflowPunct w:val="0"/>
        <w:ind w:left="0"/>
      </w:pPr>
    </w:p>
    <w:p w14:paraId="3292D057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14:paraId="454F6C8D" w14:textId="77777777" w:rsidR="00B81DE2" w:rsidRDefault="00B81DE2">
      <w:pPr>
        <w:pStyle w:val="Heading1"/>
        <w:numPr>
          <w:ilvl w:val="3"/>
          <w:numId w:val="2"/>
        </w:numPr>
        <w:tabs>
          <w:tab w:val="left" w:pos="900"/>
        </w:tabs>
        <w:kinsoku w:val="0"/>
        <w:overflowPunct w:val="0"/>
        <w:ind w:left="899" w:hanging="779"/>
        <w:rPr>
          <w:b w:val="0"/>
          <w:bCs w:val="0"/>
        </w:rPr>
      </w:pPr>
      <w:bookmarkStart w:id="223" w:name="11.3.5.5_AP_or_PCP_reassociation_receipt"/>
      <w:bookmarkEnd w:id="223"/>
      <w:r>
        <w:t>AP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PCP</w:t>
      </w:r>
      <w:r>
        <w:rPr>
          <w:spacing w:val="-8"/>
        </w:rPr>
        <w:t xml:space="preserve"> </w:t>
      </w:r>
      <w:r>
        <w:rPr>
          <w:spacing w:val="-1"/>
        </w:rPr>
        <w:t>reassociation</w:t>
      </w:r>
      <w:r>
        <w:rPr>
          <w:spacing w:val="-8"/>
        </w:rPr>
        <w:t xml:space="preserve"> </w:t>
      </w:r>
      <w:r>
        <w:rPr>
          <w:spacing w:val="-1"/>
        </w:rPr>
        <w:t>receipt</w:t>
      </w:r>
      <w:r>
        <w:rPr>
          <w:spacing w:val="-9"/>
        </w:rPr>
        <w:t xml:space="preserve"> </w:t>
      </w:r>
      <w:r>
        <w:rPr>
          <w:spacing w:val="-1"/>
        </w:rPr>
        <w:t>procedures</w:t>
      </w:r>
    </w:p>
    <w:p w14:paraId="130439FD" w14:textId="77777777" w:rsidR="00B81DE2" w:rsidRDefault="00B81DE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24314D71" w14:textId="77777777" w:rsidR="00B81DE2" w:rsidRDefault="00B81DE2">
      <w:pPr>
        <w:pStyle w:val="Heading2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1274BA2D" w14:textId="77777777" w:rsidR="00B81DE2" w:rsidRDefault="00B81DE2">
      <w:pPr>
        <w:pStyle w:val="BodyText"/>
        <w:kinsoku w:val="0"/>
        <w:overflowPunct w:val="0"/>
        <w:spacing w:before="1"/>
        <w:ind w:left="0"/>
        <w:rPr>
          <w:b/>
          <w:bCs/>
          <w:i/>
          <w:iCs/>
          <w:sz w:val="22"/>
          <w:szCs w:val="22"/>
        </w:rPr>
      </w:pPr>
    </w:p>
    <w:p w14:paraId="231706D3" w14:textId="77777777" w:rsidR="00B81DE2" w:rsidRDefault="00B81DE2">
      <w:pPr>
        <w:pStyle w:val="BodyText"/>
        <w:kinsoku w:val="0"/>
        <w:overflowPunct w:val="0"/>
        <w:spacing w:line="250" w:lineRule="auto"/>
        <w:ind w:left="759" w:right="116" w:hanging="440"/>
        <w:jc w:val="both"/>
      </w:pPr>
      <w:r>
        <w:t>r)</w:t>
      </w:r>
      <w:r>
        <w:rPr>
          <w:spacing w:val="34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ResultCode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MLME-REASSOCIATE.response</w:t>
      </w:r>
      <w:r>
        <w:rPr>
          <w:spacing w:val="17"/>
        </w:rPr>
        <w:t xml:space="preserve"> </w:t>
      </w:r>
      <w:r>
        <w:t>primitive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SUCCESS,</w:t>
      </w:r>
      <w:r>
        <w:rPr>
          <w:spacing w:val="18"/>
        </w:rPr>
        <w:t xml:space="preserve"> </w:t>
      </w:r>
      <w:r>
        <w:t>RSNA</w:t>
      </w:r>
      <w:r>
        <w:rPr>
          <w:spacing w:val="18"/>
        </w:rPr>
        <w:t xml:space="preserve"> </w:t>
      </w:r>
      <w:r>
        <w:t>estab-</w:t>
      </w:r>
      <w:r>
        <w:rPr>
          <w:spacing w:val="29"/>
          <w:w w:val="99"/>
        </w:rPr>
        <w:t xml:space="preserve"> </w:t>
      </w:r>
      <w:r>
        <w:t>lishment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reassociation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BSS</w:t>
      </w:r>
      <w:r>
        <w:rPr>
          <w:spacing w:val="-4"/>
        </w:rPr>
        <w:t xml:space="preserve"> </w:t>
      </w:r>
      <w:r>
        <w:rPr>
          <w:spacing w:val="-1"/>
        </w:rPr>
        <w:t>transition,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FT</w:t>
      </w:r>
      <w:r>
        <w:rPr>
          <w:spacing w:val="-4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FILS</w:t>
      </w:r>
      <w:r>
        <w:rPr>
          <w:spacing w:val="-4"/>
          <w:u w:val="single"/>
        </w:rPr>
        <w:t xml:space="preserve"> </w:t>
      </w:r>
      <w:r>
        <w:rPr>
          <w:u w:val="single"/>
        </w:rPr>
        <w:t>are</w:t>
      </w:r>
      <w:r>
        <w:rPr>
          <w:spacing w:val="-6"/>
          <w:u w:val="single"/>
        </w:rPr>
        <w:t xml:space="preserve"> </w:t>
      </w:r>
      <w:r>
        <w:rPr>
          <w:strike/>
        </w:rPr>
        <w:t>is</w:t>
      </w:r>
      <w:r>
        <w:t>not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30"/>
          <w:w w:val="99"/>
        </w:rPr>
        <w:t xml:space="preserve"> </w:t>
      </w:r>
      <w:r>
        <w:t>use,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SME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attempt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4-way</w:t>
      </w:r>
      <w:r>
        <w:rPr>
          <w:spacing w:val="2"/>
        </w:rPr>
        <w:t xml:space="preserve"> </w:t>
      </w:r>
      <w:r>
        <w:t>handshake.</w:t>
      </w:r>
      <w:r>
        <w:rPr>
          <w:spacing w:val="3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successful</w:t>
      </w:r>
      <w:r>
        <w:rPr>
          <w:spacing w:val="2"/>
        </w:rPr>
        <w:t xml:space="preserve"> </w:t>
      </w:r>
      <w:r>
        <w:rPr>
          <w:spacing w:val="-1"/>
        </w:rPr>
        <w:t>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trike/>
        </w:rPr>
        <w:t>a</w:t>
      </w:r>
      <w:r>
        <w:rPr>
          <w:u w:val="single"/>
        </w:rPr>
        <w:t>the</w:t>
      </w:r>
      <w:r>
        <w:rPr>
          <w:spacing w:val="3"/>
          <w:u w:val="single"/>
        </w:rPr>
        <w:t xml:space="preserve"> </w:t>
      </w:r>
      <w:r>
        <w:t>4-way</w:t>
      </w:r>
      <w:r>
        <w:rPr>
          <w:spacing w:val="3"/>
        </w:rPr>
        <w:t xml:space="preserve"> </w:t>
      </w:r>
      <w:r>
        <w:t>hand-</w:t>
      </w:r>
      <w:r>
        <w:rPr>
          <w:spacing w:val="53"/>
          <w:w w:val="99"/>
        </w:rPr>
        <w:t xml:space="preserve"> </w:t>
      </w:r>
      <w:r>
        <w:t>shake,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SME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enable</w:t>
      </w:r>
      <w:r>
        <w:rPr>
          <w:spacing w:val="7"/>
        </w:rPr>
        <w:t xml:space="preserve"> </w:t>
      </w:r>
      <w:r>
        <w:t>protection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issuing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MLME-SETPROTECTION.request(Rx_Tx)</w:t>
      </w:r>
      <w:r>
        <w:rPr>
          <w:spacing w:val="29"/>
          <w:w w:val="99"/>
        </w:rPr>
        <w:t xml:space="preserve"> </w:t>
      </w:r>
      <w:r>
        <w:t>primitive</w:t>
      </w:r>
      <w:r>
        <w:rPr>
          <w:spacing w:val="-4"/>
        </w:rPr>
        <w:t xml:space="preserve"> </w:t>
      </w:r>
      <w:r>
        <w:rPr>
          <w:strike/>
        </w:rPr>
        <w:t>and</w:t>
      </w:r>
      <w:r>
        <w:rPr>
          <w:strike/>
          <w:spacing w:val="-4"/>
        </w:rPr>
        <w:t xml:space="preserve"> </w:t>
      </w:r>
      <w:r>
        <w:rPr>
          <w:strike/>
        </w:rPr>
        <w:t>the</w:t>
      </w:r>
      <w:r>
        <w:rPr>
          <w:strike/>
          <w:spacing w:val="-4"/>
        </w:rPr>
        <w:t xml:space="preserve"> </w:t>
      </w:r>
      <w:r>
        <w:rPr>
          <w:strike/>
        </w:rPr>
        <w:t>state</w:t>
      </w:r>
      <w:r>
        <w:rPr>
          <w:strike/>
          <w:spacing w:val="-3"/>
        </w:rPr>
        <w:t xml:space="preserve"> </w:t>
      </w:r>
      <w:r>
        <w:rPr>
          <w:strike/>
        </w:rPr>
        <w:t>for</w:t>
      </w:r>
      <w:r>
        <w:rPr>
          <w:strike/>
          <w:spacing w:val="-4"/>
        </w:rPr>
        <w:t xml:space="preserve"> </w:t>
      </w:r>
      <w:r>
        <w:rPr>
          <w:strike/>
        </w:rPr>
        <w:t>the</w:t>
      </w:r>
      <w:r>
        <w:rPr>
          <w:strike/>
          <w:spacing w:val="-4"/>
        </w:rPr>
        <w:t xml:space="preserve"> </w:t>
      </w:r>
      <w:r>
        <w:rPr>
          <w:strike/>
          <w:spacing w:val="-1"/>
        </w:rPr>
        <w:t>STA</w:t>
      </w:r>
      <w:r>
        <w:rPr>
          <w:strike/>
          <w:spacing w:val="-3"/>
        </w:rPr>
        <w:t xml:space="preserve"> </w:t>
      </w:r>
      <w:r>
        <w:rPr>
          <w:strike/>
        </w:rPr>
        <w:t>shall</w:t>
      </w:r>
      <w:r>
        <w:rPr>
          <w:strike/>
          <w:spacing w:val="-4"/>
        </w:rPr>
        <w:t xml:space="preserve"> </w:t>
      </w:r>
      <w:r>
        <w:rPr>
          <w:strike/>
        </w:rPr>
        <w:t>be</w:t>
      </w:r>
      <w:r>
        <w:rPr>
          <w:strike/>
          <w:spacing w:val="-4"/>
        </w:rPr>
        <w:t xml:space="preserve"> </w:t>
      </w:r>
      <w:r>
        <w:rPr>
          <w:strike/>
        </w:rPr>
        <w:t>set</w:t>
      </w:r>
      <w:r>
        <w:rPr>
          <w:strike/>
          <w:spacing w:val="-4"/>
        </w:rPr>
        <w:t xml:space="preserve"> </w:t>
      </w:r>
      <w:r>
        <w:rPr>
          <w:strike/>
        </w:rPr>
        <w:t>to</w:t>
      </w:r>
      <w:r>
        <w:rPr>
          <w:strike/>
          <w:spacing w:val="-4"/>
        </w:rPr>
        <w:t xml:space="preserve"> </w:t>
      </w:r>
      <w:r>
        <w:rPr>
          <w:strike/>
        </w:rPr>
        <w:t>State</w:t>
      </w:r>
      <w:r>
        <w:rPr>
          <w:strike/>
          <w:spacing w:val="-3"/>
        </w:rPr>
        <w:t xml:space="preserve"> </w:t>
      </w:r>
      <w:r>
        <w:rPr>
          <w:strike/>
          <w:spacing w:val="-1"/>
        </w:rPr>
        <w:t>4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u w:val="single"/>
        </w:rPr>
        <w:t>If</w:t>
      </w:r>
      <w:r>
        <w:rPr>
          <w:spacing w:val="-4"/>
          <w:u w:val="single"/>
        </w:rPr>
        <w:t xml:space="preserve"> </w:t>
      </w:r>
      <w:r>
        <w:rPr>
          <w:u w:val="single"/>
        </w:rPr>
        <w:t>FILS</w:t>
      </w:r>
      <w:r>
        <w:rPr>
          <w:spacing w:val="-4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was</w:t>
      </w:r>
      <w:r>
        <w:rPr>
          <w:spacing w:val="-4"/>
          <w:u w:val="single"/>
        </w:rPr>
        <w:t xml:space="preserve"> </w:t>
      </w:r>
      <w:r>
        <w:rPr>
          <w:u w:val="single"/>
        </w:rPr>
        <w:t>used,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SME</w:t>
      </w:r>
      <w:r>
        <w:rPr>
          <w:spacing w:val="25"/>
          <w:w w:val="99"/>
        </w:rPr>
        <w:t xml:space="preserve"> </w:t>
      </w:r>
      <w:r>
        <w:rPr>
          <w:u w:val="single"/>
        </w:rPr>
        <w:t>shall</w:t>
      </w:r>
      <w:r>
        <w:rPr>
          <w:spacing w:val="7"/>
          <w:u w:val="single"/>
        </w:rPr>
        <w:t xml:space="preserve"> </w:t>
      </w:r>
      <w:r>
        <w:rPr>
          <w:u w:val="single"/>
        </w:rPr>
        <w:t>enable</w:t>
      </w:r>
      <w:r>
        <w:rPr>
          <w:spacing w:val="7"/>
          <w:u w:val="single"/>
        </w:rPr>
        <w:t xml:space="preserve"> </w:t>
      </w:r>
      <w:r>
        <w:rPr>
          <w:u w:val="single"/>
        </w:rPr>
        <w:t>protection</w:t>
      </w:r>
      <w:r>
        <w:rPr>
          <w:spacing w:val="8"/>
          <w:u w:val="single"/>
        </w:rPr>
        <w:t xml:space="preserve"> </w:t>
      </w:r>
      <w:r>
        <w:rPr>
          <w:u w:val="single"/>
        </w:rPr>
        <w:t>by</w:t>
      </w:r>
      <w:r>
        <w:rPr>
          <w:spacing w:val="8"/>
          <w:u w:val="single"/>
        </w:rPr>
        <w:t xml:space="preserve"> </w:t>
      </w:r>
      <w:r>
        <w:rPr>
          <w:u w:val="single"/>
        </w:rPr>
        <w:t>generating</w:t>
      </w:r>
      <w:r>
        <w:rPr>
          <w:spacing w:val="7"/>
          <w:u w:val="single"/>
        </w:rPr>
        <w:t xml:space="preserve"> </w:t>
      </w:r>
      <w:r>
        <w:rPr>
          <w:u w:val="single"/>
        </w:rPr>
        <w:t>an</w:t>
      </w:r>
      <w:r>
        <w:rPr>
          <w:spacing w:val="7"/>
          <w:u w:val="single"/>
        </w:rPr>
        <w:t xml:space="preserve"> </w:t>
      </w:r>
      <w:r>
        <w:rPr>
          <w:spacing w:val="-1"/>
          <w:u w:val="single"/>
        </w:rPr>
        <w:t>MLME-SETPROTECTION.request(Rx_Tx)</w:t>
      </w:r>
      <w:r>
        <w:rPr>
          <w:spacing w:val="7"/>
          <w:u w:val="single"/>
        </w:rPr>
        <w:t xml:space="preserve"> </w:t>
      </w:r>
      <w:r>
        <w:rPr>
          <w:u w:val="single"/>
        </w:rPr>
        <w:t>primitive.</w:t>
      </w:r>
      <w:r>
        <w:rPr>
          <w:spacing w:val="8"/>
          <w:u w:val="single"/>
        </w:rPr>
        <w:t xml:space="preserve"> </w:t>
      </w:r>
      <w:r>
        <w:rPr>
          <w:u w:val="single"/>
        </w:rPr>
        <w:t>In</w:t>
      </w:r>
      <w:r>
        <w:rPr>
          <w:spacing w:val="64"/>
          <w:w w:val="99"/>
        </w:rPr>
        <w:t xml:space="preserve"> </w:t>
      </w:r>
      <w:r>
        <w:rPr>
          <w:u w:val="single"/>
        </w:rPr>
        <w:t>either</w:t>
      </w:r>
      <w:r>
        <w:rPr>
          <w:spacing w:val="15"/>
          <w:u w:val="single"/>
        </w:rPr>
        <w:t xml:space="preserve"> </w:t>
      </w:r>
      <w:r>
        <w:rPr>
          <w:spacing w:val="-1"/>
          <w:u w:val="single"/>
        </w:rPr>
        <w:t>case,</w:t>
      </w:r>
      <w:r>
        <w:rPr>
          <w:spacing w:val="15"/>
          <w:u w:val="single"/>
        </w:rPr>
        <w:t xml:space="preserve"> </w:t>
      </w:r>
      <w:r>
        <w:rPr>
          <w:u w:val="single"/>
        </w:rPr>
        <w:t>upon</w:t>
      </w:r>
      <w:r>
        <w:rPr>
          <w:spacing w:val="15"/>
          <w:u w:val="single"/>
        </w:rPr>
        <w:t xml:space="preserve"> </w:t>
      </w:r>
      <w:r>
        <w:rPr>
          <w:u w:val="single"/>
        </w:rPr>
        <w:t>receipt</w:t>
      </w:r>
      <w:r>
        <w:rPr>
          <w:spacing w:val="15"/>
          <w:u w:val="single"/>
        </w:rPr>
        <w:t xml:space="preserve"> </w:t>
      </w:r>
      <w:r>
        <w:rPr>
          <w:u w:val="single"/>
        </w:rPr>
        <w:t>of</w:t>
      </w:r>
      <w:r>
        <w:rPr>
          <w:spacing w:val="15"/>
          <w:u w:val="single"/>
        </w:rPr>
        <w:t xml:space="preserve"> </w:t>
      </w:r>
      <w:r>
        <w:rPr>
          <w:u w:val="single"/>
        </w:rPr>
        <w:t>the</w:t>
      </w:r>
      <w:r>
        <w:rPr>
          <w:spacing w:val="14"/>
          <w:u w:val="single"/>
        </w:rPr>
        <w:t xml:space="preserve"> </w:t>
      </w:r>
      <w:r>
        <w:rPr>
          <w:u w:val="single"/>
        </w:rPr>
        <w:t>MLME-SETPROTECTION.request(Rx_Tx),</w:t>
      </w:r>
      <w:r>
        <w:rPr>
          <w:spacing w:val="15"/>
          <w:u w:val="single"/>
        </w:rPr>
        <w:t xml:space="preserve"> </w:t>
      </w:r>
      <w:r>
        <w:rPr>
          <w:spacing w:val="-1"/>
          <w:u w:val="single"/>
        </w:rPr>
        <w:t>the</w:t>
      </w:r>
      <w:r>
        <w:rPr>
          <w:spacing w:val="15"/>
          <w:u w:val="single"/>
        </w:rPr>
        <w:t xml:space="preserve"> </w:t>
      </w:r>
      <w:r>
        <w:rPr>
          <w:u w:val="single"/>
        </w:rPr>
        <w:t>MLME</w:t>
      </w:r>
      <w:r>
        <w:rPr>
          <w:spacing w:val="15"/>
          <w:u w:val="single"/>
        </w:rPr>
        <w:t xml:space="preserve"> </w:t>
      </w:r>
      <w:r>
        <w:rPr>
          <w:u w:val="single"/>
        </w:rPr>
        <w:t>shall</w:t>
      </w:r>
      <w:r>
        <w:rPr>
          <w:spacing w:val="15"/>
          <w:u w:val="single"/>
        </w:rPr>
        <w:t xml:space="preserve"> </w:t>
      </w:r>
      <w:r>
        <w:rPr>
          <w:u w:val="single"/>
        </w:rPr>
        <w:t>set</w:t>
      </w:r>
      <w:r>
        <w:rPr>
          <w:spacing w:val="26"/>
          <w:w w:val="99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STA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4"/>
          <w:u w:val="single"/>
        </w:rPr>
        <w:t xml:space="preserve"> </w:t>
      </w:r>
      <w:r>
        <w:rPr>
          <w:u w:val="single"/>
        </w:rPr>
        <w:t>4.</w:t>
      </w:r>
    </w:p>
    <w:sectPr w:rsidR="00B81DE2">
      <w:pgSz w:w="12240" w:h="15840"/>
      <w:pgMar w:top="840" w:right="1680" w:bottom="900" w:left="1680" w:header="657" w:footer="716" w:gutter="0"/>
      <w:cols w:space="720" w:equalWidth="0">
        <w:col w:w="888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745D9" w14:textId="77777777" w:rsidR="00FA0E1D" w:rsidRDefault="00FA0E1D">
      <w:r>
        <w:separator/>
      </w:r>
    </w:p>
  </w:endnote>
  <w:endnote w:type="continuationSeparator" w:id="0">
    <w:p w14:paraId="24D801FA" w14:textId="77777777" w:rsidR="00FA0E1D" w:rsidRDefault="00FA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703B7" w14:textId="32C3D640" w:rsidR="0033587E" w:rsidRDefault="00D8386F" w:rsidP="00C52131">
    <w:pPr>
      <w:pStyle w:val="Footer"/>
    </w:pPr>
    <w:fldSimple w:instr=" SUBJECT  \* MERGEFORMAT ">
      <w:r w:rsidR="009276A1">
        <w:t>Submission</w:t>
      </w:r>
    </w:fldSimple>
    <w:r w:rsidR="0033587E">
      <w:tab/>
      <w:t xml:space="preserve">page </w:t>
    </w:r>
    <w:r w:rsidR="0033587E">
      <w:fldChar w:fldCharType="begin"/>
    </w:r>
    <w:r w:rsidR="0033587E">
      <w:instrText xml:space="preserve">page </w:instrText>
    </w:r>
    <w:r w:rsidR="0033587E">
      <w:fldChar w:fldCharType="separate"/>
    </w:r>
    <w:r w:rsidR="00AD454C">
      <w:rPr>
        <w:noProof/>
      </w:rPr>
      <w:t>104</w:t>
    </w:r>
    <w:r w:rsidR="0033587E">
      <w:rPr>
        <w:noProof/>
      </w:rPr>
      <w:fldChar w:fldCharType="end"/>
    </w:r>
    <w:r w:rsidR="0033587E">
      <w:tab/>
    </w:r>
    <w:fldSimple w:instr=" COMMENTS  \* MERGEFORMAT ">
      <w:r w:rsidR="009276A1">
        <w:t>Michael Montemurro, BlackBerry</w:t>
      </w:r>
    </w:fldSimple>
  </w:p>
  <w:p w14:paraId="4AE6469E" w14:textId="77777777" w:rsidR="00B81DE2" w:rsidRPr="0033587E" w:rsidRDefault="00B81DE2" w:rsidP="003358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01E63" w14:textId="3BD3FA53" w:rsidR="00977F4A" w:rsidRDefault="00D8386F" w:rsidP="00C52131">
    <w:pPr>
      <w:pStyle w:val="Footer"/>
    </w:pPr>
    <w:fldSimple w:instr=" SUBJECT  \* MERGEFORMAT ">
      <w:r w:rsidR="009276A1">
        <w:t>Submission</w:t>
      </w:r>
    </w:fldSimple>
    <w:r w:rsidR="00977F4A">
      <w:tab/>
      <w:t xml:space="preserve">page </w:t>
    </w:r>
    <w:r w:rsidR="00977F4A">
      <w:fldChar w:fldCharType="begin"/>
    </w:r>
    <w:r w:rsidR="00977F4A">
      <w:instrText xml:space="preserve">page </w:instrText>
    </w:r>
    <w:r w:rsidR="00977F4A">
      <w:fldChar w:fldCharType="separate"/>
    </w:r>
    <w:r w:rsidR="00AD454C">
      <w:rPr>
        <w:noProof/>
      </w:rPr>
      <w:t>103</w:t>
    </w:r>
    <w:r w:rsidR="00977F4A">
      <w:rPr>
        <w:noProof/>
      </w:rPr>
      <w:fldChar w:fldCharType="end"/>
    </w:r>
    <w:r w:rsidR="00977F4A">
      <w:tab/>
    </w:r>
    <w:fldSimple w:instr=" COMMENTS  \* MERGEFORMAT ">
      <w:r w:rsidR="009276A1">
        <w:t>Michael Montemurro, BlackBerry</w:t>
      </w:r>
    </w:fldSimple>
  </w:p>
  <w:p w14:paraId="244AA923" w14:textId="77777777" w:rsidR="00B81DE2" w:rsidRDefault="00B81DE2">
    <w:pPr>
      <w:pStyle w:val="BodyText"/>
      <w:kinsoku w:val="0"/>
      <w:overflowPunct w:val="0"/>
      <w:spacing w:line="14" w:lineRule="auto"/>
      <w:ind w:left="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8F41F" w14:textId="77777777" w:rsidR="00B81DE2" w:rsidRDefault="00B81DE2">
    <w:pPr>
      <w:pStyle w:val="BodyText"/>
      <w:kinsoku w:val="0"/>
      <w:overflowPunct w:val="0"/>
      <w:spacing w:line="14" w:lineRule="auto"/>
      <w:ind w:left="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60FBF" w14:textId="77777777" w:rsidR="00B81DE2" w:rsidRDefault="00B81DE2">
    <w:pPr>
      <w:pStyle w:val="BodyText"/>
      <w:kinsoku w:val="0"/>
      <w:overflowPunct w:val="0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7FCDF" w14:textId="77777777" w:rsidR="00FA0E1D" w:rsidRDefault="00FA0E1D">
      <w:r>
        <w:separator/>
      </w:r>
    </w:p>
  </w:footnote>
  <w:footnote w:type="continuationSeparator" w:id="0">
    <w:p w14:paraId="3A7BDC12" w14:textId="77777777" w:rsidR="00FA0E1D" w:rsidRDefault="00FA0E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88AF" w14:textId="77777777" w:rsidR="0033587E" w:rsidRPr="00104FC1" w:rsidRDefault="0033587E" w:rsidP="0033587E">
    <w:pPr>
      <w:pStyle w:val="Header"/>
      <w:rPr>
        <w:b/>
        <w:bCs/>
        <w:sz w:val="28"/>
        <w:szCs w:val="28"/>
        <w:u w:val="single"/>
      </w:rPr>
    </w:pPr>
    <w:r w:rsidRPr="00104FC1">
      <w:rPr>
        <w:b/>
        <w:bCs/>
        <w:sz w:val="28"/>
        <w:szCs w:val="28"/>
        <w:u w:val="single"/>
      </w:rPr>
      <w:fldChar w:fldCharType="begin"/>
    </w:r>
    <w:r w:rsidRPr="00104FC1">
      <w:rPr>
        <w:b/>
        <w:bCs/>
        <w:sz w:val="28"/>
        <w:szCs w:val="28"/>
        <w:u w:val="single"/>
      </w:rPr>
      <w:instrText xml:space="preserve"> KEYWORDS  \* MERGEFORMAT </w:instrText>
    </w:r>
    <w:r w:rsidRPr="00104FC1">
      <w:rPr>
        <w:b/>
        <w:bCs/>
        <w:sz w:val="28"/>
        <w:szCs w:val="28"/>
        <w:u w:val="single"/>
      </w:rPr>
      <w:fldChar w:fldCharType="separate"/>
    </w:r>
    <w:r w:rsidR="009276A1">
      <w:rPr>
        <w:b/>
        <w:bCs/>
        <w:sz w:val="28"/>
        <w:szCs w:val="28"/>
        <w:u w:val="single"/>
      </w:rPr>
      <w:t>May 2016</w:t>
    </w:r>
    <w:r w:rsidRPr="00104FC1">
      <w:rPr>
        <w:b/>
        <w:bCs/>
        <w:sz w:val="28"/>
        <w:szCs w:val="28"/>
        <w:u w:val="single"/>
      </w:rPr>
      <w:fldChar w:fldCharType="end"/>
    </w:r>
    <w:r w:rsidRPr="00104FC1">
      <w:rPr>
        <w:b/>
        <w:bCs/>
        <w:sz w:val="28"/>
        <w:szCs w:val="28"/>
        <w:u w:val="single"/>
      </w:rPr>
      <w:tab/>
    </w:r>
    <w:r w:rsidRPr="00104FC1">
      <w:rPr>
        <w:b/>
        <w:bCs/>
        <w:sz w:val="28"/>
        <w:szCs w:val="28"/>
        <w:u w:val="single"/>
      </w:rPr>
      <w:tab/>
    </w:r>
    <w:r w:rsidRPr="00104FC1">
      <w:rPr>
        <w:b/>
        <w:bCs/>
        <w:sz w:val="28"/>
        <w:szCs w:val="28"/>
        <w:u w:val="single"/>
      </w:rPr>
      <w:fldChar w:fldCharType="begin"/>
    </w:r>
    <w:r w:rsidRPr="00104FC1">
      <w:rPr>
        <w:b/>
        <w:bCs/>
        <w:sz w:val="28"/>
        <w:szCs w:val="28"/>
        <w:u w:val="single"/>
      </w:rPr>
      <w:instrText xml:space="preserve"> TITLE  \* MERGEFORMAT </w:instrText>
    </w:r>
    <w:r w:rsidRPr="00104FC1">
      <w:rPr>
        <w:b/>
        <w:bCs/>
        <w:sz w:val="28"/>
        <w:szCs w:val="28"/>
        <w:u w:val="single"/>
      </w:rPr>
      <w:fldChar w:fldCharType="separate"/>
    </w:r>
    <w:r w:rsidR="00DF5040">
      <w:rPr>
        <w:b/>
        <w:bCs/>
        <w:sz w:val="28"/>
        <w:szCs w:val="28"/>
        <w:u w:val="single"/>
      </w:rPr>
      <w:t>doc.: IEEE 802.11-16/0691r1</w:t>
    </w:r>
    <w:r w:rsidRPr="00104FC1">
      <w:rPr>
        <w:b/>
        <w:bCs/>
        <w:sz w:val="28"/>
        <w:szCs w:val="28"/>
        <w:u w:val="single"/>
      </w:rPr>
      <w:fldChar w:fldCharType="end"/>
    </w:r>
  </w:p>
  <w:p w14:paraId="229E701A" w14:textId="77777777" w:rsidR="00B81DE2" w:rsidRDefault="00B81DE2">
    <w:pPr>
      <w:pStyle w:val="BodyText"/>
      <w:kinsoku w:val="0"/>
      <w:overflowPunct w:val="0"/>
      <w:spacing w:line="14" w:lineRule="auto"/>
      <w:ind w:left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E3F9D" w14:textId="77777777" w:rsidR="00104FC1" w:rsidRPr="00104FC1" w:rsidRDefault="00104FC1" w:rsidP="00104FC1">
    <w:pPr>
      <w:pStyle w:val="Header"/>
      <w:rPr>
        <w:b/>
        <w:bCs/>
        <w:sz w:val="28"/>
        <w:szCs w:val="28"/>
        <w:u w:val="single"/>
      </w:rPr>
    </w:pPr>
    <w:r w:rsidRPr="00104FC1">
      <w:rPr>
        <w:b/>
        <w:bCs/>
        <w:sz w:val="28"/>
        <w:szCs w:val="28"/>
        <w:u w:val="single"/>
      </w:rPr>
      <w:fldChar w:fldCharType="begin"/>
    </w:r>
    <w:r w:rsidRPr="00104FC1">
      <w:rPr>
        <w:b/>
        <w:bCs/>
        <w:sz w:val="28"/>
        <w:szCs w:val="28"/>
        <w:u w:val="single"/>
      </w:rPr>
      <w:instrText xml:space="preserve"> KEYWORDS  \* MERGEFORMAT </w:instrText>
    </w:r>
    <w:r w:rsidRPr="00104FC1">
      <w:rPr>
        <w:b/>
        <w:bCs/>
        <w:sz w:val="28"/>
        <w:szCs w:val="28"/>
        <w:u w:val="single"/>
      </w:rPr>
      <w:fldChar w:fldCharType="separate"/>
    </w:r>
    <w:r w:rsidR="009276A1">
      <w:rPr>
        <w:b/>
        <w:bCs/>
        <w:sz w:val="28"/>
        <w:szCs w:val="28"/>
        <w:u w:val="single"/>
      </w:rPr>
      <w:t>May 2016</w:t>
    </w:r>
    <w:r w:rsidRPr="00104FC1">
      <w:rPr>
        <w:b/>
        <w:bCs/>
        <w:sz w:val="28"/>
        <w:szCs w:val="28"/>
        <w:u w:val="single"/>
      </w:rPr>
      <w:fldChar w:fldCharType="end"/>
    </w:r>
    <w:r w:rsidRPr="00104FC1">
      <w:rPr>
        <w:b/>
        <w:bCs/>
        <w:sz w:val="28"/>
        <w:szCs w:val="28"/>
        <w:u w:val="single"/>
      </w:rPr>
      <w:tab/>
    </w:r>
    <w:r w:rsidRPr="00104FC1">
      <w:rPr>
        <w:b/>
        <w:bCs/>
        <w:sz w:val="28"/>
        <w:szCs w:val="28"/>
        <w:u w:val="single"/>
      </w:rPr>
      <w:tab/>
    </w:r>
    <w:r w:rsidRPr="00104FC1">
      <w:rPr>
        <w:b/>
        <w:bCs/>
        <w:sz w:val="28"/>
        <w:szCs w:val="28"/>
        <w:u w:val="single"/>
      </w:rPr>
      <w:fldChar w:fldCharType="begin"/>
    </w:r>
    <w:r w:rsidRPr="00104FC1">
      <w:rPr>
        <w:b/>
        <w:bCs/>
        <w:sz w:val="28"/>
        <w:szCs w:val="28"/>
        <w:u w:val="single"/>
      </w:rPr>
      <w:instrText xml:space="preserve"> TITLE  \* MERGEFORMAT </w:instrText>
    </w:r>
    <w:r w:rsidRPr="00104FC1">
      <w:rPr>
        <w:b/>
        <w:bCs/>
        <w:sz w:val="28"/>
        <w:szCs w:val="28"/>
        <w:u w:val="single"/>
      </w:rPr>
      <w:fldChar w:fldCharType="separate"/>
    </w:r>
    <w:r w:rsidR="00DF5040">
      <w:rPr>
        <w:b/>
        <w:bCs/>
        <w:sz w:val="28"/>
        <w:szCs w:val="28"/>
        <w:u w:val="single"/>
      </w:rPr>
      <w:t>doc.: IEEE 802.11-16/0691r1</w:t>
    </w:r>
    <w:r w:rsidRPr="00104FC1">
      <w:rPr>
        <w:b/>
        <w:bCs/>
        <w:sz w:val="28"/>
        <w:szCs w:val="28"/>
        <w:u w:val="single"/>
      </w:rPr>
      <w:fldChar w:fldCharType="end"/>
    </w:r>
  </w:p>
  <w:p w14:paraId="120B260E" w14:textId="77777777" w:rsidR="00104FC1" w:rsidRDefault="00104FC1" w:rsidP="00104FC1"/>
  <w:p w14:paraId="50BFAD85" w14:textId="77777777" w:rsidR="00104FC1" w:rsidRDefault="00104FC1" w:rsidP="00104FC1"/>
  <w:p w14:paraId="64709743" w14:textId="77777777" w:rsidR="00B81DE2" w:rsidRDefault="00104FC1" w:rsidP="00104FC1">
    <w:pPr>
      <w:pStyle w:val="BodyText"/>
      <w:tabs>
        <w:tab w:val="center" w:pos="4440"/>
        <w:tab w:val="right" w:pos="8880"/>
      </w:tabs>
      <w:kinsoku w:val="0"/>
      <w:overflowPunct w:val="0"/>
      <w:spacing w:line="14" w:lineRule="auto"/>
      <w:ind w:left="0"/>
    </w:pPr>
    <w:r>
      <w:t xml:space="preserve">here] [Type here] [Type </w:t>
    </w:r>
    <w:proofErr w:type="gramStart"/>
    <w:r>
      <w:t>here][</w:t>
    </w:r>
    <w:proofErr w:type="gramEnd"/>
    <w:r>
      <w:t>Type here]</w:t>
    </w:r>
    <w:r>
      <w:tab/>
      <w:t>[Type here]</w:t>
    </w:r>
    <w:r>
      <w:tab/>
      <w:t>[Type here]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71" w:hanging="440"/>
      </w:pPr>
    </w:lvl>
    <w:lvl w:ilvl="2">
      <w:numFmt w:val="bullet"/>
      <w:lvlText w:val="•"/>
      <w:lvlJc w:val="left"/>
      <w:pPr>
        <w:ind w:left="2383" w:hanging="440"/>
      </w:pPr>
    </w:lvl>
    <w:lvl w:ilvl="3">
      <w:numFmt w:val="bullet"/>
      <w:lvlText w:val="•"/>
      <w:lvlJc w:val="left"/>
      <w:pPr>
        <w:ind w:left="3195" w:hanging="440"/>
      </w:pPr>
    </w:lvl>
    <w:lvl w:ilvl="4">
      <w:numFmt w:val="bullet"/>
      <w:lvlText w:val="•"/>
      <w:lvlJc w:val="left"/>
      <w:pPr>
        <w:ind w:left="4007" w:hanging="440"/>
      </w:pPr>
    </w:lvl>
    <w:lvl w:ilvl="5">
      <w:numFmt w:val="bullet"/>
      <w:lvlText w:val="•"/>
      <w:lvlJc w:val="left"/>
      <w:pPr>
        <w:ind w:left="4819" w:hanging="440"/>
      </w:pPr>
    </w:lvl>
    <w:lvl w:ilvl="6">
      <w:numFmt w:val="bullet"/>
      <w:lvlText w:val="•"/>
      <w:lvlJc w:val="left"/>
      <w:pPr>
        <w:ind w:left="5631" w:hanging="440"/>
      </w:pPr>
    </w:lvl>
    <w:lvl w:ilvl="7">
      <w:numFmt w:val="bullet"/>
      <w:lvlText w:val="•"/>
      <w:lvlJc w:val="left"/>
      <w:pPr>
        <w:ind w:left="6443" w:hanging="440"/>
      </w:pPr>
    </w:lvl>
    <w:lvl w:ilvl="8">
      <w:numFmt w:val="bullet"/>
      <w:lvlText w:val="•"/>
      <w:lvlJc w:val="left"/>
      <w:pPr>
        <w:ind w:left="7255" w:hanging="440"/>
      </w:pPr>
    </w:lvl>
  </w:abstractNum>
  <w:abstractNum w:abstractNumId="1">
    <w:nsid w:val="00000403"/>
    <w:multiLevelType w:val="multilevel"/>
    <w:tmpl w:val="00000886"/>
    <w:lvl w:ilvl="0">
      <w:start w:val="11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1" w:hanging="612"/>
      </w:pPr>
      <w:rPr>
        <w:rFonts w:ascii="Arial" w:hAnsi="Arial" w:cs="Arial"/>
        <w:b/>
        <w:bCs/>
        <w:w w:val="99"/>
        <w:sz w:val="20"/>
        <w:szCs w:val="20"/>
      </w:rPr>
    </w:lvl>
    <w:lvl w:ilvl="3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789" w:hanging="400"/>
      </w:pPr>
    </w:lvl>
    <w:lvl w:ilvl="5">
      <w:numFmt w:val="bullet"/>
      <w:lvlText w:val="•"/>
      <w:lvlJc w:val="left"/>
      <w:pPr>
        <w:ind w:left="3804" w:hanging="400"/>
      </w:pPr>
    </w:lvl>
    <w:lvl w:ilvl="6">
      <w:numFmt w:val="bullet"/>
      <w:lvlText w:val="•"/>
      <w:lvlJc w:val="left"/>
      <w:pPr>
        <w:ind w:left="4819" w:hanging="400"/>
      </w:pPr>
    </w:lvl>
    <w:lvl w:ilvl="7">
      <w:numFmt w:val="bullet"/>
      <w:lvlText w:val="•"/>
      <w:lvlJc w:val="left"/>
      <w:pPr>
        <w:ind w:left="5834" w:hanging="400"/>
      </w:pPr>
    </w:lvl>
    <w:lvl w:ilvl="8">
      <w:numFmt w:val="bullet"/>
      <w:lvlText w:val="•"/>
      <w:lvlJc w:val="left"/>
      <w:pPr>
        <w:ind w:left="6849" w:hanging="400"/>
      </w:pPr>
    </w:lvl>
  </w:abstractNum>
  <w:abstractNum w:abstractNumId="2">
    <w:nsid w:val="00000404"/>
    <w:multiLevelType w:val="multilevel"/>
    <w:tmpl w:val="00000887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71" w:hanging="400"/>
      </w:pPr>
    </w:lvl>
    <w:lvl w:ilvl="2">
      <w:numFmt w:val="bullet"/>
      <w:lvlText w:val="•"/>
      <w:lvlJc w:val="left"/>
      <w:pPr>
        <w:ind w:left="2383" w:hanging="400"/>
      </w:pPr>
    </w:lvl>
    <w:lvl w:ilvl="3">
      <w:numFmt w:val="bullet"/>
      <w:lvlText w:val="•"/>
      <w:lvlJc w:val="left"/>
      <w:pPr>
        <w:ind w:left="3195" w:hanging="400"/>
      </w:pPr>
    </w:lvl>
    <w:lvl w:ilvl="4">
      <w:numFmt w:val="bullet"/>
      <w:lvlText w:val="•"/>
      <w:lvlJc w:val="left"/>
      <w:pPr>
        <w:ind w:left="4007" w:hanging="400"/>
      </w:pPr>
    </w:lvl>
    <w:lvl w:ilvl="5">
      <w:numFmt w:val="bullet"/>
      <w:lvlText w:val="•"/>
      <w:lvlJc w:val="left"/>
      <w:pPr>
        <w:ind w:left="4819" w:hanging="400"/>
      </w:pPr>
    </w:lvl>
    <w:lvl w:ilvl="6">
      <w:numFmt w:val="bullet"/>
      <w:lvlText w:val="•"/>
      <w:lvlJc w:val="left"/>
      <w:pPr>
        <w:ind w:left="5631" w:hanging="400"/>
      </w:pPr>
    </w:lvl>
    <w:lvl w:ilvl="7">
      <w:numFmt w:val="bullet"/>
      <w:lvlText w:val="•"/>
      <w:lvlJc w:val="left"/>
      <w:pPr>
        <w:ind w:left="6443" w:hanging="400"/>
      </w:pPr>
    </w:lvl>
    <w:lvl w:ilvl="8">
      <w:numFmt w:val="bullet"/>
      <w:lvlText w:val="•"/>
      <w:lvlJc w:val="left"/>
      <w:pPr>
        <w:ind w:left="7255" w:hanging="40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227" w:hanging="133"/>
      </w:pPr>
      <w:rPr>
        <w:rFonts w:ascii="Arial" w:hAnsi="Arial" w:cs="Arial"/>
        <w:b w:val="0"/>
        <w:bCs w:val="0"/>
        <w:spacing w:val="-3"/>
        <w:w w:val="102"/>
        <w:position w:val="2"/>
        <w:sz w:val="12"/>
        <w:szCs w:val="12"/>
      </w:rPr>
    </w:lvl>
    <w:lvl w:ilvl="1">
      <w:numFmt w:val="bullet"/>
      <w:lvlText w:val="•"/>
      <w:lvlJc w:val="left"/>
      <w:pPr>
        <w:ind w:left="638" w:hanging="133"/>
      </w:pPr>
    </w:lvl>
    <w:lvl w:ilvl="2">
      <w:numFmt w:val="bullet"/>
      <w:lvlText w:val="•"/>
      <w:lvlJc w:val="left"/>
      <w:pPr>
        <w:ind w:left="1048" w:hanging="133"/>
      </w:pPr>
    </w:lvl>
    <w:lvl w:ilvl="3">
      <w:numFmt w:val="bullet"/>
      <w:lvlText w:val="•"/>
      <w:lvlJc w:val="left"/>
      <w:pPr>
        <w:ind w:left="1458" w:hanging="133"/>
      </w:pPr>
    </w:lvl>
    <w:lvl w:ilvl="4">
      <w:numFmt w:val="bullet"/>
      <w:lvlText w:val="•"/>
      <w:lvlJc w:val="left"/>
      <w:pPr>
        <w:ind w:left="1869" w:hanging="133"/>
      </w:pPr>
    </w:lvl>
    <w:lvl w:ilvl="5">
      <w:numFmt w:val="bullet"/>
      <w:lvlText w:val="•"/>
      <w:lvlJc w:val="left"/>
      <w:pPr>
        <w:ind w:left="2279" w:hanging="133"/>
      </w:pPr>
    </w:lvl>
    <w:lvl w:ilvl="6">
      <w:numFmt w:val="bullet"/>
      <w:lvlText w:val="•"/>
      <w:lvlJc w:val="left"/>
      <w:pPr>
        <w:ind w:left="2689" w:hanging="133"/>
      </w:pPr>
    </w:lvl>
    <w:lvl w:ilvl="7">
      <w:numFmt w:val="bullet"/>
      <w:lvlText w:val="•"/>
      <w:lvlJc w:val="left"/>
      <w:pPr>
        <w:ind w:left="3100" w:hanging="133"/>
      </w:pPr>
    </w:lvl>
    <w:lvl w:ilvl="8">
      <w:numFmt w:val="bullet"/>
      <w:lvlText w:val="•"/>
      <w:lvlJc w:val="left"/>
      <w:pPr>
        <w:ind w:left="3510" w:hanging="133"/>
      </w:pPr>
    </w:lvl>
  </w:abstractNum>
  <w:abstractNum w:abstractNumId="4">
    <w:nsid w:val="00000406"/>
    <w:multiLevelType w:val="multilevel"/>
    <w:tmpl w:val="00000889"/>
    <w:lvl w:ilvl="0">
      <w:start w:val="802"/>
      <w:numFmt w:val="decimal"/>
      <w:lvlText w:val="%1"/>
      <w:lvlJc w:val="left"/>
      <w:pPr>
        <w:ind w:left="401" w:hanging="402"/>
      </w:pPr>
    </w:lvl>
    <w:lvl w:ilvl="1">
      <w:start w:val="11"/>
      <w:numFmt w:val="decimal"/>
      <w:lvlText w:val="%1.%2"/>
      <w:lvlJc w:val="left"/>
      <w:pPr>
        <w:ind w:left="401" w:hanging="402"/>
      </w:pPr>
      <w:rPr>
        <w:rFonts w:ascii="Arial" w:hAnsi="Arial" w:cs="Arial"/>
        <w:b w:val="0"/>
        <w:bCs w:val="0"/>
        <w:spacing w:val="-1"/>
        <w:w w:val="102"/>
        <w:position w:val="1"/>
        <w:sz w:val="12"/>
        <w:szCs w:val="12"/>
      </w:rPr>
    </w:lvl>
    <w:lvl w:ilvl="2">
      <w:start w:val="2"/>
      <w:numFmt w:val="decimal"/>
      <w:lvlText w:val="%3."/>
      <w:lvlJc w:val="left"/>
      <w:pPr>
        <w:ind w:left="4003" w:hanging="135"/>
      </w:pPr>
      <w:rPr>
        <w:rFonts w:ascii="Arial" w:hAnsi="Arial" w:cs="Arial"/>
        <w:b w:val="0"/>
        <w:bCs w:val="0"/>
        <w:spacing w:val="-1"/>
        <w:w w:val="102"/>
        <w:position w:val="1"/>
        <w:sz w:val="12"/>
        <w:szCs w:val="12"/>
      </w:rPr>
    </w:lvl>
    <w:lvl w:ilvl="3">
      <w:numFmt w:val="bullet"/>
      <w:lvlText w:val="•"/>
      <w:lvlJc w:val="left"/>
      <w:pPr>
        <w:ind w:left="4235" w:hanging="135"/>
      </w:pPr>
    </w:lvl>
    <w:lvl w:ilvl="4">
      <w:numFmt w:val="bullet"/>
      <w:lvlText w:val="•"/>
      <w:lvlJc w:val="left"/>
      <w:pPr>
        <w:ind w:left="4352" w:hanging="135"/>
      </w:pPr>
    </w:lvl>
    <w:lvl w:ilvl="5">
      <w:numFmt w:val="bullet"/>
      <w:lvlText w:val="•"/>
      <w:lvlJc w:val="left"/>
      <w:pPr>
        <w:ind w:left="4468" w:hanging="135"/>
      </w:pPr>
    </w:lvl>
    <w:lvl w:ilvl="6">
      <w:numFmt w:val="bullet"/>
      <w:lvlText w:val="•"/>
      <w:lvlJc w:val="left"/>
      <w:pPr>
        <w:ind w:left="4584" w:hanging="135"/>
      </w:pPr>
    </w:lvl>
    <w:lvl w:ilvl="7">
      <w:numFmt w:val="bullet"/>
      <w:lvlText w:val="•"/>
      <w:lvlJc w:val="left"/>
      <w:pPr>
        <w:ind w:left="4700" w:hanging="135"/>
      </w:pPr>
    </w:lvl>
    <w:lvl w:ilvl="8">
      <w:numFmt w:val="bullet"/>
      <w:lvlText w:val="•"/>
      <w:lvlJc w:val="left"/>
      <w:pPr>
        <w:ind w:left="4817" w:hanging="135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160" w:hanging="40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start w:val="1"/>
      <w:numFmt w:val="lowerRoman"/>
      <w:lvlText w:val="%3"/>
      <w:lvlJc w:val="left"/>
      <w:pPr>
        <w:ind w:left="11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180" w:hanging="400"/>
      </w:pPr>
    </w:lvl>
    <w:lvl w:ilvl="4">
      <w:numFmt w:val="bullet"/>
      <w:lvlText w:val="•"/>
      <w:lvlJc w:val="left"/>
      <w:pPr>
        <w:ind w:left="1180" w:hanging="400"/>
      </w:pPr>
    </w:lvl>
    <w:lvl w:ilvl="5">
      <w:numFmt w:val="bullet"/>
      <w:lvlText w:val="•"/>
      <w:lvlJc w:val="left"/>
      <w:pPr>
        <w:ind w:left="1180" w:hanging="400"/>
      </w:pPr>
    </w:lvl>
    <w:lvl w:ilvl="6">
      <w:numFmt w:val="bullet"/>
      <w:lvlText w:val="•"/>
      <w:lvlJc w:val="left"/>
      <w:pPr>
        <w:ind w:left="2720" w:hanging="400"/>
      </w:pPr>
    </w:lvl>
    <w:lvl w:ilvl="7">
      <w:numFmt w:val="bullet"/>
      <w:lvlText w:val="•"/>
      <w:lvlJc w:val="left"/>
      <w:pPr>
        <w:ind w:left="4260" w:hanging="400"/>
      </w:pPr>
    </w:lvl>
    <w:lvl w:ilvl="8">
      <w:numFmt w:val="bullet"/>
      <w:lvlText w:val="•"/>
      <w:lvlJc w:val="left"/>
      <w:pPr>
        <w:ind w:left="5800" w:hanging="400"/>
      </w:pPr>
    </w:lvl>
  </w:abstractNum>
  <w:abstractNum w:abstractNumId="6">
    <w:nsid w:val="00000408"/>
    <w:multiLevelType w:val="multilevel"/>
    <w:tmpl w:val="0000088B"/>
    <w:lvl w:ilvl="0">
      <w:start w:val="2"/>
      <w:numFmt w:val="lowerRoman"/>
      <w:lvlText w:val="%1"/>
      <w:lvlJc w:val="left"/>
      <w:pPr>
        <w:ind w:left="116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32" w:hanging="400"/>
      </w:pPr>
    </w:lvl>
    <w:lvl w:ilvl="2">
      <w:numFmt w:val="bullet"/>
      <w:lvlText w:val="•"/>
      <w:lvlJc w:val="left"/>
      <w:pPr>
        <w:ind w:left="2704" w:hanging="400"/>
      </w:pPr>
    </w:lvl>
    <w:lvl w:ilvl="3">
      <w:numFmt w:val="bullet"/>
      <w:lvlText w:val="•"/>
      <w:lvlJc w:val="left"/>
      <w:pPr>
        <w:ind w:left="3476" w:hanging="400"/>
      </w:pPr>
    </w:lvl>
    <w:lvl w:ilvl="4">
      <w:numFmt w:val="bullet"/>
      <w:lvlText w:val="•"/>
      <w:lvlJc w:val="left"/>
      <w:pPr>
        <w:ind w:left="4248" w:hanging="400"/>
      </w:pPr>
    </w:lvl>
    <w:lvl w:ilvl="5">
      <w:numFmt w:val="bullet"/>
      <w:lvlText w:val="•"/>
      <w:lvlJc w:val="left"/>
      <w:pPr>
        <w:ind w:left="5020" w:hanging="400"/>
      </w:pPr>
    </w:lvl>
    <w:lvl w:ilvl="6">
      <w:numFmt w:val="bullet"/>
      <w:lvlText w:val="•"/>
      <w:lvlJc w:val="left"/>
      <w:pPr>
        <w:ind w:left="5792" w:hanging="400"/>
      </w:pPr>
    </w:lvl>
    <w:lvl w:ilvl="7">
      <w:numFmt w:val="bullet"/>
      <w:lvlText w:val="•"/>
      <w:lvlJc w:val="left"/>
      <w:pPr>
        <w:ind w:left="6564" w:hanging="400"/>
      </w:pPr>
    </w:lvl>
    <w:lvl w:ilvl="8">
      <w:numFmt w:val="bullet"/>
      <w:lvlText w:val="•"/>
      <w:lvlJc w:val="left"/>
      <w:pPr>
        <w:ind w:left="7336" w:hanging="400"/>
      </w:pPr>
    </w:lvl>
  </w:abstractNum>
  <w:abstractNum w:abstractNumId="7">
    <w:nsid w:val="00000409"/>
    <w:multiLevelType w:val="multilevel"/>
    <w:tmpl w:val="0000088C"/>
    <w:lvl w:ilvl="0">
      <w:start w:val="5"/>
      <w:numFmt w:val="lowerRoman"/>
      <w:lvlText w:val="%1"/>
      <w:lvlJc w:val="left"/>
      <w:pPr>
        <w:ind w:left="11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50" w:hanging="400"/>
      </w:pPr>
    </w:lvl>
    <w:lvl w:ilvl="2">
      <w:numFmt w:val="bullet"/>
      <w:lvlText w:val="•"/>
      <w:lvlJc w:val="left"/>
      <w:pPr>
        <w:ind w:left="2720" w:hanging="400"/>
      </w:pPr>
    </w:lvl>
    <w:lvl w:ilvl="3">
      <w:numFmt w:val="bullet"/>
      <w:lvlText w:val="•"/>
      <w:lvlJc w:val="left"/>
      <w:pPr>
        <w:ind w:left="3490" w:hanging="400"/>
      </w:pPr>
    </w:lvl>
    <w:lvl w:ilvl="4">
      <w:numFmt w:val="bullet"/>
      <w:lvlText w:val="•"/>
      <w:lvlJc w:val="left"/>
      <w:pPr>
        <w:ind w:left="4260" w:hanging="400"/>
      </w:pPr>
    </w:lvl>
    <w:lvl w:ilvl="5">
      <w:numFmt w:val="bullet"/>
      <w:lvlText w:val="•"/>
      <w:lvlJc w:val="left"/>
      <w:pPr>
        <w:ind w:left="5030" w:hanging="400"/>
      </w:pPr>
    </w:lvl>
    <w:lvl w:ilvl="6">
      <w:numFmt w:val="bullet"/>
      <w:lvlText w:val="•"/>
      <w:lvlJc w:val="left"/>
      <w:pPr>
        <w:ind w:left="5800" w:hanging="400"/>
      </w:pPr>
    </w:lvl>
    <w:lvl w:ilvl="7">
      <w:numFmt w:val="bullet"/>
      <w:lvlText w:val="•"/>
      <w:lvlJc w:val="left"/>
      <w:pPr>
        <w:ind w:left="6570" w:hanging="400"/>
      </w:pPr>
    </w:lvl>
    <w:lvl w:ilvl="8">
      <w:numFmt w:val="bullet"/>
      <w:lvlText w:val="•"/>
      <w:lvlJc w:val="left"/>
      <w:pPr>
        <w:ind w:left="7340" w:hanging="400"/>
      </w:pPr>
    </w:lvl>
  </w:abstractNum>
  <w:abstractNum w:abstractNumId="8">
    <w:nsid w:val="0000040A"/>
    <w:multiLevelType w:val="multilevel"/>
    <w:tmpl w:val="0000088D"/>
    <w:lvl w:ilvl="0">
      <w:start w:val="9"/>
      <w:numFmt w:val="lowerRoman"/>
      <w:lvlText w:val="%1"/>
      <w:lvlJc w:val="left"/>
      <w:pPr>
        <w:ind w:left="11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52" w:hanging="400"/>
      </w:pPr>
    </w:lvl>
    <w:lvl w:ilvl="2">
      <w:numFmt w:val="bullet"/>
      <w:lvlText w:val="•"/>
      <w:lvlJc w:val="left"/>
      <w:pPr>
        <w:ind w:left="2724" w:hanging="400"/>
      </w:pPr>
    </w:lvl>
    <w:lvl w:ilvl="3">
      <w:numFmt w:val="bullet"/>
      <w:lvlText w:val="•"/>
      <w:lvlJc w:val="left"/>
      <w:pPr>
        <w:ind w:left="3496" w:hanging="400"/>
      </w:pPr>
    </w:lvl>
    <w:lvl w:ilvl="4">
      <w:numFmt w:val="bullet"/>
      <w:lvlText w:val="•"/>
      <w:lvlJc w:val="left"/>
      <w:pPr>
        <w:ind w:left="4268" w:hanging="400"/>
      </w:pPr>
    </w:lvl>
    <w:lvl w:ilvl="5">
      <w:numFmt w:val="bullet"/>
      <w:lvlText w:val="•"/>
      <w:lvlJc w:val="left"/>
      <w:pPr>
        <w:ind w:left="5040" w:hanging="400"/>
      </w:pPr>
    </w:lvl>
    <w:lvl w:ilvl="6">
      <w:numFmt w:val="bullet"/>
      <w:lvlText w:val="•"/>
      <w:lvlJc w:val="left"/>
      <w:pPr>
        <w:ind w:left="5812" w:hanging="400"/>
      </w:pPr>
    </w:lvl>
    <w:lvl w:ilvl="7">
      <w:numFmt w:val="bullet"/>
      <w:lvlText w:val="•"/>
      <w:lvlJc w:val="left"/>
      <w:pPr>
        <w:ind w:left="6584" w:hanging="400"/>
      </w:pPr>
    </w:lvl>
    <w:lvl w:ilvl="8">
      <w:numFmt w:val="bullet"/>
      <w:lvlText w:val="•"/>
      <w:lvlJc w:val="left"/>
      <w:pPr>
        <w:ind w:left="7356" w:hanging="400"/>
      </w:pPr>
    </w:lvl>
  </w:abstractNum>
  <w:abstractNum w:abstractNumId="9">
    <w:nsid w:val="0000040B"/>
    <w:multiLevelType w:val="multilevel"/>
    <w:tmpl w:val="0000088E"/>
    <w:lvl w:ilvl="0">
      <w:start w:val="12"/>
      <w:numFmt w:val="lowerRoman"/>
      <w:lvlText w:val="%1"/>
      <w:lvlJc w:val="left"/>
      <w:pPr>
        <w:ind w:left="1579" w:hanging="40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311" w:hanging="401"/>
      </w:pPr>
    </w:lvl>
    <w:lvl w:ilvl="2">
      <w:numFmt w:val="bullet"/>
      <w:lvlText w:val="•"/>
      <w:lvlJc w:val="left"/>
      <w:pPr>
        <w:ind w:left="3043" w:hanging="401"/>
      </w:pPr>
    </w:lvl>
    <w:lvl w:ilvl="3">
      <w:numFmt w:val="bullet"/>
      <w:lvlText w:val="•"/>
      <w:lvlJc w:val="left"/>
      <w:pPr>
        <w:ind w:left="3775" w:hanging="401"/>
      </w:pPr>
    </w:lvl>
    <w:lvl w:ilvl="4">
      <w:numFmt w:val="bullet"/>
      <w:lvlText w:val="•"/>
      <w:lvlJc w:val="left"/>
      <w:pPr>
        <w:ind w:left="4507" w:hanging="401"/>
      </w:pPr>
    </w:lvl>
    <w:lvl w:ilvl="5">
      <w:numFmt w:val="bullet"/>
      <w:lvlText w:val="•"/>
      <w:lvlJc w:val="left"/>
      <w:pPr>
        <w:ind w:left="5239" w:hanging="401"/>
      </w:pPr>
    </w:lvl>
    <w:lvl w:ilvl="6">
      <w:numFmt w:val="bullet"/>
      <w:lvlText w:val="•"/>
      <w:lvlJc w:val="left"/>
      <w:pPr>
        <w:ind w:left="5971" w:hanging="401"/>
      </w:pPr>
    </w:lvl>
    <w:lvl w:ilvl="7">
      <w:numFmt w:val="bullet"/>
      <w:lvlText w:val="•"/>
      <w:lvlJc w:val="left"/>
      <w:pPr>
        <w:ind w:left="6703" w:hanging="401"/>
      </w:pPr>
    </w:lvl>
    <w:lvl w:ilvl="8">
      <w:numFmt w:val="bullet"/>
      <w:lvlText w:val="•"/>
      <w:lvlJc w:val="left"/>
      <w:pPr>
        <w:ind w:left="7435" w:hanging="401"/>
      </w:pPr>
    </w:lvl>
  </w:abstractNum>
  <w:abstractNum w:abstractNumId="10">
    <w:nsid w:val="0000040C"/>
    <w:multiLevelType w:val="multilevel"/>
    <w:tmpl w:val="0000088F"/>
    <w:lvl w:ilvl="0">
      <w:start w:val="3"/>
      <w:numFmt w:val="lowerRoman"/>
      <w:lvlText w:val="%1"/>
      <w:lvlJc w:val="left"/>
      <w:pPr>
        <w:ind w:left="1180" w:hanging="40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952" w:hanging="400"/>
      </w:pPr>
    </w:lvl>
    <w:lvl w:ilvl="2">
      <w:numFmt w:val="bullet"/>
      <w:lvlText w:val="•"/>
      <w:lvlJc w:val="left"/>
      <w:pPr>
        <w:ind w:left="2724" w:hanging="400"/>
      </w:pPr>
    </w:lvl>
    <w:lvl w:ilvl="3">
      <w:numFmt w:val="bullet"/>
      <w:lvlText w:val="•"/>
      <w:lvlJc w:val="left"/>
      <w:pPr>
        <w:ind w:left="3496" w:hanging="400"/>
      </w:pPr>
    </w:lvl>
    <w:lvl w:ilvl="4">
      <w:numFmt w:val="bullet"/>
      <w:lvlText w:val="•"/>
      <w:lvlJc w:val="left"/>
      <w:pPr>
        <w:ind w:left="4268" w:hanging="400"/>
      </w:pPr>
    </w:lvl>
    <w:lvl w:ilvl="5">
      <w:numFmt w:val="bullet"/>
      <w:lvlText w:val="•"/>
      <w:lvlJc w:val="left"/>
      <w:pPr>
        <w:ind w:left="5040" w:hanging="400"/>
      </w:pPr>
    </w:lvl>
    <w:lvl w:ilvl="6">
      <w:numFmt w:val="bullet"/>
      <w:lvlText w:val="•"/>
      <w:lvlJc w:val="left"/>
      <w:pPr>
        <w:ind w:left="5812" w:hanging="400"/>
      </w:pPr>
    </w:lvl>
    <w:lvl w:ilvl="7">
      <w:numFmt w:val="bullet"/>
      <w:lvlText w:val="•"/>
      <w:lvlJc w:val="left"/>
      <w:pPr>
        <w:ind w:left="6584" w:hanging="400"/>
      </w:pPr>
    </w:lvl>
    <w:lvl w:ilvl="8">
      <w:numFmt w:val="bullet"/>
      <w:lvlText w:val="•"/>
      <w:lvlJc w:val="left"/>
      <w:pPr>
        <w:ind w:left="7356" w:hanging="400"/>
      </w:pPr>
    </w:lvl>
  </w:abstractNum>
  <w:abstractNum w:abstractNumId="11">
    <w:nsid w:val="0000040D"/>
    <w:multiLevelType w:val="multilevel"/>
    <w:tmpl w:val="00000890"/>
    <w:lvl w:ilvl="0">
      <w:start w:val="6"/>
      <w:numFmt w:val="lowerRoman"/>
      <w:lvlText w:val="%1"/>
      <w:lvlJc w:val="left"/>
      <w:pPr>
        <w:ind w:left="1180" w:hanging="40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952" w:hanging="400"/>
      </w:pPr>
    </w:lvl>
    <w:lvl w:ilvl="2">
      <w:numFmt w:val="bullet"/>
      <w:lvlText w:val="•"/>
      <w:lvlJc w:val="left"/>
      <w:pPr>
        <w:ind w:left="2724" w:hanging="400"/>
      </w:pPr>
    </w:lvl>
    <w:lvl w:ilvl="3">
      <w:numFmt w:val="bullet"/>
      <w:lvlText w:val="•"/>
      <w:lvlJc w:val="left"/>
      <w:pPr>
        <w:ind w:left="3496" w:hanging="400"/>
      </w:pPr>
    </w:lvl>
    <w:lvl w:ilvl="4">
      <w:numFmt w:val="bullet"/>
      <w:lvlText w:val="•"/>
      <w:lvlJc w:val="left"/>
      <w:pPr>
        <w:ind w:left="4268" w:hanging="400"/>
      </w:pPr>
    </w:lvl>
    <w:lvl w:ilvl="5">
      <w:numFmt w:val="bullet"/>
      <w:lvlText w:val="•"/>
      <w:lvlJc w:val="left"/>
      <w:pPr>
        <w:ind w:left="5040" w:hanging="400"/>
      </w:pPr>
    </w:lvl>
    <w:lvl w:ilvl="6">
      <w:numFmt w:val="bullet"/>
      <w:lvlText w:val="•"/>
      <w:lvlJc w:val="left"/>
      <w:pPr>
        <w:ind w:left="5812" w:hanging="400"/>
      </w:pPr>
    </w:lvl>
    <w:lvl w:ilvl="7">
      <w:numFmt w:val="bullet"/>
      <w:lvlText w:val="•"/>
      <w:lvlJc w:val="left"/>
      <w:pPr>
        <w:ind w:left="6584" w:hanging="400"/>
      </w:pPr>
    </w:lvl>
    <w:lvl w:ilvl="8">
      <w:numFmt w:val="bullet"/>
      <w:lvlText w:val="•"/>
      <w:lvlJc w:val="left"/>
      <w:pPr>
        <w:ind w:left="7356" w:hanging="400"/>
      </w:pPr>
    </w:lvl>
  </w:abstractNum>
  <w:abstractNum w:abstractNumId="12">
    <w:nsid w:val="0000040E"/>
    <w:multiLevelType w:val="multilevel"/>
    <w:tmpl w:val="00000891"/>
    <w:lvl w:ilvl="0">
      <w:start w:val="10"/>
      <w:numFmt w:val="lowerRoman"/>
      <w:lvlText w:val="%1"/>
      <w:lvlJc w:val="left"/>
      <w:pPr>
        <w:ind w:left="15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844" w:hanging="30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start w:val="1"/>
      <w:numFmt w:val="lowerRoman"/>
      <w:lvlText w:val="%3"/>
      <w:lvlJc w:val="left"/>
      <w:pPr>
        <w:ind w:left="11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726" w:hanging="400"/>
      </w:pPr>
    </w:lvl>
    <w:lvl w:ilvl="4">
      <w:numFmt w:val="bullet"/>
      <w:lvlText w:val="•"/>
      <w:lvlJc w:val="left"/>
      <w:pPr>
        <w:ind w:left="3608" w:hanging="400"/>
      </w:pPr>
    </w:lvl>
    <w:lvl w:ilvl="5">
      <w:numFmt w:val="bullet"/>
      <w:lvlText w:val="•"/>
      <w:lvlJc w:val="left"/>
      <w:pPr>
        <w:ind w:left="4490" w:hanging="400"/>
      </w:pPr>
    </w:lvl>
    <w:lvl w:ilvl="6">
      <w:numFmt w:val="bullet"/>
      <w:lvlText w:val="•"/>
      <w:lvlJc w:val="left"/>
      <w:pPr>
        <w:ind w:left="5372" w:hanging="400"/>
      </w:pPr>
    </w:lvl>
    <w:lvl w:ilvl="7">
      <w:numFmt w:val="bullet"/>
      <w:lvlText w:val="•"/>
      <w:lvlJc w:val="left"/>
      <w:pPr>
        <w:ind w:left="6254" w:hanging="400"/>
      </w:pPr>
    </w:lvl>
    <w:lvl w:ilvl="8">
      <w:numFmt w:val="bullet"/>
      <w:lvlText w:val="•"/>
      <w:lvlJc w:val="left"/>
      <w:pPr>
        <w:ind w:left="7136" w:hanging="400"/>
      </w:pPr>
    </w:lvl>
  </w:abstractNum>
  <w:abstractNum w:abstractNumId="13">
    <w:nsid w:val="0000040F"/>
    <w:multiLevelType w:val="multilevel"/>
    <w:tmpl w:val="00000892"/>
    <w:lvl w:ilvl="0">
      <w:start w:val="1"/>
      <w:numFmt w:val="lowerRoman"/>
      <w:lvlText w:val="%1"/>
      <w:lvlJc w:val="left"/>
      <w:pPr>
        <w:ind w:left="15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312" w:hanging="400"/>
      </w:pPr>
    </w:lvl>
    <w:lvl w:ilvl="2">
      <w:numFmt w:val="bullet"/>
      <w:lvlText w:val="•"/>
      <w:lvlJc w:val="left"/>
      <w:pPr>
        <w:ind w:left="3044" w:hanging="400"/>
      </w:pPr>
    </w:lvl>
    <w:lvl w:ilvl="3">
      <w:numFmt w:val="bullet"/>
      <w:lvlText w:val="•"/>
      <w:lvlJc w:val="left"/>
      <w:pPr>
        <w:ind w:left="3776" w:hanging="400"/>
      </w:pPr>
    </w:lvl>
    <w:lvl w:ilvl="4">
      <w:numFmt w:val="bullet"/>
      <w:lvlText w:val="•"/>
      <w:lvlJc w:val="left"/>
      <w:pPr>
        <w:ind w:left="4508" w:hanging="400"/>
      </w:pPr>
    </w:lvl>
    <w:lvl w:ilvl="5">
      <w:numFmt w:val="bullet"/>
      <w:lvlText w:val="•"/>
      <w:lvlJc w:val="left"/>
      <w:pPr>
        <w:ind w:left="5240" w:hanging="400"/>
      </w:pPr>
    </w:lvl>
    <w:lvl w:ilvl="6">
      <w:numFmt w:val="bullet"/>
      <w:lvlText w:val="•"/>
      <w:lvlJc w:val="left"/>
      <w:pPr>
        <w:ind w:left="5972" w:hanging="400"/>
      </w:pPr>
    </w:lvl>
    <w:lvl w:ilvl="7">
      <w:numFmt w:val="bullet"/>
      <w:lvlText w:val="•"/>
      <w:lvlJc w:val="left"/>
      <w:pPr>
        <w:ind w:left="6704" w:hanging="400"/>
      </w:pPr>
    </w:lvl>
    <w:lvl w:ilvl="8">
      <w:numFmt w:val="bullet"/>
      <w:lvlText w:val="•"/>
      <w:lvlJc w:val="left"/>
      <w:pPr>
        <w:ind w:left="7436" w:hanging="400"/>
      </w:pPr>
    </w:lvl>
  </w:abstractNum>
  <w:abstractNum w:abstractNumId="14">
    <w:nsid w:val="00000410"/>
    <w:multiLevelType w:val="multilevel"/>
    <w:tmpl w:val="00000893"/>
    <w:lvl w:ilvl="0">
      <w:start w:val="11"/>
      <w:numFmt w:val="decimal"/>
      <w:lvlText w:val="%1"/>
      <w:lvlJc w:val="left"/>
      <w:pPr>
        <w:ind w:left="897" w:hanging="778"/>
      </w:pPr>
    </w:lvl>
    <w:lvl w:ilvl="1">
      <w:start w:val="3"/>
      <w:numFmt w:val="decimal"/>
      <w:lvlText w:val="%1.%2"/>
      <w:lvlJc w:val="left"/>
      <w:pPr>
        <w:ind w:left="897" w:hanging="778"/>
      </w:pPr>
    </w:lvl>
    <w:lvl w:ilvl="2">
      <w:start w:val="4"/>
      <w:numFmt w:val="decimal"/>
      <w:lvlText w:val="%1.%2.%3"/>
      <w:lvlJc w:val="left"/>
      <w:pPr>
        <w:ind w:left="897" w:hanging="778"/>
      </w:p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w w:val="99"/>
        <w:sz w:val="20"/>
        <w:szCs w:val="20"/>
      </w:rPr>
    </w:lvl>
    <w:lvl w:ilvl="4">
      <w:numFmt w:val="bullet"/>
      <w:lvlText w:val="•"/>
      <w:lvlJc w:val="left"/>
      <w:pPr>
        <w:ind w:left="4090" w:hanging="778"/>
      </w:pPr>
    </w:lvl>
    <w:lvl w:ilvl="5">
      <w:numFmt w:val="bullet"/>
      <w:lvlText w:val="•"/>
      <w:lvlJc w:val="left"/>
      <w:pPr>
        <w:ind w:left="4888" w:hanging="778"/>
      </w:pPr>
    </w:lvl>
    <w:lvl w:ilvl="6">
      <w:numFmt w:val="bullet"/>
      <w:lvlText w:val="•"/>
      <w:lvlJc w:val="left"/>
      <w:pPr>
        <w:ind w:left="5686" w:hanging="778"/>
      </w:pPr>
    </w:lvl>
    <w:lvl w:ilvl="7">
      <w:numFmt w:val="bullet"/>
      <w:lvlText w:val="•"/>
      <w:lvlJc w:val="left"/>
      <w:pPr>
        <w:ind w:left="6485" w:hanging="778"/>
      </w:pPr>
    </w:lvl>
    <w:lvl w:ilvl="8">
      <w:numFmt w:val="bullet"/>
      <w:lvlText w:val="•"/>
      <w:lvlJc w:val="left"/>
      <w:pPr>
        <w:ind w:left="7283" w:hanging="778"/>
      </w:pPr>
    </w:lvl>
  </w:abstractNum>
  <w:abstractNum w:abstractNumId="15">
    <w:nsid w:val="00000411"/>
    <w:multiLevelType w:val="multilevel"/>
    <w:tmpl w:val="00000894"/>
    <w:lvl w:ilvl="0">
      <w:start w:val="10"/>
      <w:numFmt w:val="decimal"/>
      <w:lvlText w:val="%1"/>
      <w:lvlJc w:val="left"/>
      <w:pPr>
        <w:ind w:left="140" w:hanging="674"/>
      </w:pPr>
    </w:lvl>
    <w:lvl w:ilvl="1">
      <w:start w:val="33"/>
      <w:numFmt w:val="decimal"/>
      <w:lvlText w:val="%1.%2"/>
      <w:lvlJc w:val="left"/>
      <w:pPr>
        <w:ind w:left="140" w:hanging="674"/>
      </w:pPr>
    </w:lvl>
    <w:lvl w:ilvl="2">
      <w:start w:val="4"/>
      <w:numFmt w:val="decimal"/>
      <w:lvlText w:val="%1.%2.%3"/>
      <w:lvlJc w:val="left"/>
      <w:pPr>
        <w:ind w:left="140" w:hanging="67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779" w:hanging="44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4">
      <w:start w:val="1"/>
      <w:numFmt w:val="decimal"/>
      <w:lvlText w:val="%5)"/>
      <w:lvlJc w:val="left"/>
      <w:pPr>
        <w:ind w:left="1180" w:hanging="40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075" w:hanging="401"/>
      </w:pPr>
    </w:lvl>
    <w:lvl w:ilvl="6">
      <w:numFmt w:val="bullet"/>
      <w:lvlText w:val="•"/>
      <w:lvlJc w:val="left"/>
      <w:pPr>
        <w:ind w:left="5040" w:hanging="401"/>
      </w:pPr>
    </w:lvl>
    <w:lvl w:ilvl="7">
      <w:numFmt w:val="bullet"/>
      <w:lvlText w:val="•"/>
      <w:lvlJc w:val="left"/>
      <w:pPr>
        <w:ind w:left="6005" w:hanging="401"/>
      </w:pPr>
    </w:lvl>
    <w:lvl w:ilvl="8">
      <w:numFmt w:val="bullet"/>
      <w:lvlText w:val="•"/>
      <w:lvlJc w:val="left"/>
      <w:pPr>
        <w:ind w:left="6970" w:hanging="401"/>
      </w:pPr>
    </w:lvl>
  </w:abstractNum>
  <w:abstractNum w:abstractNumId="16">
    <w:nsid w:val="00000412"/>
    <w:multiLevelType w:val="multilevel"/>
    <w:tmpl w:val="00000895"/>
    <w:lvl w:ilvl="0">
      <w:start w:val="11"/>
      <w:numFmt w:val="decimal"/>
      <w:lvlText w:val="%1"/>
      <w:lvlJc w:val="left"/>
      <w:pPr>
        <w:ind w:left="918" w:hanging="778"/>
      </w:pPr>
    </w:lvl>
    <w:lvl w:ilvl="1">
      <w:start w:val="3"/>
      <w:numFmt w:val="decimal"/>
      <w:lvlText w:val="%1.%2"/>
      <w:lvlJc w:val="left"/>
      <w:pPr>
        <w:ind w:left="918" w:hanging="778"/>
      </w:pPr>
    </w:lvl>
    <w:lvl w:ilvl="2">
      <w:start w:val="4"/>
      <w:numFmt w:val="decimal"/>
      <w:lvlText w:val="%1.%2.%3"/>
      <w:lvlJc w:val="left"/>
      <w:pPr>
        <w:ind w:left="918" w:hanging="778"/>
      </w:pPr>
    </w:lvl>
    <w:lvl w:ilvl="3">
      <w:start w:val="3"/>
      <w:numFmt w:val="decimal"/>
      <w:lvlText w:val="%1.%2.%3.%4"/>
      <w:lvlJc w:val="left"/>
      <w:pPr>
        <w:ind w:left="918" w:hanging="778"/>
      </w:pPr>
      <w:rPr>
        <w:rFonts w:ascii="Arial" w:hAnsi="Arial" w:cs="Arial"/>
        <w:b/>
        <w:bCs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779" w:hanging="439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65" w:hanging="439"/>
      </w:pPr>
    </w:lvl>
    <w:lvl w:ilvl="6">
      <w:numFmt w:val="bullet"/>
      <w:lvlText w:val="•"/>
      <w:lvlJc w:val="left"/>
      <w:pPr>
        <w:ind w:left="5352" w:hanging="439"/>
      </w:pPr>
    </w:lvl>
    <w:lvl w:ilvl="7">
      <w:numFmt w:val="bullet"/>
      <w:lvlText w:val="•"/>
      <w:lvlJc w:val="left"/>
      <w:pPr>
        <w:ind w:left="6239" w:hanging="439"/>
      </w:pPr>
    </w:lvl>
    <w:lvl w:ilvl="8">
      <w:numFmt w:val="bullet"/>
      <w:lvlText w:val="•"/>
      <w:lvlJc w:val="left"/>
      <w:pPr>
        <w:ind w:left="7126" w:hanging="439"/>
      </w:pPr>
    </w:lvl>
  </w:abstractNum>
  <w:abstractNum w:abstractNumId="17">
    <w:nsid w:val="00000413"/>
    <w:multiLevelType w:val="multilevel"/>
    <w:tmpl w:val="00000896"/>
    <w:lvl w:ilvl="0">
      <w:start w:val="11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5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w w:val="99"/>
        <w:sz w:val="20"/>
        <w:szCs w:val="20"/>
      </w:rPr>
    </w:lvl>
    <w:lvl w:ilvl="4">
      <w:numFmt w:val="bullet"/>
      <w:lvlText w:val="•"/>
      <w:lvlJc w:val="left"/>
      <w:pPr>
        <w:ind w:left="3558" w:hanging="778"/>
      </w:pPr>
    </w:lvl>
    <w:lvl w:ilvl="5">
      <w:numFmt w:val="bullet"/>
      <w:lvlText w:val="•"/>
      <w:lvlJc w:val="left"/>
      <w:pPr>
        <w:ind w:left="4445" w:hanging="778"/>
      </w:pPr>
    </w:lvl>
    <w:lvl w:ilvl="6">
      <w:numFmt w:val="bullet"/>
      <w:lvlText w:val="•"/>
      <w:lvlJc w:val="left"/>
      <w:pPr>
        <w:ind w:left="5332" w:hanging="778"/>
      </w:pPr>
    </w:lvl>
    <w:lvl w:ilvl="7">
      <w:numFmt w:val="bullet"/>
      <w:lvlText w:val="•"/>
      <w:lvlJc w:val="left"/>
      <w:pPr>
        <w:ind w:left="6219" w:hanging="778"/>
      </w:pPr>
    </w:lvl>
    <w:lvl w:ilvl="8">
      <w:numFmt w:val="bullet"/>
      <w:lvlText w:val="•"/>
      <w:lvlJc w:val="left"/>
      <w:pPr>
        <w:ind w:left="7106" w:hanging="778"/>
      </w:pPr>
    </w:lvl>
  </w:abstractNum>
  <w:abstractNum w:abstractNumId="18">
    <w:nsid w:val="00000414"/>
    <w:multiLevelType w:val="multilevel"/>
    <w:tmpl w:val="00000897"/>
    <w:lvl w:ilvl="0">
      <w:numFmt w:val="bullet"/>
      <w:lvlText w:val="—"/>
      <w:lvlJc w:val="left"/>
      <w:pPr>
        <w:ind w:left="7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92" w:hanging="400"/>
      </w:pPr>
    </w:lvl>
    <w:lvl w:ilvl="2">
      <w:numFmt w:val="bullet"/>
      <w:lvlText w:val="•"/>
      <w:lvlJc w:val="left"/>
      <w:pPr>
        <w:ind w:left="2404" w:hanging="400"/>
      </w:pPr>
    </w:lvl>
    <w:lvl w:ilvl="3">
      <w:numFmt w:val="bullet"/>
      <w:lvlText w:val="•"/>
      <w:lvlJc w:val="left"/>
      <w:pPr>
        <w:ind w:left="3216" w:hanging="400"/>
      </w:pPr>
    </w:lvl>
    <w:lvl w:ilvl="4">
      <w:numFmt w:val="bullet"/>
      <w:lvlText w:val="•"/>
      <w:lvlJc w:val="left"/>
      <w:pPr>
        <w:ind w:left="4028" w:hanging="400"/>
      </w:pPr>
    </w:lvl>
    <w:lvl w:ilvl="5">
      <w:numFmt w:val="bullet"/>
      <w:lvlText w:val="•"/>
      <w:lvlJc w:val="left"/>
      <w:pPr>
        <w:ind w:left="4840" w:hanging="400"/>
      </w:pPr>
    </w:lvl>
    <w:lvl w:ilvl="6">
      <w:numFmt w:val="bullet"/>
      <w:lvlText w:val="•"/>
      <w:lvlJc w:val="left"/>
      <w:pPr>
        <w:ind w:left="5652" w:hanging="400"/>
      </w:pPr>
    </w:lvl>
    <w:lvl w:ilvl="7">
      <w:numFmt w:val="bullet"/>
      <w:lvlText w:val="•"/>
      <w:lvlJc w:val="left"/>
      <w:pPr>
        <w:ind w:left="6464" w:hanging="400"/>
      </w:pPr>
    </w:lvl>
    <w:lvl w:ilvl="8">
      <w:numFmt w:val="bullet"/>
      <w:lvlText w:val="•"/>
      <w:lvlJc w:val="left"/>
      <w:pPr>
        <w:ind w:left="7276" w:hanging="40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embedSystemFonts/>
  <w:bordersDoNotSurroundHeader/>
  <w:bordersDoNotSurroundFooter/>
  <w:proofState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80"/>
    <w:rsid w:val="00104FC1"/>
    <w:rsid w:val="00107735"/>
    <w:rsid w:val="00182B80"/>
    <w:rsid w:val="001973AD"/>
    <w:rsid w:val="00197798"/>
    <w:rsid w:val="001D28FB"/>
    <w:rsid w:val="001E3E9B"/>
    <w:rsid w:val="001F1346"/>
    <w:rsid w:val="00234C43"/>
    <w:rsid w:val="00240E72"/>
    <w:rsid w:val="002D5842"/>
    <w:rsid w:val="002F769D"/>
    <w:rsid w:val="003006AA"/>
    <w:rsid w:val="00317B6D"/>
    <w:rsid w:val="0033587E"/>
    <w:rsid w:val="00344C37"/>
    <w:rsid w:val="003634D4"/>
    <w:rsid w:val="003818D9"/>
    <w:rsid w:val="00415230"/>
    <w:rsid w:val="005D0255"/>
    <w:rsid w:val="005E2E78"/>
    <w:rsid w:val="00717C26"/>
    <w:rsid w:val="00794EAB"/>
    <w:rsid w:val="00803307"/>
    <w:rsid w:val="008B3BEB"/>
    <w:rsid w:val="008E6FF4"/>
    <w:rsid w:val="008F7223"/>
    <w:rsid w:val="009276A1"/>
    <w:rsid w:val="00956D95"/>
    <w:rsid w:val="00977F4A"/>
    <w:rsid w:val="009B61C0"/>
    <w:rsid w:val="00AB42D6"/>
    <w:rsid w:val="00AC1017"/>
    <w:rsid w:val="00AD454C"/>
    <w:rsid w:val="00B81DE2"/>
    <w:rsid w:val="00B86533"/>
    <w:rsid w:val="00C148DC"/>
    <w:rsid w:val="00C52131"/>
    <w:rsid w:val="00CB21E8"/>
    <w:rsid w:val="00D137EE"/>
    <w:rsid w:val="00D152C3"/>
    <w:rsid w:val="00D8386F"/>
    <w:rsid w:val="00DB71A1"/>
    <w:rsid w:val="00DF5040"/>
    <w:rsid w:val="00E57D7D"/>
    <w:rsid w:val="00E85E8F"/>
    <w:rsid w:val="00F3195F"/>
    <w:rsid w:val="00F32C2F"/>
    <w:rsid w:val="00F37221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380D8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897" w:hanging="777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7221"/>
    <w:pPr>
      <w:keepNext/>
      <w:spacing w:before="240" w:after="60"/>
      <w:outlineLvl w:val="3"/>
    </w:pPr>
    <w:rPr>
      <w:rFonts w:ascii="Calibri" w:eastAsia="DengXian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794E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4EAB"/>
    <w:rPr>
      <w:rFonts w:ascii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794E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EAB"/>
    <w:rPr>
      <w:rFonts w:ascii="Times New Roman" w:hAnsi="Times New Roman"/>
      <w:sz w:val="24"/>
      <w:szCs w:val="24"/>
      <w:lang w:val="en-GB" w:eastAsia="en-GB"/>
    </w:rPr>
  </w:style>
  <w:style w:type="paragraph" w:customStyle="1" w:styleId="T1">
    <w:name w:val="T1"/>
    <w:basedOn w:val="Normal"/>
    <w:rsid w:val="00794EAB"/>
    <w:pPr>
      <w:widowControl/>
      <w:autoSpaceDE/>
      <w:autoSpaceDN/>
      <w:adjustRightInd/>
      <w:jc w:val="center"/>
    </w:pPr>
    <w:rPr>
      <w:b/>
      <w:sz w:val="28"/>
      <w:szCs w:val="20"/>
      <w:lang w:eastAsia="en-US"/>
    </w:rPr>
  </w:style>
  <w:style w:type="paragraph" w:customStyle="1" w:styleId="T2">
    <w:name w:val="T2"/>
    <w:basedOn w:val="T1"/>
    <w:rsid w:val="00794EAB"/>
    <w:pPr>
      <w:spacing w:after="240"/>
      <w:ind w:left="720" w:right="720"/>
    </w:pPr>
  </w:style>
  <w:style w:type="character" w:customStyle="1" w:styleId="Heading4Char">
    <w:name w:val="Heading 4 Char"/>
    <w:link w:val="Heading4"/>
    <w:uiPriority w:val="9"/>
    <w:rsid w:val="00F37221"/>
    <w:rPr>
      <w:rFonts w:ascii="Calibri" w:eastAsia="DengXian" w:hAnsi="Calibri" w:cs="Arial"/>
      <w:b/>
      <w:bCs/>
      <w:sz w:val="28"/>
      <w:szCs w:val="28"/>
      <w:lang w:val="en-GB" w:eastAsia="en-GB"/>
    </w:rPr>
  </w:style>
  <w:style w:type="character" w:styleId="Hyperlink">
    <w:name w:val="Hyperlink"/>
    <w:rsid w:val="00AC10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ark.hamilton2152@gmail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jlepp@blackberry.com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1.emf"/><Relationship Id="rId16" Type="http://schemas.openxmlformats.org/officeDocument/2006/relationships/package" Target="embeddings/Microsoft_Visio_Drawing1111.vsdx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montemurro@blackber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D30598-9AEC-1B4B-B8AD-BC62A1F7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3309</Words>
  <Characters>18865</Characters>
  <Application>Microsoft Macintosh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802.11-16/0691r0</vt:lpstr>
    </vt:vector>
  </TitlesOfParts>
  <Manager/>
  <Company>BlackBerry Ltd.</Company>
  <LinksUpToDate>false</LinksUpToDate>
  <CharactersWithSpaces>22130</CharactersWithSpaces>
  <SharedDoc>false</SharedDoc>
  <HyperlinkBase/>
  <HLinks>
    <vt:vector size="54" baseType="variant">
      <vt:variant>
        <vt:i4>917537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2490436</vt:i4>
      </vt:variant>
      <vt:variant>
        <vt:i4>3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mailto:mmontemurro@blackberry.com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802.11-16/0691r1</dc:title>
  <dc:subject>Submission</dc:subject>
  <dc:creator>Michael Montemurro</dc:creator>
  <cp:keywords>May 2016</cp:keywords>
  <dc:description>Michael Montemurro, BlackBerry</dc:description>
  <cp:lastModifiedBy>M. Montemurro</cp:lastModifiedBy>
  <cp:revision>5</cp:revision>
  <cp:lastPrinted>2016-05-09T20:36:00Z</cp:lastPrinted>
  <dcterms:created xsi:type="dcterms:W3CDTF">2016-05-19T02:48:00Z</dcterms:created>
  <dcterms:modified xsi:type="dcterms:W3CDTF">2016-05-19T18:01:00Z</dcterms:modified>
  <cp:category/>
</cp:coreProperties>
</file>