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1091" w14:textId="77777777" w:rsidR="00794EAB" w:rsidRPr="006F2024" w:rsidRDefault="00794EAB" w:rsidP="0033587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3._Definitions,_acronyms,_and_abbreviati"/>
      <w:bookmarkStart w:id="1" w:name="4._General_description"/>
      <w:bookmarkStart w:id="2" w:name="4.10_IEEE_Std_802.11_and_IEEE_Std_802.1X"/>
      <w:bookmarkStart w:id="3" w:name="5._MAC_service_definition"/>
      <w:bookmarkStart w:id="4" w:name="6._Layer_Management"/>
      <w:bookmarkStart w:id="5" w:name="6.3.3.4.3_When_generated"/>
      <w:bookmarkStart w:id="6" w:name="6.3.7.5_MLME-ASSOCIATE.response"/>
      <w:bookmarkStart w:id="7" w:name="6.3.11_Start"/>
      <w:bookmarkStart w:id="8" w:name="9._Frame_formats"/>
      <w:bookmarkStart w:id="9" w:name="9.3.3.7_Association_Response_frame_forma"/>
      <w:bookmarkStart w:id="10" w:name="9.3.3.8_Reassociation_Request_frame_form"/>
      <w:bookmarkStart w:id="11" w:name="9.3.3.9_Reassociation_Response_frame_for"/>
      <w:bookmarkStart w:id="12" w:name="9.3.3.10_Probe_Request_frame_format"/>
      <w:bookmarkStart w:id="13" w:name="9.4_Management_and_Extension_frame_body_"/>
      <w:bookmarkStart w:id="14" w:name="9.4.2_Elements"/>
      <w:bookmarkStart w:id="15" w:name="9.4.2.178_FILS_Key_Confirmation_element"/>
      <w:bookmarkStart w:id="16" w:name="9.4.2.183_FILS_HLP_Container_element"/>
      <w:bookmarkStart w:id="17" w:name="9.4.2.184.2_IP_Address_Data_field_for_re"/>
      <w:bookmarkStart w:id="18" w:name="9.4.2.185_Key_Delivery_element"/>
      <w:bookmarkStart w:id="19" w:name="9.4.5_Access_Network_Query_Protocol_(ANQ"/>
      <w:bookmarkStart w:id="20" w:name="9.4.5.25_FILS_Domain_Information_ANQP-el"/>
      <w:bookmarkStart w:id="21" w:name="9.6_Action_frame_format_details"/>
      <w:bookmarkStart w:id="22" w:name="9.6.16.7_Public_Key_Exchange_Key_Commit_"/>
      <w:bookmarkStart w:id="23" w:name="10._MAC_sublayer_functional_description"/>
      <w:bookmarkStart w:id="24" w:name="11._MLME"/>
      <w:bookmarkStart w:id="25" w:name="11.25_WLAN_interworking_with_external_ne"/>
      <w:bookmarkStart w:id="26" w:name="12._Security"/>
      <w:bookmarkStart w:id="27" w:name="12.6.1.1.2_PMKSA"/>
      <w:bookmarkStart w:id="28" w:name="12.7.3_EAPOL-Key_frame_construction_and_"/>
      <w:bookmarkStart w:id="29" w:name="12.7.6.5_4-way_handshake_message_4"/>
      <w:bookmarkStart w:id="30" w:name="12.7.9.8_Supplicant_PeerKey_state_machin"/>
      <w:bookmarkStart w:id="31" w:name="12.7.12_Authenticated_Public_Key_Exchang"/>
      <w:bookmarkStart w:id="32" w:name="12.11.2.2_Discovery_of_a_FILS_capable_AP"/>
      <w:bookmarkStart w:id="33" w:name="13._Fast_BSS_transition"/>
      <w:bookmarkStart w:id="34" w:name="Annex_B"/>
      <w:bookmarkStart w:id="35" w:name="bookmark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F2024">
        <w:rPr>
          <w:lang w:val="en-US"/>
        </w:rPr>
        <w:t>IEEE P802.11</w:t>
      </w:r>
      <w:bookmarkStart w:id="36" w:name="_GoBack"/>
      <w:bookmarkEnd w:id="36"/>
      <w:r w:rsidRPr="006F2024">
        <w:rPr>
          <w:lang w:val="en-US"/>
        </w:rPr>
        <w:br/>
        <w:t>Wireless LANs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513"/>
        <w:gridCol w:w="2622"/>
        <w:gridCol w:w="1821"/>
        <w:gridCol w:w="2395"/>
      </w:tblGrid>
      <w:tr w:rsidR="00794EAB" w:rsidRPr="006F2024" w14:paraId="2A07FD34" w14:textId="77777777" w:rsidTr="009B61C0">
        <w:trPr>
          <w:trHeight w:val="485"/>
          <w:jc w:val="center"/>
        </w:trPr>
        <w:tc>
          <w:tcPr>
            <w:tcW w:w="9671" w:type="dxa"/>
            <w:gridSpan w:val="5"/>
            <w:vAlign w:val="center"/>
          </w:tcPr>
          <w:p w14:paraId="54966E08" w14:textId="77777777" w:rsidR="00794EAB" w:rsidRPr="006F2024" w:rsidRDefault="00794EAB" w:rsidP="00C52131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P802.11ai Proposed State Machine Updates</w:t>
            </w:r>
          </w:p>
        </w:tc>
      </w:tr>
      <w:tr w:rsidR="00794EAB" w:rsidRPr="006F2024" w14:paraId="274C1BEE" w14:textId="77777777" w:rsidTr="009B61C0">
        <w:trPr>
          <w:trHeight w:val="359"/>
          <w:jc w:val="center"/>
        </w:trPr>
        <w:tc>
          <w:tcPr>
            <w:tcW w:w="9671" w:type="dxa"/>
            <w:gridSpan w:val="5"/>
            <w:vAlign w:val="center"/>
          </w:tcPr>
          <w:p w14:paraId="0F8974A2" w14:textId="77777777" w:rsidR="00794EAB" w:rsidRPr="006F2024" w:rsidRDefault="00794EAB" w:rsidP="00C52131">
            <w:pPr>
              <w:pStyle w:val="T2"/>
              <w:ind w:left="0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Date:</w:t>
            </w:r>
            <w:r w:rsidRPr="006F2024">
              <w:rPr>
                <w:b w:val="0"/>
                <w:sz w:val="20"/>
                <w:lang w:val="en-US"/>
              </w:rPr>
              <w:t xml:space="preserve">  </w:t>
            </w:r>
            <w:r>
              <w:rPr>
                <w:b w:val="0"/>
                <w:sz w:val="20"/>
                <w:lang w:val="en-US"/>
              </w:rPr>
              <w:t>2016</w:t>
            </w:r>
            <w:r w:rsidRPr="006F2024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05</w:t>
            </w:r>
            <w:r w:rsidRPr="006F2024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14</w:t>
            </w:r>
          </w:p>
        </w:tc>
      </w:tr>
      <w:tr w:rsidR="00794EAB" w:rsidRPr="006F2024" w14:paraId="5EDB2453" w14:textId="77777777" w:rsidTr="009B61C0">
        <w:trPr>
          <w:cantSplit/>
          <w:jc w:val="center"/>
        </w:trPr>
        <w:tc>
          <w:tcPr>
            <w:tcW w:w="9671" w:type="dxa"/>
            <w:gridSpan w:val="5"/>
            <w:vAlign w:val="center"/>
          </w:tcPr>
          <w:p w14:paraId="2DD85254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Author(s):</w:t>
            </w:r>
          </w:p>
        </w:tc>
      </w:tr>
      <w:tr w:rsidR="00E85E8F" w:rsidRPr="006F2024" w14:paraId="0A17FDBA" w14:textId="77777777" w:rsidTr="009B61C0">
        <w:trPr>
          <w:jc w:val="center"/>
        </w:trPr>
        <w:tc>
          <w:tcPr>
            <w:tcW w:w="1320" w:type="dxa"/>
            <w:vAlign w:val="center"/>
          </w:tcPr>
          <w:p w14:paraId="180D6CC1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Name</w:t>
            </w:r>
          </w:p>
        </w:tc>
        <w:tc>
          <w:tcPr>
            <w:tcW w:w="1513" w:type="dxa"/>
            <w:vAlign w:val="center"/>
          </w:tcPr>
          <w:p w14:paraId="5611F178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Company</w:t>
            </w:r>
          </w:p>
        </w:tc>
        <w:tc>
          <w:tcPr>
            <w:tcW w:w="2622" w:type="dxa"/>
            <w:vAlign w:val="center"/>
          </w:tcPr>
          <w:p w14:paraId="09695BC5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Address</w:t>
            </w:r>
          </w:p>
        </w:tc>
        <w:tc>
          <w:tcPr>
            <w:tcW w:w="1821" w:type="dxa"/>
            <w:vAlign w:val="center"/>
          </w:tcPr>
          <w:p w14:paraId="29F23982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Phone</w:t>
            </w:r>
          </w:p>
        </w:tc>
        <w:tc>
          <w:tcPr>
            <w:tcW w:w="2395" w:type="dxa"/>
            <w:vAlign w:val="center"/>
          </w:tcPr>
          <w:p w14:paraId="4C94F8C2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email</w:t>
            </w:r>
          </w:p>
        </w:tc>
      </w:tr>
      <w:tr w:rsidR="00E85E8F" w:rsidRPr="006F2024" w14:paraId="6B5A15E4" w14:textId="77777777" w:rsidTr="009B61C0">
        <w:trPr>
          <w:jc w:val="center"/>
        </w:trPr>
        <w:tc>
          <w:tcPr>
            <w:tcW w:w="1320" w:type="dxa"/>
            <w:vAlign w:val="center"/>
          </w:tcPr>
          <w:p w14:paraId="556D747A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Michael Montemurro</w:t>
            </w:r>
          </w:p>
        </w:tc>
        <w:tc>
          <w:tcPr>
            <w:tcW w:w="1513" w:type="dxa"/>
            <w:vAlign w:val="center"/>
          </w:tcPr>
          <w:p w14:paraId="631A5717" w14:textId="77777777" w:rsidR="00794EAB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BlackBerry Ltd</w:t>
            </w:r>
          </w:p>
        </w:tc>
        <w:tc>
          <w:tcPr>
            <w:tcW w:w="2622" w:type="dxa"/>
            <w:vAlign w:val="center"/>
          </w:tcPr>
          <w:p w14:paraId="048C0758" w14:textId="77777777" w:rsidR="00794EAB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4701 Tahoe Blvd</w:t>
            </w:r>
          </w:p>
          <w:p w14:paraId="0B02635C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Mississauga, ON, CANADA L4W 0B4</w:t>
            </w:r>
          </w:p>
        </w:tc>
        <w:tc>
          <w:tcPr>
            <w:tcW w:w="1821" w:type="dxa"/>
            <w:vAlign w:val="center"/>
          </w:tcPr>
          <w:p w14:paraId="75AA7039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+1-289-261-4183</w:t>
            </w:r>
          </w:p>
        </w:tc>
        <w:tc>
          <w:tcPr>
            <w:tcW w:w="2395" w:type="dxa"/>
            <w:vAlign w:val="center"/>
          </w:tcPr>
          <w:p w14:paraId="26A03691" w14:textId="77777777" w:rsidR="00794EAB" w:rsidRPr="006F2024" w:rsidRDefault="001F1346" w:rsidP="00C5213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AC1017" w:rsidRPr="000F5FCF">
                <w:rPr>
                  <w:rStyle w:val="Hyperlink"/>
                  <w:b w:val="0"/>
                  <w:sz w:val="16"/>
                  <w:lang w:val="en-US"/>
                </w:rPr>
                <w:t>mmontemurro@blackberry.com</w:t>
              </w:r>
            </w:hyperlink>
            <w:r w:rsidR="00AC1017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E85E8F" w:rsidRPr="006F2024" w14:paraId="6C762D2E" w14:textId="77777777" w:rsidTr="009B61C0">
        <w:trPr>
          <w:jc w:val="center"/>
        </w:trPr>
        <w:tc>
          <w:tcPr>
            <w:tcW w:w="1320" w:type="dxa"/>
            <w:vAlign w:val="center"/>
          </w:tcPr>
          <w:p w14:paraId="7A06B506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Mark Hamilton</w:t>
            </w:r>
          </w:p>
        </w:tc>
        <w:tc>
          <w:tcPr>
            <w:tcW w:w="1513" w:type="dxa"/>
            <w:vAlign w:val="center"/>
          </w:tcPr>
          <w:p w14:paraId="6E5BA847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Ruckus Wireless</w:t>
            </w:r>
          </w:p>
        </w:tc>
        <w:tc>
          <w:tcPr>
            <w:tcW w:w="2622" w:type="dxa"/>
            <w:vAlign w:val="center"/>
          </w:tcPr>
          <w:p w14:paraId="4D53AACC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350 W. Java Dr</w:t>
            </w:r>
          </w:p>
          <w:p w14:paraId="1DCC2975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Sunnyvale, CA</w:t>
            </w:r>
          </w:p>
        </w:tc>
        <w:tc>
          <w:tcPr>
            <w:tcW w:w="1821" w:type="dxa"/>
            <w:vAlign w:val="center"/>
          </w:tcPr>
          <w:p w14:paraId="3C5F1CB6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+1.303.818.8472</w:t>
            </w:r>
          </w:p>
        </w:tc>
        <w:tc>
          <w:tcPr>
            <w:tcW w:w="2395" w:type="dxa"/>
            <w:vAlign w:val="center"/>
          </w:tcPr>
          <w:p w14:paraId="27DD363B" w14:textId="77777777" w:rsidR="00AC1017" w:rsidRPr="00E85E8F" w:rsidRDefault="001F1346" w:rsidP="001D28F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hyperlink r:id="rId9" w:history="1">
              <w:r w:rsidR="00AC1017" w:rsidRPr="00E85E8F">
                <w:rPr>
                  <w:rStyle w:val="Hyperlink"/>
                  <w:b w:val="0"/>
                  <w:bCs/>
                  <w:sz w:val="16"/>
                  <w:szCs w:val="16"/>
                </w:rPr>
                <w:t>mark.hamilton2152@gmail.com</w:t>
              </w:r>
            </w:hyperlink>
          </w:p>
        </w:tc>
      </w:tr>
      <w:tr w:rsidR="00E85E8F" w:rsidRPr="006F2024" w14:paraId="1064D6E7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B6ECF19" w14:textId="6B2E2CA6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1513" w:type="dxa"/>
            <w:vAlign w:val="center"/>
          </w:tcPr>
          <w:p w14:paraId="650BF79A" w14:textId="6573CD72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622" w:type="dxa"/>
            <w:vAlign w:val="center"/>
          </w:tcPr>
          <w:p w14:paraId="1726C329" w14:textId="015344AB" w:rsidR="00E85E8F" w:rsidRPr="00E85E8F" w:rsidRDefault="00E85E8F" w:rsidP="001D28FB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E85E8F">
              <w:rPr>
                <w:b w:val="0"/>
                <w:bCs/>
                <w:sz w:val="20"/>
                <w:lang w:val="en-US" w:eastAsia="zh-CN"/>
              </w:rPr>
              <w:t>1001 Farrar Road, Ottawa, Canada</w:t>
            </w:r>
          </w:p>
        </w:tc>
        <w:tc>
          <w:tcPr>
            <w:tcW w:w="1821" w:type="dxa"/>
            <w:vAlign w:val="center"/>
          </w:tcPr>
          <w:p w14:paraId="4519CB2B" w14:textId="77777777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5" w:type="dxa"/>
            <w:vAlign w:val="center"/>
          </w:tcPr>
          <w:p w14:paraId="09941135" w14:textId="7B98FE88" w:rsidR="00E85E8F" w:rsidRPr="00E85E8F" w:rsidRDefault="001F1346" w:rsidP="001D28F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hyperlink r:id="rId10" w:history="1">
              <w:r w:rsidR="00E85E8F" w:rsidRPr="000F5FCF">
                <w:rPr>
                  <w:rStyle w:val="Hyperlink"/>
                  <w:b w:val="0"/>
                  <w:bCs/>
                  <w:sz w:val="16"/>
                  <w:szCs w:val="16"/>
                </w:rPr>
                <w:t>jlepp@blackberry.com</w:t>
              </w:r>
            </w:hyperlink>
            <w:r w:rsidR="00E85E8F" w:rsidRPr="00E85E8F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9B61C0" w:rsidRPr="006F2024" w14:paraId="3641872F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7F4F3A2" w14:textId="0AEBE0EE" w:rsidR="009B61C0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1513" w:type="dxa"/>
            <w:vAlign w:val="center"/>
          </w:tcPr>
          <w:p w14:paraId="0B3372DC" w14:textId="03C6F379" w:rsidR="009B61C0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622" w:type="dxa"/>
            <w:vAlign w:val="center"/>
          </w:tcPr>
          <w:p w14:paraId="4FCA0FB4" w14:textId="2920A35A" w:rsidR="009B61C0" w:rsidRPr="00E85E8F" w:rsidRDefault="009B61C0" w:rsidP="001D28F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SJH, CB4 0DS, U.K.</w:t>
            </w:r>
          </w:p>
        </w:tc>
        <w:tc>
          <w:tcPr>
            <w:tcW w:w="1821" w:type="dxa"/>
            <w:vAlign w:val="center"/>
          </w:tcPr>
          <w:p w14:paraId="15C9458F" w14:textId="53118B75" w:rsidR="009B61C0" w:rsidRPr="00F65E52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2395" w:type="dxa"/>
            <w:vAlign w:val="center"/>
          </w:tcPr>
          <w:p w14:paraId="657E3844" w14:textId="29A0F2FF" w:rsidR="009B61C0" w:rsidRDefault="009B61C0" w:rsidP="001D28FB">
            <w:pPr>
              <w:pStyle w:val="T2"/>
              <w:spacing w:after="0"/>
              <w:ind w:left="0" w:right="0"/>
            </w:pPr>
            <w:r w:rsidRPr="00F80C8C">
              <w:rPr>
                <w:b w:val="0"/>
                <w:sz w:val="16"/>
              </w:rPr>
              <w:t xml:space="preserve">at samsung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>letter emme then dot rison</w:t>
            </w:r>
          </w:p>
        </w:tc>
      </w:tr>
    </w:tbl>
    <w:p w14:paraId="0CB01CF3" w14:textId="529BD7CD" w:rsidR="00B81DE2" w:rsidRDefault="00D152C3" w:rsidP="005D0255">
      <w:pPr>
        <w:pStyle w:val="BodyText"/>
        <w:kinsoku w:val="0"/>
        <w:overflowPunct w:val="0"/>
        <w:spacing w:before="73" w:line="250" w:lineRule="auto"/>
        <w:ind w:left="119" w:right="117"/>
        <w:jc w:val="both"/>
      </w:pPr>
      <w:r>
        <w:rPr>
          <w:noProof/>
          <w:sz w:val="19"/>
          <w:szCs w:val="19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D8227" wp14:editId="3A43B5A2">
                <wp:simplePos x="0" y="0"/>
                <wp:positionH relativeFrom="column">
                  <wp:posOffset>-215265</wp:posOffset>
                </wp:positionH>
                <wp:positionV relativeFrom="paragraph">
                  <wp:posOffset>424180</wp:posOffset>
                </wp:positionV>
                <wp:extent cx="5943600" cy="2844800"/>
                <wp:effectExtent l="0" t="0" r="0" b="0"/>
                <wp:wrapThrough wrapText="bothSides">
                  <wp:wrapPolygon edited="0">
                    <wp:start x="-35" y="0"/>
                    <wp:lineTo x="-35" y="21528"/>
                    <wp:lineTo x="21600" y="21528"/>
                    <wp:lineTo x="21600" y="0"/>
                    <wp:lineTo x="-35" y="0"/>
                  </wp:wrapPolygon>
                </wp:wrapThrough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B0FD" w14:textId="77777777" w:rsidR="00794EAB" w:rsidRDefault="00794EAB" w:rsidP="00794E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F59866" w14:textId="77777777" w:rsidR="00794EAB" w:rsidRDefault="00794EAB" w:rsidP="00794EAB">
                            <w:pPr>
                              <w:jc w:val="center"/>
                            </w:pPr>
                            <w:r>
                              <w:t>This document proposes text changes to update the P802.11ai State Machine</w:t>
                            </w:r>
                          </w:p>
                          <w:p w14:paraId="0DE46DA1" w14:textId="77777777" w:rsidR="00794EAB" w:rsidRDefault="00794EAB" w:rsidP="00794EAB">
                            <w:pPr>
                              <w:jc w:val="center"/>
                            </w:pPr>
                          </w:p>
                          <w:p w14:paraId="0F4E7489" w14:textId="77777777" w:rsidR="00794EAB" w:rsidRPr="007E42F9" w:rsidRDefault="00794EAB" w:rsidP="00794EAB">
                            <w:pPr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8227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16.95pt;margin-top:33.4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" stroked="f">
                <v:textbox>
                  <w:txbxContent>
                    <w:p w14:paraId="19BFB0FD" w14:textId="77777777" w:rsidR="00794EAB" w:rsidRDefault="00794EAB" w:rsidP="00794E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F59866" w14:textId="77777777" w:rsidR="00794EAB" w:rsidRDefault="00794EAB" w:rsidP="00794EAB">
                      <w:pPr>
                        <w:jc w:val="center"/>
                      </w:pPr>
                      <w:r>
                        <w:t>This document proposes text changes to update the P802.11ai State Machine</w:t>
                      </w:r>
                    </w:p>
                    <w:p w14:paraId="0DE46DA1" w14:textId="77777777" w:rsidR="00794EAB" w:rsidRDefault="00794EAB" w:rsidP="00794EAB">
                      <w:pPr>
                        <w:jc w:val="center"/>
                      </w:pPr>
                    </w:p>
                    <w:p w14:paraId="0F4E7489" w14:textId="77777777" w:rsidR="00794EAB" w:rsidRPr="007E42F9" w:rsidRDefault="00794EAB" w:rsidP="00794EAB">
                      <w:pPr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4EAB">
        <w:br w:type="page"/>
      </w:r>
      <w:r w:rsidR="005D0255">
        <w:lastRenderedPageBreak/>
        <w:t xml:space="preserve"> </w:t>
      </w:r>
    </w:p>
    <w:p w14:paraId="5B5344A8" w14:textId="77777777" w:rsidR="00B81DE2" w:rsidRDefault="00B81DE2">
      <w:pPr>
        <w:pStyle w:val="BodyText"/>
        <w:numPr>
          <w:ilvl w:val="1"/>
          <w:numId w:val="18"/>
        </w:numPr>
        <w:tabs>
          <w:tab w:val="left" w:pos="609"/>
        </w:tabs>
        <w:kinsoku w:val="0"/>
        <w:overflowPunct w:val="0"/>
        <w:spacing w:before="178"/>
        <w:ind w:hanging="488"/>
        <w:jc w:val="both"/>
        <w:rPr>
          <w:rFonts w:ascii="Arial" w:hAnsi="Arial" w:cs="Arial"/>
          <w:sz w:val="22"/>
          <w:szCs w:val="22"/>
        </w:rPr>
      </w:pPr>
      <w:bookmarkStart w:id="37" w:name="3.2_Definitions_specific_to_IEEE_Std_802"/>
      <w:bookmarkStart w:id="38" w:name="4.10.3_Infrastructure_functional_model_o"/>
      <w:bookmarkStart w:id="39" w:name="4.10.3.6_AKM_operations_using_FILS_authe"/>
      <w:bookmarkStart w:id="40" w:name="6.3.3.3.3_When_generated"/>
      <w:bookmarkStart w:id="41" w:name="6.3.105_FILS_Container"/>
      <w:bookmarkStart w:id="42" w:name="6.3.105.1_General"/>
      <w:bookmarkStart w:id="43" w:name="6.3.105.4_MLME-FILSContainer.indication"/>
      <w:bookmarkStart w:id="44" w:name="6.3.105.4.3_When_generated"/>
      <w:bookmarkStart w:id="45" w:name="6.3.105.5.3_When_generated"/>
      <w:bookmarkStart w:id="46" w:name="9.3.3.6_Association_Request_frame_format"/>
      <w:bookmarkStart w:id="47" w:name="9.3.3.11_Probe_Response_frame_format"/>
      <w:bookmarkStart w:id="48" w:name="9.4.2.25.3_AKM_suites"/>
      <w:bookmarkStart w:id="49" w:name="9.4.2.179_FILS_Session_element"/>
      <w:bookmarkStart w:id="50" w:name="9.4.2.186_Differentiated_Initial_Link_Se"/>
      <w:bookmarkStart w:id="51" w:name="9.4.2.189_FILS_Nonce_element"/>
      <w:bookmarkStart w:id="52" w:name="9.4.5.24_AP_List_Response_ANQP-element"/>
      <w:bookmarkStart w:id="53" w:name="9.4.5.26_Common_Advertisement_Group_ANQP"/>
      <w:bookmarkStart w:id="54" w:name="9.6.24_FILS_Action_frame_details"/>
      <w:bookmarkStart w:id="55" w:name="10.27.11_Element_fragmentation"/>
      <w:bookmarkStart w:id="56" w:name="11.1.4.3_Active_scanning"/>
      <w:bookmarkStart w:id="57" w:name="11.1.4.3.5_Contents_of_a_probe_response"/>
      <w:bookmarkStart w:id="58" w:name="11.3_STA_authentication_and_association"/>
      <w:bookmarkStart w:id="59" w:name="11.47.3_Higher_layer_setup_during_(re)as"/>
      <w:bookmarkStart w:id="60" w:name="11.47.3.1_General"/>
      <w:bookmarkStart w:id="61" w:name="11.47.3.3_FILS_IP_address_configuration"/>
      <w:bookmarkStart w:id="62" w:name="11.47.5.2_AP_procedures_for_differentiat"/>
      <w:bookmarkStart w:id="63" w:name="12.6_RSNA_security_association_managemen"/>
      <w:bookmarkStart w:id="64" w:name="12.6.14_RSNA_key_management_in_an_infras"/>
      <w:bookmarkStart w:id="65" w:name="12.7.1.3_Pairwise_key_hierarchy"/>
      <w:bookmarkStart w:id="66" w:name="12.7.12.4.3_Exchange_of_PKEX_Key_Confirm"/>
      <w:bookmarkStart w:id="67" w:name="12.11.2.4.3_Processing_after_receipt"/>
      <w:bookmarkStart w:id="68" w:name="12.11.2.6.2_(Re)Association_Request_for_"/>
      <w:bookmarkStart w:id="69" w:name="12.11.2.7_AEAD_cipher_mode_for_FILS"/>
      <w:bookmarkStart w:id="70" w:name="bookmark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Arial" w:hAnsi="Arial" w:cs="Arial"/>
          <w:b/>
          <w:bCs/>
          <w:sz w:val="22"/>
          <w:szCs w:val="22"/>
        </w:rPr>
        <w:t>STA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authentication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association</w:t>
      </w:r>
    </w:p>
    <w:p w14:paraId="247DCB95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2"/>
          <w:szCs w:val="22"/>
        </w:rPr>
      </w:pPr>
    </w:p>
    <w:p w14:paraId="08F7D1D9" w14:textId="77777777" w:rsidR="00B81DE2" w:rsidRDefault="00B81DE2">
      <w:pPr>
        <w:pStyle w:val="Heading1"/>
        <w:numPr>
          <w:ilvl w:val="2"/>
          <w:numId w:val="18"/>
        </w:numPr>
        <w:tabs>
          <w:tab w:val="left" w:pos="732"/>
        </w:tabs>
        <w:kinsoku w:val="0"/>
        <w:overflowPunct w:val="0"/>
        <w:spacing w:before="0"/>
        <w:ind w:hanging="611"/>
        <w:jc w:val="both"/>
        <w:rPr>
          <w:b w:val="0"/>
          <w:bCs w:val="0"/>
        </w:rPr>
      </w:pPr>
      <w:bookmarkStart w:id="71" w:name="4.5.4.5_Key_management"/>
      <w:bookmarkStart w:id="72" w:name="4.10.3.6.1_General"/>
      <w:bookmarkStart w:id="73" w:name="6.3.105.2.3_When_generated"/>
      <w:bookmarkStart w:id="74" w:name="6.3.105.4.1_Function"/>
      <w:bookmarkStart w:id="75" w:name="9.4.1.9_Status_Code_field"/>
      <w:bookmarkStart w:id="76" w:name="9.4.2.48_Fast_BSS_Transition_element_(FT"/>
      <w:bookmarkStart w:id="77" w:name="9.6.24.1_General"/>
      <w:bookmarkStart w:id="78" w:name="11.1.4.3.2_Active_scanning_procedure_for"/>
      <w:bookmarkStart w:id="79" w:name="11.3.1_State_variables"/>
      <w:bookmarkStart w:id="80" w:name="11.25.3.2.15_CAG_procedure"/>
      <w:bookmarkStart w:id="81" w:name="12.6.1_Security_associations"/>
      <w:bookmarkStart w:id="82" w:name="12.7.4_EAPOL-Key_frame_notation"/>
      <w:bookmarkStart w:id="83" w:name="13.2.3_Supplicant_key_holders"/>
      <w:bookmarkStart w:id="84" w:name="bookmark3"/>
      <w:bookmarkStart w:id="85" w:name="bookmark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t>State</w:t>
      </w:r>
      <w:r>
        <w:rPr>
          <w:spacing w:val="-14"/>
        </w:rPr>
        <w:t xml:space="preserve"> </w:t>
      </w:r>
      <w:r>
        <w:t>variables</w:t>
      </w:r>
    </w:p>
    <w:p w14:paraId="263A269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14:paraId="1FE6F72D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bookmarkStart w:id="86" w:name="6.3.5.3_MLME-AUTHENTICATE.confirm"/>
      <w:bookmarkStart w:id="87" w:name="6.3.105.2_MLME-FILSContainer.request"/>
      <w:bookmarkStart w:id="88" w:name="6.3.105.4.4_Effect_of_receipt"/>
      <w:bookmarkStart w:id="89" w:name="6.3.105.5.4_Effect_of_receipt"/>
      <w:bookmarkStart w:id="90" w:name="9.4.2.184_FILS_IP_Address_Assignment_ele"/>
      <w:bookmarkStart w:id="91" w:name="9.6.8.36_FILS_Discovery_frame_format"/>
      <w:bookmarkStart w:id="92" w:name="9.6.16_Self-protected_Action_frame_detai"/>
      <w:bookmarkStart w:id="93" w:name="12.6.1.1_Security_association_definition"/>
      <w:bookmarkStart w:id="94" w:name="12.6.10.3_Cached_PMKSAs_and_RSNA_key_man"/>
      <w:bookmarkStart w:id="95" w:name="12.7.6.4_4-way_handshake_message_3"/>
      <w:bookmarkStart w:id="96" w:name="12.7.7.2_Group_key_handshake_message_1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7AA5330A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2"/>
          <w:szCs w:val="22"/>
        </w:rPr>
      </w:pPr>
    </w:p>
    <w:p w14:paraId="2EA40197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/>
        <w:jc w:val="both"/>
      </w:pPr>
      <w:bookmarkStart w:id="97" w:name="3.4_Abbreviations_and_acronyms"/>
      <w:bookmarkStart w:id="98" w:name="6.3.5.3.2_Semantics_of_the_service_primi"/>
      <w:bookmarkStart w:id="99" w:name="6.3.5.4_MLME-AUTHENTICATE.indication"/>
      <w:bookmarkStart w:id="100" w:name="6.3.7_Associate"/>
      <w:bookmarkStart w:id="101" w:name="6.3.8_Reassociate"/>
      <w:bookmarkStart w:id="102" w:name="6.3.8.5_MLME-REASSOCIATE.response"/>
      <w:bookmarkStart w:id="103" w:name="6.3.105.2.1_Function"/>
      <w:bookmarkStart w:id="104" w:name="6.3.105.4.2_Semantics_of_the_service_pri"/>
      <w:bookmarkStart w:id="105" w:name="9.4.2.175_Association_Delay_Info_element"/>
      <w:bookmarkStart w:id="106" w:name="9.4.2.184.1_General"/>
      <w:bookmarkStart w:id="107" w:name="9.4.2.187_FILS_Wrapped_Data_element"/>
      <w:bookmarkStart w:id="108" w:name="9.6.16.1_Self-protected_Action_fields"/>
      <w:bookmarkStart w:id="109" w:name="12.6.1.1.1_General"/>
      <w:bookmarkStart w:id="110" w:name="12.7.11.3_Authenticator_state_machine_va"/>
      <w:bookmarkStart w:id="111" w:name="Annex_C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t>A</w:t>
      </w:r>
      <w:r>
        <w:rPr>
          <w:spacing w:val="22"/>
        </w:rPr>
        <w:t xml:space="preserve"> </w:t>
      </w:r>
      <w:r>
        <w:t>STA</w:t>
      </w:r>
      <w:r>
        <w:rPr>
          <w:spacing w:val="22"/>
        </w:rPr>
        <w:t xml:space="preserve"> </w:t>
      </w:r>
      <w:bookmarkStart w:id="112" w:name="bookmark5"/>
      <w:bookmarkEnd w:id="112"/>
      <w:r>
        <w:t>(local)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dot11OCBActivated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false</w:t>
      </w:r>
      <w:r>
        <w:rPr>
          <w:spacing w:val="22"/>
        </w:rPr>
        <w:t xml:space="preserve"> </w:t>
      </w:r>
      <w:r>
        <w:t>keeps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enumerated</w:t>
      </w:r>
      <w:r>
        <w:rPr>
          <w:spacing w:val="22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variable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proofErr w:type="gramStart"/>
      <w:r>
        <w:t>STA</w:t>
      </w:r>
      <w:r>
        <w:rPr>
          <w:w w:val="99"/>
        </w:rPr>
        <w:t xml:space="preserve"> </w:t>
      </w:r>
      <w:bookmarkStart w:id="113" w:name="6.3.8.2_MLME-REASSOCIATE.request"/>
      <w:bookmarkStart w:id="114" w:name="6.3.105.2.4_Effect_of_receipt"/>
      <w:bookmarkStart w:id="115" w:name="6.3.105.5_MLME-FILSContainer.response"/>
      <w:bookmarkEnd w:id="113"/>
      <w:bookmarkEnd w:id="114"/>
      <w:bookmarkEnd w:id="115"/>
      <w:r>
        <w:rPr>
          <w:w w:val="99"/>
        </w:rPr>
        <w:t xml:space="preserve"> </w:t>
      </w:r>
      <w:bookmarkStart w:id="116" w:name="9.4.5.23_Query_AP_List_ANQP-element"/>
      <w:bookmarkEnd w:id="116"/>
      <w:r>
        <w:t>(</w:t>
      </w:r>
      <w:proofErr w:type="gramEnd"/>
      <w:r>
        <w:t>remote)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direct</w:t>
      </w:r>
      <w:r>
        <w:rPr>
          <w:spacing w:val="17"/>
        </w:rPr>
        <w:t xml:space="preserve"> </w:t>
      </w:r>
      <w:r>
        <w:t>communication</w:t>
      </w:r>
      <w:r>
        <w:rPr>
          <w:spacing w:val="18"/>
        </w:rPr>
        <w:t xml:space="preserve"> </w:t>
      </w:r>
      <w:r>
        <w:t>via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WM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needed.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context,</w:t>
      </w:r>
      <w:r>
        <w:rPr>
          <w:spacing w:val="17"/>
        </w:rPr>
        <w:t xml:space="preserve"> </w:t>
      </w:r>
      <w:r>
        <w:t>direct</w:t>
      </w:r>
      <w:r>
        <w:rPr>
          <w:spacing w:val="18"/>
        </w:rPr>
        <w:t xml:space="preserve"> </w:t>
      </w:r>
      <w:proofErr w:type="gramStart"/>
      <w:r>
        <w:t>communication</w:t>
      </w:r>
      <w:r>
        <w:rPr>
          <w:w w:val="99"/>
        </w:rPr>
        <w:t xml:space="preserve"> </w:t>
      </w:r>
      <w:bookmarkStart w:id="117" w:name="6.3.3.3_MLME-SCAN.confirm"/>
      <w:bookmarkStart w:id="118" w:name="6.3.3.3.4_Effect_of_receipt"/>
      <w:bookmarkStart w:id="119" w:name="6.3.5.4.2_Semantics_of_the_service_primi"/>
      <w:bookmarkStart w:id="120" w:name="6.3.7.2_MLME-ASSOCIATE.request"/>
      <w:bookmarkStart w:id="121" w:name="6.3.8.3_MLME-REASSOCIATE.confirm"/>
      <w:bookmarkStart w:id="122" w:name="6.3.8.5.2_Semantics_of_the_service_primi"/>
      <w:bookmarkStart w:id="123" w:name="12.6.1.1.6_PTKSA"/>
      <w:bookmarkStart w:id="124" w:name="12.6.3_RSNA_policy_selection_in_an_ESS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rPr>
          <w:w w:val="99"/>
        </w:rPr>
        <w:t xml:space="preserve"> </w:t>
      </w:r>
      <w:bookmarkStart w:id="125" w:name="12.11.2.3_Key_establishment_with_FILS_sh"/>
      <w:bookmarkEnd w:id="125"/>
      <w:r>
        <w:t>refers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transmission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frame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Address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matches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MAC</w:t>
      </w:r>
      <w:r>
        <w:rPr>
          <w:w w:val="99"/>
        </w:rPr>
        <w:t xml:space="preserve"> </w:t>
      </w:r>
      <w:bookmarkStart w:id="126" w:name="6.3.7.3_MLME-ASSOCIATE.confirm"/>
      <w:bookmarkStart w:id="127" w:name="6.3.8.2.2_Semantics_of_the_service_primi"/>
      <w:bookmarkStart w:id="128" w:name="6.3.105.5.1_Function"/>
      <w:bookmarkEnd w:id="126"/>
      <w:bookmarkEnd w:id="127"/>
      <w:bookmarkEnd w:id="128"/>
      <w:r>
        <w:rPr>
          <w:w w:val="99"/>
        </w:rPr>
        <w:t xml:space="preserve"> </w:t>
      </w:r>
      <w:bookmarkStart w:id="129" w:name="12.11.2.3.2_Non-AP_STA_construction_of_A"/>
      <w:bookmarkEnd w:id="129"/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STA.</w:t>
      </w:r>
    </w:p>
    <w:p w14:paraId="64DDDA8A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2E15D46C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/>
        <w:jc w:val="both"/>
      </w:pPr>
      <w:bookmarkStart w:id="130" w:name="6.3.3.3.1_Function"/>
      <w:bookmarkStart w:id="131" w:name="6.3.5.5_MLME-AUTHENTICATE.response"/>
      <w:bookmarkStart w:id="132" w:name="6.3.7.2.2_Semantics_of_the_service_primi"/>
      <w:bookmarkStart w:id="133" w:name="6.3.7.3.2_Semantics_of_the_service_primi"/>
      <w:bookmarkStart w:id="134" w:name="6.3.8.3.2_Semantics_of_the_service_primi"/>
      <w:bookmarkStart w:id="135" w:name="6.3.105.2.2_Semantics_of_the_service_pri"/>
      <w:bookmarkStart w:id="136" w:name="9.3.3.3_Beacon_frame_format"/>
      <w:bookmarkStart w:id="137" w:name="11.1.4.3.7_Enhanced_FILS_active_scanning"/>
      <w:bookmarkStart w:id="138" w:name="12.7.1.7.5_PTK"/>
      <w:bookmarkStart w:id="139" w:name="12.11.2.5_Key_establishment_with_FILS_au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t>A</w:t>
      </w:r>
      <w:r>
        <w:rPr>
          <w:spacing w:val="-10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dot11MeshActivated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mesh</w:t>
      </w:r>
      <w:r>
        <w:rPr>
          <w:spacing w:val="-9"/>
        </w:rPr>
        <w:t xml:space="preserve"> </w:t>
      </w:r>
      <w:r>
        <w:t>STA)</w:t>
      </w:r>
      <w:r>
        <w:rPr>
          <w:spacing w:val="-9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proofErr w:type="gramStart"/>
      <w:r>
        <w:t>11.3.5</w:t>
      </w:r>
      <w:r>
        <w:rPr>
          <w:w w:val="99"/>
        </w:rPr>
        <w:t xml:space="preserve"> </w:t>
      </w:r>
      <w:bookmarkStart w:id="140" w:name="4.5.4.8_Fast_BSS_transition"/>
      <w:bookmarkStart w:id="141" w:name="6.3.5.5.2_Semantics_of_the_service_primi"/>
      <w:bookmarkStart w:id="142" w:name="12.6.1.1.9_IGTKSA"/>
      <w:bookmarkEnd w:id="140"/>
      <w:bookmarkEnd w:id="141"/>
      <w:bookmarkEnd w:id="142"/>
      <w:r>
        <w:rPr>
          <w:w w:val="99"/>
        </w:rPr>
        <w:t xml:space="preserve"> </w:t>
      </w:r>
      <w:bookmarkStart w:id="143" w:name="12.11.2.3.1_Overview"/>
      <w:bookmarkEnd w:id="143"/>
      <w:r>
        <w:t>(</w:t>
      </w:r>
      <w:proofErr w:type="gramEnd"/>
      <w:r>
        <w:t>Association,</w:t>
      </w:r>
      <w:r>
        <w:rPr>
          <w:spacing w:val="-8"/>
        </w:rPr>
        <w:t xml:space="preserve"> </w:t>
      </w:r>
      <w:r>
        <w:t>reassociation,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disassociation).</w:t>
      </w:r>
      <w:r>
        <w:rPr>
          <w:spacing w:val="-6"/>
        </w:rPr>
        <w:t xml:space="preserve"> </w:t>
      </w:r>
      <w:r>
        <w:t>Instead,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mesh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mesh</w:t>
      </w:r>
      <w:r>
        <w:rPr>
          <w:spacing w:val="-6"/>
        </w:rPr>
        <w:t xml:space="preserve"> </w:t>
      </w:r>
      <w:r>
        <w:rPr>
          <w:spacing w:val="-1"/>
        </w:rPr>
        <w:t>peering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pro-</w:t>
      </w:r>
      <w:r>
        <w:rPr>
          <w:w w:val="99"/>
        </w:rPr>
        <w:t xml:space="preserve"> </w:t>
      </w:r>
      <w:bookmarkStart w:id="144" w:name="9.4.2.182_FILS_Indication_element"/>
      <w:bookmarkStart w:id="145" w:name="11.47.2_FILS_Discovery_frame_generation_"/>
      <w:bookmarkEnd w:id="144"/>
      <w:bookmarkEnd w:id="145"/>
      <w:r>
        <w:rPr>
          <w:w w:val="99"/>
        </w:rPr>
        <w:t xml:space="preserve"> </w:t>
      </w:r>
      <w:bookmarkStart w:id="146" w:name="12.11.2.5.1_General"/>
      <w:bookmarkEnd w:id="146"/>
      <w:r>
        <w:t>tocol</w:t>
      </w:r>
      <w:r>
        <w:rPr>
          <w:spacing w:val="6"/>
        </w:rPr>
        <w:t xml:space="preserve"> </w:t>
      </w:r>
      <w:r>
        <w:t>(MPM)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authenticated</w:t>
      </w:r>
      <w:r>
        <w:rPr>
          <w:spacing w:val="7"/>
        </w:rPr>
        <w:t xml:space="preserve"> </w:t>
      </w:r>
      <w:r>
        <w:t>mesh</w:t>
      </w:r>
      <w:r>
        <w:rPr>
          <w:spacing w:val="7"/>
        </w:rPr>
        <w:t xml:space="preserve"> </w:t>
      </w:r>
      <w:r>
        <w:t>peering</w:t>
      </w:r>
      <w:r>
        <w:rPr>
          <w:spacing w:val="7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rPr>
          <w:spacing w:val="-1"/>
        </w:rPr>
        <w:t>(AMPE)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rPr>
          <w:spacing w:val="6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variables</w:t>
      </w:r>
      <w:r>
        <w:rPr>
          <w:spacing w:val="6"/>
        </w:rPr>
        <w:t xml:space="preserve"> </w:t>
      </w:r>
      <w:proofErr w:type="gramStart"/>
      <w:r>
        <w:t>for</w:t>
      </w:r>
      <w:r>
        <w:rPr>
          <w:w w:val="99"/>
        </w:rPr>
        <w:t xml:space="preserve"> </w:t>
      </w:r>
      <w:bookmarkStart w:id="147" w:name="4.10.3.6.3_AKM_operations_using_FILS_pub"/>
      <w:bookmarkEnd w:id="147"/>
      <w:r>
        <w:rPr>
          <w:w w:val="99"/>
        </w:rPr>
        <w:t xml:space="preserve"> </w:t>
      </w:r>
      <w:bookmarkStart w:id="148" w:name="6.3.105.5.2_Semantics_of_the_service_pri"/>
      <w:bookmarkEnd w:id="148"/>
      <w:r>
        <w:t>each</w:t>
      </w:r>
      <w:proofErr w:type="gramEnd"/>
      <w:r>
        <w:rPr>
          <w:spacing w:val="38"/>
        </w:rPr>
        <w:t xml:space="preserve"> </w:t>
      </w:r>
      <w:r>
        <w:t>peer</w:t>
      </w:r>
      <w:r>
        <w:rPr>
          <w:spacing w:val="39"/>
        </w:rPr>
        <w:t xml:space="preserve"> </w:t>
      </w:r>
      <w:r>
        <w:rPr>
          <w:spacing w:val="-1"/>
        </w:rPr>
        <w:t>STA.</w:t>
      </w:r>
      <w:r>
        <w:rPr>
          <w:spacing w:val="39"/>
        </w:rPr>
        <w:t xml:space="preserve"> </w:t>
      </w:r>
      <w:r>
        <w:t>See</w:t>
      </w:r>
      <w:r>
        <w:rPr>
          <w:spacing w:val="38"/>
        </w:rPr>
        <w:t xml:space="preserve"> </w:t>
      </w:r>
      <w:r>
        <w:t>14.3</w:t>
      </w:r>
      <w:r>
        <w:rPr>
          <w:spacing w:val="39"/>
        </w:rPr>
        <w:t xml:space="preserve"> </w:t>
      </w:r>
      <w:r>
        <w:t>(Mesh</w:t>
      </w:r>
      <w:r>
        <w:rPr>
          <w:spacing w:val="39"/>
        </w:rPr>
        <w:t xml:space="preserve"> </w:t>
      </w:r>
      <w:r>
        <w:t>peering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39"/>
        </w:rPr>
        <w:t xml:space="preserve"> </w:t>
      </w:r>
      <w:r>
        <w:t>(MPM))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14.5</w:t>
      </w:r>
      <w:r>
        <w:rPr>
          <w:spacing w:val="38"/>
        </w:rPr>
        <w:t xml:space="preserve"> </w:t>
      </w:r>
      <w:r>
        <w:t>(Authenticated</w:t>
      </w:r>
      <w:r>
        <w:rPr>
          <w:spacing w:val="38"/>
        </w:rPr>
        <w:t xml:space="preserve"> </w:t>
      </w:r>
      <w:r>
        <w:rPr>
          <w:spacing w:val="-1"/>
        </w:rPr>
        <w:t>mesh</w:t>
      </w:r>
      <w:r>
        <w:rPr>
          <w:spacing w:val="39"/>
        </w:rPr>
        <w:t xml:space="preserve"> </w:t>
      </w:r>
      <w:proofErr w:type="gramStart"/>
      <w:r>
        <w:t>peering</w:t>
      </w:r>
      <w:r>
        <w:rPr>
          <w:w w:val="99"/>
        </w:rPr>
        <w:t xml:space="preserve"> </w:t>
      </w:r>
      <w:bookmarkStart w:id="149" w:name="6.3.105.3_MLME-FILSContainer.confirm"/>
      <w:bookmarkStart w:id="150" w:name="9.4.2.119_MIC_element"/>
      <w:bookmarkStart w:id="151" w:name="11.47.2.1_FILS_Discovery_frame_transmiss"/>
      <w:bookmarkStart w:id="152" w:name="12.7.8.5_Error_Reporting"/>
      <w:bookmarkStart w:id="153" w:name="12.11.2_FILS_authentication_protocol"/>
      <w:bookmarkEnd w:id="149"/>
      <w:bookmarkEnd w:id="150"/>
      <w:bookmarkEnd w:id="151"/>
      <w:bookmarkEnd w:id="152"/>
      <w:bookmarkEnd w:id="153"/>
      <w:r>
        <w:rPr>
          <w:w w:val="99"/>
        </w:rPr>
        <w:t xml:space="preserve"> </w:t>
      </w:r>
      <w:bookmarkStart w:id="154" w:name="12.11.2.5.3_PTKSA_key_derivation_with_FI"/>
      <w:bookmarkEnd w:id="154"/>
      <w:r>
        <w:t>exchange</w:t>
      </w:r>
      <w:proofErr w:type="gramEnd"/>
      <w:r>
        <w:rPr>
          <w:spacing w:val="-8"/>
        </w:rPr>
        <w:t xml:space="preserve"> </w:t>
      </w:r>
      <w:r>
        <w:t>(AMPE))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details.</w:t>
      </w:r>
    </w:p>
    <w:p w14:paraId="1683097B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C0F69C8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</w:pPr>
      <w:bookmarkStart w:id="155" w:name="4.5.4.3_Deauthentication"/>
      <w:bookmarkStart w:id="156" w:name="6.3.105.3.1_Function"/>
      <w:bookmarkStart w:id="157" w:name="9.6.24.2_FILS_Container_frame"/>
      <w:bookmarkStart w:id="158" w:name="11.47.3.2_Higher_layer_protocol_encapsul"/>
      <w:bookmarkStart w:id="159" w:name="11.47.4_FILS_authentication_and_higher_l"/>
      <w:bookmarkStart w:id="160" w:name="12.7.8.2.5_SMK_Handshake_Message_4"/>
      <w:bookmarkStart w:id="161" w:name="12.7.8.5.1_General"/>
      <w:bookmarkStart w:id="162" w:name="12.7.12.2_PKEX_overview"/>
      <w:bookmarkStart w:id="163" w:name="12.11.2.1_General"/>
      <w:bookmarkStart w:id="164" w:name="12.11.2.3.5_Non-AP_STA_processing_of_Aut"/>
      <w:bookmarkStart w:id="165" w:name="12.11.2.4.4_Post_processing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t>A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dot11OCBActivated is true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 MAC</w:t>
      </w:r>
      <w:r>
        <w:rPr>
          <w:spacing w:val="-1"/>
        </w:rPr>
        <w:t xml:space="preserve"> </w:t>
      </w:r>
      <w:r>
        <w:t>sublayer</w:t>
      </w:r>
      <w:r>
        <w:rPr>
          <w:spacing w:val="-1"/>
        </w:rPr>
        <w:t xml:space="preserve"> </w:t>
      </w:r>
      <w:r>
        <w:t>authentication</w:t>
      </w:r>
      <w:r>
        <w:rPr>
          <w:spacing w:val="-1"/>
        </w:rPr>
        <w:t xml:space="preserve"> </w:t>
      </w:r>
      <w:r>
        <w:t>or association and</w:t>
      </w:r>
      <w:r>
        <w:rPr>
          <w:spacing w:val="30"/>
          <w:w w:val="99"/>
        </w:rPr>
        <w:t xml:space="preserve"> </w:t>
      </w:r>
      <w:bookmarkStart w:id="166" w:name="12.7.12.4_Authenticator_state_machine_pr"/>
      <w:bookmarkEnd w:id="166"/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variable.</w:t>
      </w:r>
    </w:p>
    <w:p w14:paraId="3659FD0A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54D4B3D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bookmarkStart w:id="167" w:name="6.3.3.3.2_Semantics_of_the_service_primi"/>
      <w:bookmarkStart w:id="168" w:name="9.4.1.11_Action_field"/>
      <w:bookmarkStart w:id="169" w:name="9.4.2.180_FILS_Public_Key_element"/>
      <w:bookmarkStart w:id="170" w:name="9.6.16.8_Public_Key_Exchange_Key_Confirm"/>
      <w:bookmarkStart w:id="171" w:name="12.7.1.7_FT_key_hierarchy"/>
      <w:bookmarkStart w:id="172" w:name="12.7.8.2.3_SMK_Handshake_Message_2"/>
      <w:bookmarkStart w:id="173" w:name="12.11.2.4_Key_establishment_with_FILS_pu"/>
      <w:bookmarkEnd w:id="167"/>
      <w:bookmarkEnd w:id="168"/>
      <w:bookmarkEnd w:id="169"/>
      <w:bookmarkEnd w:id="170"/>
      <w:bookmarkEnd w:id="171"/>
      <w:bookmarkEnd w:id="172"/>
      <w:bookmarkEnd w:id="173"/>
      <w:r>
        <w:t>For</w:t>
      </w:r>
      <w:r>
        <w:rPr>
          <w:spacing w:val="19"/>
        </w:rPr>
        <w:t xml:space="preserve"> </w:t>
      </w:r>
      <w:r>
        <w:t>nonmesh</w:t>
      </w:r>
      <w:r>
        <w:rPr>
          <w:spacing w:val="19"/>
        </w:rPr>
        <w:t xml:space="preserve"> </w:t>
      </w:r>
      <w:r>
        <w:t>STAs,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variable</w:t>
      </w:r>
      <w:r>
        <w:rPr>
          <w:spacing w:val="20"/>
        </w:rPr>
        <w:t xml:space="preserve"> </w:t>
      </w:r>
      <w:r>
        <w:t>expresses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relationship</w:t>
      </w:r>
      <w:r>
        <w:rPr>
          <w:spacing w:val="21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STA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proofErr w:type="gramStart"/>
      <w:r>
        <w:t>remote</w:t>
      </w:r>
      <w:r>
        <w:rPr>
          <w:w w:val="99"/>
        </w:rPr>
        <w:t xml:space="preserve"> </w:t>
      </w:r>
      <w:bookmarkStart w:id="174" w:name="6.3.7.4_MLME-ASSOCIATE.indication"/>
      <w:bookmarkStart w:id="175" w:name="6.3.105.3.2_Semantics_of_the_service_pri"/>
      <w:bookmarkEnd w:id="174"/>
      <w:bookmarkEnd w:id="175"/>
      <w:r>
        <w:rPr>
          <w:w w:val="99"/>
        </w:rPr>
        <w:t xml:space="preserve"> </w:t>
      </w:r>
      <w:bookmarkStart w:id="176" w:name="9.4.2.177_FILS_Request_Parameters_elemen"/>
      <w:bookmarkEnd w:id="176"/>
      <w:r>
        <w:t>STA.</w:t>
      </w:r>
      <w:proofErr w:type="gramEnd"/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values:</w:t>
      </w:r>
    </w:p>
    <w:p w14:paraId="714C3E7F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15067817" w14:textId="77777777" w:rsidR="00B81DE2" w:rsidRDefault="00B81DE2">
      <w:pPr>
        <w:pStyle w:val="BodyText"/>
        <w:numPr>
          <w:ilvl w:val="0"/>
          <w:numId w:val="17"/>
        </w:numPr>
        <w:tabs>
          <w:tab w:val="left" w:pos="720"/>
        </w:tabs>
        <w:kinsoku w:val="0"/>
        <w:overflowPunct w:val="0"/>
        <w:spacing w:line="250" w:lineRule="auto"/>
        <w:ind w:right="117" w:hanging="439"/>
        <w:jc w:val="both"/>
      </w:pPr>
      <w:bookmarkStart w:id="177" w:name="6.3.3.4_MLME-SCAN-STOP.request"/>
      <w:bookmarkStart w:id="178" w:name="6.3.7.4.2_Semantics_of_the_service_primi"/>
      <w:bookmarkStart w:id="179" w:name="9.6.16.8.1_Public_Key_Exchange_Key_Confi"/>
      <w:bookmarkStart w:id="180" w:name="11.44_Operation_under_the_control_of_a_G"/>
      <w:bookmarkStart w:id="181" w:name="12.7.1.7.1_Overview"/>
      <w:bookmarkStart w:id="182" w:name="12.11.2.4.1_General"/>
      <w:bookmarkStart w:id="183" w:name="13.2.4_FT_initial_mobility_domain_associ"/>
      <w:bookmarkEnd w:id="177"/>
      <w:bookmarkEnd w:id="178"/>
      <w:bookmarkEnd w:id="179"/>
      <w:bookmarkEnd w:id="180"/>
      <w:bookmarkEnd w:id="181"/>
      <w:bookmarkEnd w:id="182"/>
      <w:bookmarkEnd w:id="183"/>
      <w:r>
        <w:rPr>
          <w:i/>
          <w:iCs/>
        </w:rPr>
        <w:t>State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1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t>Initial</w:t>
      </w:r>
      <w:r>
        <w:rPr>
          <w:spacing w:val="21"/>
        </w:rPr>
        <w:t xml:space="preserve"> </w:t>
      </w:r>
      <w:r>
        <w:t>start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non-DMG</w:t>
      </w:r>
      <w:r>
        <w:rPr>
          <w:spacing w:val="21"/>
        </w:rPr>
        <w:t xml:space="preserve"> </w:t>
      </w:r>
      <w:r>
        <w:rPr>
          <w:spacing w:val="-6"/>
        </w:rPr>
        <w:t>STAs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DMG</w:t>
      </w:r>
      <w:r>
        <w:rPr>
          <w:spacing w:val="21"/>
        </w:rPr>
        <w:t xml:space="preserve"> </w:t>
      </w:r>
      <w:r>
        <w:rPr>
          <w:spacing w:val="-5"/>
        </w:rPr>
        <w:t>STAs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perform</w:t>
      </w:r>
      <w:r>
        <w:rPr>
          <w:spacing w:val="21"/>
        </w:rPr>
        <w:t xml:space="preserve"> </w:t>
      </w:r>
      <w:r>
        <w:rPr>
          <w:spacing w:val="-1"/>
        </w:rPr>
        <w:t>IEEE</w:t>
      </w:r>
      <w:r>
        <w:rPr>
          <w:spacing w:val="19"/>
        </w:rPr>
        <w:t xml:space="preserve"> </w:t>
      </w:r>
      <w:r>
        <w:rPr>
          <w:spacing w:val="-2"/>
        </w:rPr>
        <w:t>Std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802.11</w:t>
      </w:r>
      <w:r>
        <w:rPr>
          <w:w w:val="99"/>
        </w:rPr>
        <w:t xml:space="preserve"> </w:t>
      </w:r>
      <w:bookmarkStart w:id="184" w:name="4.10.3.6.2_AKM_operations_using_FILS_sha"/>
      <w:bookmarkStart w:id="185" w:name="6.3.3.4.1_Function"/>
      <w:bookmarkStart w:id="186" w:name="12.7.1.7.2_Key_derivation_function_(KDF)"/>
      <w:bookmarkEnd w:id="184"/>
      <w:bookmarkEnd w:id="185"/>
      <w:bookmarkEnd w:id="186"/>
      <w:r>
        <w:rPr>
          <w:w w:val="99"/>
        </w:rPr>
        <w:t xml:space="preserve"> </w:t>
      </w:r>
      <w:bookmarkStart w:id="187" w:name="12.7.6.3_4-way_handshake_message_2"/>
      <w:bookmarkEnd w:id="187"/>
      <w:r>
        <w:t>authentication</w:t>
      </w:r>
      <w:proofErr w:type="gramEnd"/>
      <w:r>
        <w:t>.</w:t>
      </w:r>
      <w:r>
        <w:rPr>
          <w:spacing w:val="-14"/>
        </w:rPr>
        <w:t xml:space="preserve"> </w:t>
      </w:r>
      <w:r>
        <w:t>Unauthenticated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unassociated.</w:t>
      </w:r>
    </w:p>
    <w:p w14:paraId="3439B7D7" w14:textId="77777777" w:rsidR="00B81DE2" w:rsidRDefault="00B81DE2">
      <w:pPr>
        <w:pStyle w:val="BodyText"/>
        <w:numPr>
          <w:ilvl w:val="0"/>
          <w:numId w:val="17"/>
        </w:numPr>
        <w:tabs>
          <w:tab w:val="left" w:pos="721"/>
        </w:tabs>
        <w:kinsoku w:val="0"/>
        <w:overflowPunct w:val="0"/>
        <w:spacing w:before="65" w:line="250" w:lineRule="auto"/>
        <w:ind w:left="760" w:right="117" w:hanging="440"/>
        <w:jc w:val="both"/>
      </w:pPr>
      <w:bookmarkStart w:id="188" w:name="4.10.7_PMKSA_Caching"/>
      <w:bookmarkStart w:id="189" w:name="6.3.8.4_MLME-REASSOCIATE.indication"/>
      <w:bookmarkStart w:id="190" w:name="11.1.4.3.4_Criteria_for_sending_a_probe_"/>
      <w:bookmarkStart w:id="191" w:name="11.44.8_Reduced_Neighbor_Report"/>
      <w:bookmarkStart w:id="192" w:name="12.6.10_RSNA_authentication_in_an_infras"/>
      <w:bookmarkStart w:id="193" w:name="bookmark6"/>
      <w:bookmarkEnd w:id="188"/>
      <w:bookmarkEnd w:id="189"/>
      <w:bookmarkEnd w:id="190"/>
      <w:bookmarkEnd w:id="191"/>
      <w:bookmarkEnd w:id="192"/>
      <w:bookmarkEnd w:id="193"/>
      <w:r>
        <w:rPr>
          <w:i/>
          <w:iCs/>
        </w:rPr>
        <w:t>State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2</w:t>
      </w:r>
      <w:r>
        <w:t>:</w:t>
      </w:r>
      <w:r>
        <w:rPr>
          <w:spacing w:val="34"/>
        </w:rPr>
        <w:t xml:space="preserve"> </w:t>
      </w:r>
      <w:r>
        <w:t>Initial</w:t>
      </w:r>
      <w:r>
        <w:rPr>
          <w:spacing w:val="36"/>
        </w:rPr>
        <w:t xml:space="preserve"> </w:t>
      </w:r>
      <w:r>
        <w:t>start</w:t>
      </w:r>
      <w:r>
        <w:rPr>
          <w:spacing w:val="36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DMG</w:t>
      </w:r>
      <w:r>
        <w:rPr>
          <w:spacing w:val="36"/>
        </w:rPr>
        <w:t xml:space="preserve"> </w:t>
      </w:r>
      <w:r>
        <w:rPr>
          <w:spacing w:val="-6"/>
        </w:rPr>
        <w:t>STAs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perform</w:t>
      </w:r>
      <w:r>
        <w:rPr>
          <w:spacing w:val="36"/>
        </w:rPr>
        <w:t xml:space="preserve"> </w:t>
      </w:r>
      <w:r>
        <w:rPr>
          <w:spacing w:val="-1"/>
        </w:rPr>
        <w:t>IEEE</w:t>
      </w:r>
      <w:r>
        <w:rPr>
          <w:spacing w:val="36"/>
        </w:rPr>
        <w:t xml:space="preserve"> </w:t>
      </w:r>
      <w:r>
        <w:rPr>
          <w:spacing w:val="-1"/>
        </w:rPr>
        <w:t>Std</w:t>
      </w:r>
      <w:r>
        <w:rPr>
          <w:spacing w:val="35"/>
        </w:rPr>
        <w:t xml:space="preserve"> </w:t>
      </w:r>
      <w:r>
        <w:rPr>
          <w:spacing w:val="-2"/>
        </w:rPr>
        <w:t>802.11</w:t>
      </w:r>
      <w:r>
        <w:rPr>
          <w:spacing w:val="36"/>
        </w:rPr>
        <w:t xml:space="preserve"> </w:t>
      </w:r>
      <w:r>
        <w:t>authentication.</w:t>
      </w:r>
      <w:r>
        <w:rPr>
          <w:w w:val="99"/>
        </w:rPr>
        <w:t xml:space="preserve"> </w:t>
      </w:r>
      <w:bookmarkStart w:id="194" w:name="4.5.4_Access_control_and_data_confidenti"/>
      <w:bookmarkStart w:id="195" w:name="9.4.2.176_CAG_Number_element"/>
      <w:bookmarkStart w:id="196" w:name="9.6.16.8.2_Public_Key_Exchange_Key_Confi"/>
      <w:bookmarkStart w:id="197" w:name="12.6.1.3.2_Security_association_in_an_ES"/>
      <w:bookmarkEnd w:id="194"/>
      <w:bookmarkEnd w:id="195"/>
      <w:bookmarkEnd w:id="196"/>
      <w:bookmarkEnd w:id="197"/>
      <w:r>
        <w:rPr>
          <w:w w:val="99"/>
        </w:rPr>
        <w:t xml:space="preserve"> </w:t>
      </w:r>
      <w:bookmarkStart w:id="198" w:name="12.7.7.3_Group_key_handshake_message_2"/>
      <w:bookmarkEnd w:id="198"/>
      <w:r>
        <w:t>Authenticated</w:t>
      </w:r>
      <w:r>
        <w:rPr>
          <w:spacing w:val="8"/>
        </w:rPr>
        <w:t xml:space="preserve"> </w:t>
      </w:r>
      <w:r>
        <w:t>(except</w:t>
      </w:r>
      <w:r>
        <w:rPr>
          <w:spacing w:val="10"/>
        </w:rPr>
        <w:t xml:space="preserve"> </w:t>
      </w:r>
      <w:r>
        <w:t>DMG</w:t>
      </w:r>
      <w:r>
        <w:rPr>
          <w:spacing w:val="10"/>
        </w:rPr>
        <w:t xml:space="preserve"> </w:t>
      </w:r>
      <w:r>
        <w:rPr>
          <w:spacing w:val="-5"/>
        </w:rPr>
        <w:t>STAs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rPr>
          <w:spacing w:val="-1"/>
        </w:rPr>
        <w:t>IEEE</w:t>
      </w:r>
      <w:r>
        <w:rPr>
          <w:spacing w:val="10"/>
        </w:rPr>
        <w:t xml:space="preserve"> </w:t>
      </w:r>
      <w:r>
        <w:rPr>
          <w:spacing w:val="-2"/>
        </w:rPr>
        <w:t>Std</w:t>
      </w:r>
      <w:r>
        <w:rPr>
          <w:spacing w:val="10"/>
        </w:rPr>
        <w:t xml:space="preserve"> </w:t>
      </w:r>
      <w:r>
        <w:rPr>
          <w:spacing w:val="-2"/>
        </w:rPr>
        <w:t>802.11</w:t>
      </w:r>
      <w:r>
        <w:rPr>
          <w:spacing w:val="8"/>
        </w:rPr>
        <w:t xml:space="preserve"> </w:t>
      </w:r>
      <w:r>
        <w:t>authentication,</w:t>
      </w:r>
      <w:r>
        <w:rPr>
          <w:spacing w:val="8"/>
        </w:rPr>
        <w:t xml:space="preserve"> </w:t>
      </w:r>
      <w:r>
        <w:t>which</w:t>
      </w:r>
      <w:r>
        <w:rPr>
          <w:spacing w:val="10"/>
        </w:rPr>
        <w:t xml:space="preserve"> </w:t>
      </w:r>
      <w:proofErr w:type="gramStart"/>
      <w:r>
        <w:t>are</w:t>
      </w:r>
      <w:r>
        <w:rPr>
          <w:w w:val="99"/>
        </w:rPr>
        <w:t xml:space="preserve"> </w:t>
      </w:r>
      <w:bookmarkStart w:id="199" w:name="6.3.8.4.2_Semantics_of_the_service_primi"/>
      <w:bookmarkStart w:id="200" w:name="9.4.2.188_Fragment_element"/>
      <w:bookmarkStart w:id="201" w:name="11.47.5.3_Non-AP_STA_procedures_for_diff"/>
      <w:bookmarkStart w:id="202" w:name="12.6.10.1_General"/>
      <w:bookmarkStart w:id="203" w:name="12.7.12.4.2_Exchange_of_PKEX_Key_Commit_"/>
      <w:bookmarkStart w:id="204" w:name="12.11.2.4.2_Prior_to_exchange"/>
      <w:bookmarkEnd w:id="199"/>
      <w:bookmarkEnd w:id="200"/>
      <w:bookmarkEnd w:id="201"/>
      <w:bookmarkEnd w:id="202"/>
      <w:bookmarkEnd w:id="203"/>
      <w:bookmarkEnd w:id="204"/>
      <w:r>
        <w:rPr>
          <w:w w:val="99"/>
        </w:rPr>
        <w:t xml:space="preserve"> </w:t>
      </w:r>
      <w:bookmarkStart w:id="205" w:name="12.11.2.5.2_PMKSA_key_derivation_with_FI"/>
      <w:bookmarkEnd w:id="205"/>
      <w:r>
        <w:t>unauthenticated</w:t>
      </w:r>
      <w:proofErr w:type="gramEnd"/>
      <w:r>
        <w:t>)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unassociated.</w:t>
      </w:r>
    </w:p>
    <w:p w14:paraId="4D3AC2DC" w14:textId="361C40A4" w:rsidR="00B81DE2" w:rsidRDefault="00B81DE2" w:rsidP="003818D9">
      <w:pPr>
        <w:pStyle w:val="BodyText"/>
        <w:numPr>
          <w:ilvl w:val="0"/>
          <w:numId w:val="17"/>
        </w:numPr>
        <w:tabs>
          <w:tab w:val="left" w:pos="721"/>
        </w:tabs>
        <w:kinsoku w:val="0"/>
        <w:overflowPunct w:val="0"/>
        <w:spacing w:before="66" w:line="250" w:lineRule="auto"/>
        <w:ind w:left="760" w:right="116" w:hanging="439"/>
        <w:jc w:val="both"/>
        <w:sectPr w:rsidR="00B81DE2" w:rsidSect="00317B6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839" w:right="1678" w:bottom="902" w:left="1678" w:header="658" w:footer="714" w:gutter="0"/>
          <w:pgNumType w:start="103"/>
          <w:cols w:space="720"/>
          <w:noEndnote/>
        </w:sectPr>
      </w:pPr>
      <w:bookmarkStart w:id="206" w:name="4.5.4.2_Authentication"/>
      <w:bookmarkStart w:id="207" w:name="6.3.3.4.2_Semantics_of_the_service_primi"/>
      <w:bookmarkStart w:id="208" w:name="12.7.2_EAPOL-Key_frames"/>
      <w:bookmarkEnd w:id="206"/>
      <w:bookmarkEnd w:id="207"/>
      <w:bookmarkEnd w:id="208"/>
      <w:r>
        <w:rPr>
          <w:i/>
          <w:iCs/>
        </w:rPr>
        <w:t>State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3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Authenticated</w:t>
      </w:r>
      <w:r>
        <w:rPr>
          <w:spacing w:val="20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DMG</w:t>
      </w:r>
      <w:r>
        <w:rPr>
          <w:spacing w:val="23"/>
        </w:rPr>
        <w:t xml:space="preserve"> </w:t>
      </w:r>
      <w:r>
        <w:rPr>
          <w:spacing w:val="-5"/>
        </w:rPr>
        <w:t>STAs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IEEE</w:t>
      </w:r>
      <w:r>
        <w:rPr>
          <w:spacing w:val="21"/>
        </w:rPr>
        <w:t xml:space="preserve"> </w:t>
      </w:r>
      <w:r>
        <w:rPr>
          <w:spacing w:val="-1"/>
        </w:rPr>
        <w:t>Std</w:t>
      </w:r>
      <w:r>
        <w:rPr>
          <w:spacing w:val="22"/>
        </w:rPr>
        <w:t xml:space="preserve"> </w:t>
      </w:r>
      <w:r>
        <w:rPr>
          <w:spacing w:val="-1"/>
        </w:rPr>
        <w:t>802.11</w:t>
      </w:r>
      <w:r>
        <w:rPr>
          <w:spacing w:val="21"/>
        </w:rPr>
        <w:t xml:space="preserve"> </w:t>
      </w:r>
      <w:r>
        <w:t>authentication,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unauthenticated)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rPr>
          <w:spacing w:val="-1"/>
        </w:rPr>
        <w:t>(Pending</w:t>
      </w:r>
      <w:r>
        <w:rPr>
          <w:spacing w:val="9"/>
        </w:rPr>
        <w:t xml:space="preserve"> </w:t>
      </w:r>
      <w:r>
        <w:t>RSNA</w:t>
      </w:r>
      <w:r>
        <w:rPr>
          <w:spacing w:val="10"/>
        </w:rPr>
        <w:t xml:space="preserve"> </w:t>
      </w:r>
      <w:r>
        <w:rPr>
          <w:spacing w:val="-1"/>
        </w:rPr>
        <w:t>Authentication).</w:t>
      </w:r>
      <w:r w:rsidR="008E6FF4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IEEE</w:t>
      </w:r>
      <w:r>
        <w:rPr>
          <w:spacing w:val="9"/>
        </w:rPr>
        <w:t xml:space="preserve"> </w:t>
      </w:r>
      <w:r>
        <w:t>Std</w:t>
      </w:r>
      <w:r>
        <w:rPr>
          <w:spacing w:val="10"/>
        </w:rPr>
        <w:t xml:space="preserve"> </w:t>
      </w:r>
      <w:r>
        <w:t>802.1X</w:t>
      </w:r>
      <w:r>
        <w:rPr>
          <w:spacing w:val="55"/>
          <w:w w:val="99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unblocked.</w:t>
      </w:r>
    </w:p>
    <w:p w14:paraId="09B5AF14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1A0A36AF" w14:textId="77777777" w:rsidR="00B81DE2" w:rsidRDefault="00B81DE2">
      <w:pPr>
        <w:pStyle w:val="BodyText"/>
        <w:numPr>
          <w:ilvl w:val="0"/>
          <w:numId w:val="17"/>
        </w:numPr>
        <w:tabs>
          <w:tab w:val="left" w:pos="740"/>
        </w:tabs>
        <w:kinsoku w:val="0"/>
        <w:overflowPunct w:val="0"/>
        <w:spacing w:before="73" w:line="250" w:lineRule="auto"/>
        <w:ind w:left="779" w:right="117" w:hanging="439"/>
        <w:jc w:val="both"/>
      </w:pPr>
      <w:r>
        <w:rPr>
          <w:i/>
          <w:iCs/>
        </w:rPr>
        <w:t>State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4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Authenticated</w:t>
      </w:r>
      <w:r>
        <w:rPr>
          <w:spacing w:val="20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DMG</w:t>
      </w:r>
      <w:r>
        <w:rPr>
          <w:spacing w:val="23"/>
        </w:rPr>
        <w:t xml:space="preserve"> </w:t>
      </w:r>
      <w:r>
        <w:rPr>
          <w:spacing w:val="-5"/>
        </w:rPr>
        <w:t>STAs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IEEE</w:t>
      </w:r>
      <w:r>
        <w:rPr>
          <w:spacing w:val="21"/>
        </w:rPr>
        <w:t xml:space="preserve"> </w:t>
      </w:r>
      <w:r>
        <w:rPr>
          <w:spacing w:val="-1"/>
        </w:rPr>
        <w:t>Std</w:t>
      </w:r>
      <w:r>
        <w:rPr>
          <w:spacing w:val="22"/>
        </w:rPr>
        <w:t xml:space="preserve"> </w:t>
      </w:r>
      <w:r>
        <w:rPr>
          <w:spacing w:val="-1"/>
        </w:rPr>
        <w:t>802.11</w:t>
      </w:r>
      <w:r>
        <w:rPr>
          <w:spacing w:val="21"/>
        </w:rPr>
        <w:t xml:space="preserve"> </w:t>
      </w:r>
      <w:r>
        <w:t>authentication,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unauthenticated)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associated</w:t>
      </w:r>
      <w:r>
        <w:rPr>
          <w:spacing w:val="46"/>
        </w:rPr>
        <w:t xml:space="preserve"> </w:t>
      </w:r>
      <w:r>
        <w:t>(RSN</w:t>
      </w:r>
      <w:r>
        <w:rPr>
          <w:spacing w:val="47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Required</w:t>
      </w:r>
      <w:proofErr w:type="gramStart"/>
      <w:r>
        <w:t>).The</w:t>
      </w:r>
      <w:proofErr w:type="gramEnd"/>
      <w:r>
        <w:rPr>
          <w:spacing w:val="46"/>
        </w:rPr>
        <w:t xml:space="preserve"> </w:t>
      </w:r>
      <w:r>
        <w:t>IEEE</w:t>
      </w:r>
      <w:r>
        <w:rPr>
          <w:spacing w:val="46"/>
        </w:rPr>
        <w:t xml:space="preserve"> </w:t>
      </w:r>
      <w:r>
        <w:t>Std</w:t>
      </w:r>
      <w:r>
        <w:rPr>
          <w:spacing w:val="27"/>
          <w:w w:val="99"/>
        </w:rPr>
        <w:t xml:space="preserve"> </w:t>
      </w:r>
      <w:r>
        <w:t>802.1X</w:t>
      </w:r>
      <w:r>
        <w:rPr>
          <w:spacing w:val="-6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unblocked,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present.</w:t>
      </w:r>
    </w:p>
    <w:p w14:paraId="14E095B1" w14:textId="77777777" w:rsidR="00B81DE2" w:rsidRPr="00AB42D6" w:rsidRDefault="00B81DE2">
      <w:pPr>
        <w:pStyle w:val="BodyText"/>
        <w:numPr>
          <w:ilvl w:val="0"/>
          <w:numId w:val="17"/>
        </w:numPr>
        <w:tabs>
          <w:tab w:val="left" w:pos="740"/>
        </w:tabs>
        <w:kinsoku w:val="0"/>
        <w:overflowPunct w:val="0"/>
        <w:spacing w:before="106"/>
        <w:ind w:left="740"/>
        <w:rPr>
          <w:strike/>
        </w:rPr>
      </w:pPr>
      <w:r w:rsidRPr="00AB42D6">
        <w:rPr>
          <w:i/>
          <w:iCs/>
          <w:strike/>
          <w:u w:val="single"/>
        </w:rPr>
        <w:t>State</w:t>
      </w:r>
      <w:r w:rsidRPr="00AB42D6">
        <w:rPr>
          <w:i/>
          <w:iCs/>
          <w:strike/>
          <w:spacing w:val="-6"/>
          <w:u w:val="single"/>
        </w:rPr>
        <w:t xml:space="preserve"> </w:t>
      </w:r>
      <w:r w:rsidRPr="00AB42D6">
        <w:rPr>
          <w:i/>
          <w:iCs/>
          <w:strike/>
          <w:spacing w:val="-1"/>
          <w:u w:val="single"/>
        </w:rPr>
        <w:t>5</w:t>
      </w:r>
      <w:r w:rsidRPr="00AB42D6">
        <w:rPr>
          <w:strike/>
          <w:spacing w:val="-1"/>
          <w:u w:val="single"/>
        </w:rPr>
        <w:t>: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FILS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authenticated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and</w:t>
      </w:r>
      <w:r w:rsidRPr="00AB42D6">
        <w:rPr>
          <w:strike/>
          <w:spacing w:val="-5"/>
          <w:u w:val="single"/>
        </w:rPr>
        <w:t xml:space="preserve"> </w:t>
      </w:r>
      <w:r w:rsidRPr="00AB42D6">
        <w:rPr>
          <w:strike/>
          <w:u w:val="single"/>
        </w:rPr>
        <w:t>unassociated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for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FILS</w:t>
      </w:r>
      <w:r w:rsidRPr="00AB42D6">
        <w:rPr>
          <w:strike/>
          <w:spacing w:val="-5"/>
          <w:u w:val="single"/>
        </w:rPr>
        <w:t xml:space="preserve"> </w:t>
      </w:r>
      <w:r w:rsidRPr="00AB42D6">
        <w:rPr>
          <w:strike/>
          <w:spacing w:val="-1"/>
          <w:u w:val="single"/>
        </w:rPr>
        <w:t>STA</w:t>
      </w:r>
      <w:r w:rsidRPr="00AB42D6">
        <w:rPr>
          <w:strike/>
          <w:spacing w:val="-7"/>
          <w:u w:val="single"/>
        </w:rPr>
        <w:t xml:space="preserve"> </w:t>
      </w:r>
      <w:r w:rsidRPr="00AB42D6">
        <w:rPr>
          <w:strike/>
          <w:u w:val="single"/>
        </w:rPr>
        <w:t>only.</w:t>
      </w:r>
      <w:r w:rsidRPr="00AB42D6">
        <w:rPr>
          <w:strike/>
          <w:w w:val="99"/>
          <w:u w:val="single"/>
        </w:rPr>
        <w:t xml:space="preserve"> </w:t>
      </w:r>
    </w:p>
    <w:p w14:paraId="06DB7109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14:paraId="2B8C0F8E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8"/>
      </w:pP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variable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kept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MLME</w:t>
      </w:r>
      <w:r>
        <w:rPr>
          <w:spacing w:val="-9"/>
        </w:rPr>
        <w:t xml:space="preserve"> </w:t>
      </w:r>
      <w:r>
        <w:t>(i.e.,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MLME).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SME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read</w:t>
      </w:r>
      <w:r>
        <w:rPr>
          <w:spacing w:val="30"/>
          <w:w w:val="9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variable.</w:t>
      </w:r>
    </w:p>
    <w:p w14:paraId="373D97A6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14:paraId="50EF85B5" w14:textId="77777777" w:rsidR="00B81DE2" w:rsidRDefault="00B81DE2">
      <w:pPr>
        <w:pStyle w:val="BodyText"/>
        <w:kinsoku w:val="0"/>
        <w:overflowPunct w:val="0"/>
        <w:ind w:left="140"/>
      </w:pPr>
      <w:r>
        <w:t>Mesh</w:t>
      </w:r>
      <w:r>
        <w:rPr>
          <w:spacing w:val="-6"/>
        </w:rPr>
        <w:t xml:space="preserve"> </w:t>
      </w:r>
      <w:r>
        <w:t>STAs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14.3.2</w:t>
      </w:r>
      <w:r>
        <w:rPr>
          <w:spacing w:val="-6"/>
        </w:rPr>
        <w:t xml:space="preserve"> </w:t>
      </w:r>
      <w:r>
        <w:t>(State</w:t>
      </w:r>
      <w:r>
        <w:rPr>
          <w:spacing w:val="-5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management).</w:t>
      </w:r>
    </w:p>
    <w:p w14:paraId="0FE958C2" w14:textId="77777777" w:rsidR="00B81DE2" w:rsidRDefault="00B81DE2">
      <w:pPr>
        <w:pStyle w:val="BodyText"/>
        <w:kinsoku w:val="0"/>
        <w:overflowPunct w:val="0"/>
        <w:ind w:left="0"/>
      </w:pPr>
    </w:p>
    <w:p w14:paraId="05FEC274" w14:textId="77777777" w:rsidR="00B81DE2" w:rsidRDefault="00B81DE2">
      <w:pPr>
        <w:pStyle w:val="BodyText"/>
        <w:kinsoku w:val="0"/>
        <w:overflowPunct w:val="0"/>
        <w:ind w:left="0"/>
      </w:pPr>
    </w:p>
    <w:p w14:paraId="1976838E" w14:textId="77777777" w:rsidR="00B81DE2" w:rsidRDefault="00B81DE2">
      <w:pPr>
        <w:pStyle w:val="BodyText"/>
        <w:kinsoku w:val="0"/>
        <w:overflowPunct w:val="0"/>
        <w:ind w:left="0"/>
      </w:pPr>
    </w:p>
    <w:p w14:paraId="72A1A6E4" w14:textId="77777777" w:rsidR="00B81DE2" w:rsidRDefault="00B81DE2">
      <w:pPr>
        <w:pStyle w:val="Heading1"/>
        <w:numPr>
          <w:ilvl w:val="2"/>
          <w:numId w:val="18"/>
        </w:numPr>
        <w:tabs>
          <w:tab w:val="left" w:pos="752"/>
        </w:tabs>
        <w:kinsoku w:val="0"/>
        <w:overflowPunct w:val="0"/>
        <w:spacing w:before="131"/>
        <w:ind w:left="751" w:hanging="611"/>
        <w:rPr>
          <w:b w:val="0"/>
          <w:bCs w:val="0"/>
        </w:rPr>
      </w:pPr>
      <w:bookmarkStart w:id="209" w:name="11.3.2_State_transition_diagram_for_nonm"/>
      <w:bookmarkEnd w:id="209"/>
      <w:r>
        <w:t>State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nonmesh</w:t>
      </w:r>
      <w:r>
        <w:rPr>
          <w:spacing w:val="-7"/>
        </w:rPr>
        <w:t xml:space="preserve"> </w:t>
      </w:r>
      <w:r>
        <w:rPr>
          <w:spacing w:val="-1"/>
        </w:rPr>
        <w:t>STAs</w:t>
      </w:r>
    </w:p>
    <w:p w14:paraId="3E8C5D88" w14:textId="77777777" w:rsidR="00B81DE2" w:rsidRDefault="00B81DE2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5"/>
          <w:szCs w:val="25"/>
        </w:rPr>
      </w:pPr>
    </w:p>
    <w:p w14:paraId="29ED090B" w14:textId="77777777" w:rsidR="00107735" w:rsidRPr="00107735" w:rsidRDefault="00B81DE2" w:rsidP="00107735">
      <w:pPr>
        <w:pStyle w:val="Heading2"/>
        <w:kinsoku w:val="0"/>
        <w:overflowPunct w:val="0"/>
        <w:spacing w:line="250" w:lineRule="auto"/>
        <w:ind w:left="140" w:right="118"/>
        <w:rPr>
          <w:b w:val="0"/>
          <w:bCs w:val="0"/>
          <w:i w:val="0"/>
          <w:iCs w:val="0"/>
        </w:rPr>
      </w:pPr>
      <w:r>
        <w:t>Change</w:t>
      </w:r>
      <w:r>
        <w:rPr>
          <w:spacing w:val="3"/>
        </w:rPr>
        <w:t xml:space="preserve"> </w:t>
      </w:r>
      <w:r>
        <w:t>Figure</w:t>
      </w:r>
      <w:r>
        <w:rPr>
          <w:spacing w:val="4"/>
        </w:rPr>
        <w:t xml:space="preserve"> </w:t>
      </w:r>
      <w:r>
        <w:t>10-12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understanding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</w:t>
      </w:r>
      <w:r>
        <w:rPr>
          <w:spacing w:val="5"/>
        </w:rPr>
        <w:t xml:space="preserve"> </w:t>
      </w:r>
      <w:r>
        <w:t>revision</w:t>
      </w:r>
      <w:r>
        <w:rPr>
          <w:spacing w:val="2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itself,</w:t>
      </w:r>
      <w:r>
        <w:rPr>
          <w:spacing w:val="-6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changes</w:t>
      </w:r>
    </w:p>
    <w:p w14:paraId="0580AE49" w14:textId="77777777" w:rsidR="00107735" w:rsidRDefault="00107735" w:rsidP="00107735">
      <w:pPr>
        <w:spacing w:before="3"/>
      </w:pPr>
    </w:p>
    <w:p w14:paraId="34AADE58" w14:textId="644BA8FD" w:rsidR="00107735" w:rsidRDefault="00D152C3" w:rsidP="00107735">
      <w:pPr>
        <w:spacing w:line="201" w:lineRule="exact"/>
        <w:ind w:left="106"/>
        <w:rPr>
          <w:sz w:val="18"/>
          <w:szCs w:val="18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26E02C" wp14:editId="6240A01F">
                <wp:simplePos x="0" y="0"/>
                <wp:positionH relativeFrom="page">
                  <wp:posOffset>1123950</wp:posOffset>
                </wp:positionH>
                <wp:positionV relativeFrom="paragraph">
                  <wp:posOffset>83185</wp:posOffset>
                </wp:positionV>
                <wp:extent cx="5312410" cy="4185920"/>
                <wp:effectExtent l="0" t="0" r="0" b="30480"/>
                <wp:wrapNone/>
                <wp:docPr id="33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4185920"/>
                          <a:chOff x="1925" y="-62"/>
                          <a:chExt cx="8366" cy="6592"/>
                        </a:xfrm>
                      </wpg:grpSpPr>
                      <wpg:grpSp>
                        <wpg:cNvPr id="340" name="Group 378"/>
                        <wpg:cNvGrpSpPr>
                          <a:grpSpLocks/>
                        </wpg:cNvGrpSpPr>
                        <wpg:grpSpPr bwMode="auto">
                          <a:xfrm>
                            <a:off x="4051" y="-62"/>
                            <a:ext cx="2542" cy="171"/>
                            <a:chOff x="4051" y="-62"/>
                            <a:chExt cx="2542" cy="171"/>
                          </a:xfrm>
                        </wpg:grpSpPr>
                        <wps:wsp>
                          <wps:cNvPr id="341" name="Freeform 379"/>
                          <wps:cNvSpPr>
                            <a:spLocks/>
                          </wps:cNvSpPr>
                          <wps:spPr bwMode="auto">
                            <a:xfrm>
                              <a:off x="4051" y="-62"/>
                              <a:ext cx="2542" cy="171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2542"/>
                                <a:gd name="T2" fmla="+- 0 284 113"/>
                                <a:gd name="T3" fmla="*/ 284 h 171"/>
                                <a:gd name="T4" fmla="+- 0 6589 4048"/>
                                <a:gd name="T5" fmla="*/ T4 w 2542"/>
                                <a:gd name="T6" fmla="+- 0 284 113"/>
                                <a:gd name="T7" fmla="*/ 284 h 171"/>
                                <a:gd name="T8" fmla="+- 0 6589 4048"/>
                                <a:gd name="T9" fmla="*/ T8 w 2542"/>
                                <a:gd name="T10" fmla="+- 0 113 113"/>
                                <a:gd name="T11" fmla="*/ 113 h 171"/>
                                <a:gd name="T12" fmla="+- 0 4048 4048"/>
                                <a:gd name="T13" fmla="*/ T12 w 2542"/>
                                <a:gd name="T14" fmla="+- 0 113 113"/>
                                <a:gd name="T15" fmla="*/ 113 h 171"/>
                                <a:gd name="T16" fmla="+- 0 4048 4048"/>
                                <a:gd name="T17" fmla="*/ T16 w 2542"/>
                                <a:gd name="T18" fmla="+- 0 284 113"/>
                                <a:gd name="T19" fmla="*/ 28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171">
                                  <a:moveTo>
                                    <a:pt x="0" y="171"/>
                                  </a:moveTo>
                                  <a:lnTo>
                                    <a:pt x="2541" y="171"/>
                                  </a:lnTo>
                                  <a:lnTo>
                                    <a:pt x="2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6"/>
                        <wpg:cNvGrpSpPr>
                          <a:grpSpLocks/>
                        </wpg:cNvGrpSpPr>
                        <wpg:grpSpPr bwMode="auto">
                          <a:xfrm>
                            <a:off x="4051" y="109"/>
                            <a:ext cx="2542" cy="680"/>
                            <a:chOff x="4051" y="109"/>
                            <a:chExt cx="2542" cy="680"/>
                          </a:xfrm>
                        </wpg:grpSpPr>
                        <wps:wsp>
                          <wps:cNvPr id="343" name="Freeform 377"/>
                          <wps:cNvSpPr>
                            <a:spLocks/>
                          </wps:cNvSpPr>
                          <wps:spPr bwMode="auto">
                            <a:xfrm>
                              <a:off x="4051" y="109"/>
                              <a:ext cx="2542" cy="680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2542"/>
                                <a:gd name="T2" fmla="+- 0 963 284"/>
                                <a:gd name="T3" fmla="*/ 963 h 680"/>
                                <a:gd name="T4" fmla="+- 0 6589 4048"/>
                                <a:gd name="T5" fmla="*/ T4 w 2542"/>
                                <a:gd name="T6" fmla="+- 0 963 284"/>
                                <a:gd name="T7" fmla="*/ 963 h 680"/>
                                <a:gd name="T8" fmla="+- 0 6589 4048"/>
                                <a:gd name="T9" fmla="*/ T8 w 2542"/>
                                <a:gd name="T10" fmla="+- 0 284 284"/>
                                <a:gd name="T11" fmla="*/ 284 h 680"/>
                                <a:gd name="T12" fmla="+- 0 4048 4048"/>
                                <a:gd name="T13" fmla="*/ T12 w 2542"/>
                                <a:gd name="T14" fmla="+- 0 284 284"/>
                                <a:gd name="T15" fmla="*/ 284 h 680"/>
                                <a:gd name="T16" fmla="+- 0 4048 4048"/>
                                <a:gd name="T17" fmla="*/ T16 w 2542"/>
                                <a:gd name="T18" fmla="+- 0 963 284"/>
                                <a:gd name="T19" fmla="*/ 963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680">
                                  <a:moveTo>
                                    <a:pt x="0" y="679"/>
                                  </a:moveTo>
                                  <a:lnTo>
                                    <a:pt x="2541" y="679"/>
                                  </a:lnTo>
                                  <a:lnTo>
                                    <a:pt x="2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4"/>
                        <wpg:cNvGrpSpPr>
                          <a:grpSpLocks/>
                        </wpg:cNvGrpSpPr>
                        <wpg:grpSpPr bwMode="auto">
                          <a:xfrm>
                            <a:off x="4048" y="1685"/>
                            <a:ext cx="2542" cy="170"/>
                            <a:chOff x="4048" y="1685"/>
                            <a:chExt cx="2542" cy="170"/>
                          </a:xfrm>
                        </wpg:grpSpPr>
                        <wps:wsp>
                          <wps:cNvPr id="345" name="Freeform 375"/>
                          <wps:cNvSpPr>
                            <a:spLocks/>
                          </wps:cNvSpPr>
                          <wps:spPr bwMode="auto">
                            <a:xfrm>
                              <a:off x="4048" y="1685"/>
                              <a:ext cx="2542" cy="170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2542"/>
                                <a:gd name="T2" fmla="+- 0 1854 1685"/>
                                <a:gd name="T3" fmla="*/ 1854 h 170"/>
                                <a:gd name="T4" fmla="+- 0 6589 4048"/>
                                <a:gd name="T5" fmla="*/ T4 w 2542"/>
                                <a:gd name="T6" fmla="+- 0 1854 1685"/>
                                <a:gd name="T7" fmla="*/ 1854 h 170"/>
                                <a:gd name="T8" fmla="+- 0 6589 4048"/>
                                <a:gd name="T9" fmla="*/ T8 w 2542"/>
                                <a:gd name="T10" fmla="+- 0 1685 1685"/>
                                <a:gd name="T11" fmla="*/ 1685 h 170"/>
                                <a:gd name="T12" fmla="+- 0 4048 4048"/>
                                <a:gd name="T13" fmla="*/ T12 w 2542"/>
                                <a:gd name="T14" fmla="+- 0 1685 1685"/>
                                <a:gd name="T15" fmla="*/ 1685 h 170"/>
                                <a:gd name="T16" fmla="+- 0 4048 4048"/>
                                <a:gd name="T17" fmla="*/ T16 w 2542"/>
                                <a:gd name="T18" fmla="+- 0 1854 1685"/>
                                <a:gd name="T19" fmla="*/ 18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170">
                                  <a:moveTo>
                                    <a:pt x="0" y="169"/>
                                  </a:moveTo>
                                  <a:lnTo>
                                    <a:pt x="2541" y="169"/>
                                  </a:lnTo>
                                  <a:lnTo>
                                    <a:pt x="2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4048" y="1854"/>
                            <a:ext cx="2542" cy="682"/>
                            <a:chOff x="4048" y="1854"/>
                            <a:chExt cx="2542" cy="682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4048" y="1854"/>
                              <a:ext cx="2542" cy="682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2542"/>
                                <a:gd name="T2" fmla="+- 0 2536 1854"/>
                                <a:gd name="T3" fmla="*/ 2536 h 682"/>
                                <a:gd name="T4" fmla="+- 0 6589 4048"/>
                                <a:gd name="T5" fmla="*/ T4 w 2542"/>
                                <a:gd name="T6" fmla="+- 0 2536 1854"/>
                                <a:gd name="T7" fmla="*/ 2536 h 682"/>
                                <a:gd name="T8" fmla="+- 0 6589 4048"/>
                                <a:gd name="T9" fmla="*/ T8 w 2542"/>
                                <a:gd name="T10" fmla="+- 0 1854 1854"/>
                                <a:gd name="T11" fmla="*/ 1854 h 682"/>
                                <a:gd name="T12" fmla="+- 0 4048 4048"/>
                                <a:gd name="T13" fmla="*/ T12 w 2542"/>
                                <a:gd name="T14" fmla="+- 0 1854 1854"/>
                                <a:gd name="T15" fmla="*/ 1854 h 682"/>
                                <a:gd name="T16" fmla="+- 0 4048 4048"/>
                                <a:gd name="T17" fmla="*/ T16 w 2542"/>
                                <a:gd name="T18" fmla="+- 0 2536 1854"/>
                                <a:gd name="T19" fmla="*/ 2536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682">
                                  <a:moveTo>
                                    <a:pt x="0" y="682"/>
                                  </a:moveTo>
                                  <a:lnTo>
                                    <a:pt x="2541" y="682"/>
                                  </a:lnTo>
                                  <a:lnTo>
                                    <a:pt x="2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4048" y="5339"/>
                            <a:ext cx="2542" cy="171"/>
                            <a:chOff x="4048" y="5339"/>
                            <a:chExt cx="2542" cy="171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4048" y="5339"/>
                              <a:ext cx="2542" cy="171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2542"/>
                                <a:gd name="T2" fmla="+- 0 5510 5339"/>
                                <a:gd name="T3" fmla="*/ 5510 h 171"/>
                                <a:gd name="T4" fmla="+- 0 6589 4048"/>
                                <a:gd name="T5" fmla="*/ T4 w 2542"/>
                                <a:gd name="T6" fmla="+- 0 5510 5339"/>
                                <a:gd name="T7" fmla="*/ 5510 h 171"/>
                                <a:gd name="T8" fmla="+- 0 6589 4048"/>
                                <a:gd name="T9" fmla="*/ T8 w 2542"/>
                                <a:gd name="T10" fmla="+- 0 5339 5339"/>
                                <a:gd name="T11" fmla="*/ 5339 h 171"/>
                                <a:gd name="T12" fmla="+- 0 4048 4048"/>
                                <a:gd name="T13" fmla="*/ T12 w 2542"/>
                                <a:gd name="T14" fmla="+- 0 5339 5339"/>
                                <a:gd name="T15" fmla="*/ 5339 h 171"/>
                                <a:gd name="T16" fmla="+- 0 4048 4048"/>
                                <a:gd name="T17" fmla="*/ T16 w 2542"/>
                                <a:gd name="T18" fmla="+- 0 5510 5339"/>
                                <a:gd name="T19" fmla="*/ 551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171">
                                  <a:moveTo>
                                    <a:pt x="0" y="171"/>
                                  </a:moveTo>
                                  <a:lnTo>
                                    <a:pt x="2541" y="171"/>
                                  </a:lnTo>
                                  <a:lnTo>
                                    <a:pt x="2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4048" y="5510"/>
                            <a:ext cx="2542" cy="1020"/>
                            <a:chOff x="4048" y="5510"/>
                            <a:chExt cx="2542" cy="1020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4048" y="5510"/>
                              <a:ext cx="2542" cy="1020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2542"/>
                                <a:gd name="T2" fmla="+- 0 6530 5510"/>
                                <a:gd name="T3" fmla="*/ 6530 h 1020"/>
                                <a:gd name="T4" fmla="+- 0 6589 4048"/>
                                <a:gd name="T5" fmla="*/ T4 w 2542"/>
                                <a:gd name="T6" fmla="+- 0 6530 5510"/>
                                <a:gd name="T7" fmla="*/ 6530 h 1020"/>
                                <a:gd name="T8" fmla="+- 0 6589 4048"/>
                                <a:gd name="T9" fmla="*/ T8 w 2542"/>
                                <a:gd name="T10" fmla="+- 0 5510 5510"/>
                                <a:gd name="T11" fmla="*/ 5510 h 1020"/>
                                <a:gd name="T12" fmla="+- 0 4048 4048"/>
                                <a:gd name="T13" fmla="*/ T12 w 2542"/>
                                <a:gd name="T14" fmla="+- 0 5510 5510"/>
                                <a:gd name="T15" fmla="*/ 5510 h 1020"/>
                                <a:gd name="T16" fmla="+- 0 4048 4048"/>
                                <a:gd name="T17" fmla="*/ T16 w 2542"/>
                                <a:gd name="T18" fmla="+- 0 6530 5510"/>
                                <a:gd name="T19" fmla="*/ 653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1020">
                                  <a:moveTo>
                                    <a:pt x="0" y="1020"/>
                                  </a:moveTo>
                                  <a:lnTo>
                                    <a:pt x="2541" y="1020"/>
                                  </a:lnTo>
                                  <a:lnTo>
                                    <a:pt x="2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6589" y="2311"/>
                            <a:ext cx="791" cy="3114"/>
                            <a:chOff x="6589" y="2311"/>
                            <a:chExt cx="791" cy="3114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6589" y="2311"/>
                              <a:ext cx="791" cy="3114"/>
                            </a:xfrm>
                            <a:custGeom>
                              <a:avLst/>
                              <a:gdLst>
                                <a:gd name="T0" fmla="+- 0 6692 6589"/>
                                <a:gd name="T1" fmla="*/ T0 w 791"/>
                                <a:gd name="T2" fmla="+- 0 5424 2194"/>
                                <a:gd name="T3" fmla="*/ 5424 h 3231"/>
                                <a:gd name="T4" fmla="+- 0 7380 6589"/>
                                <a:gd name="T5" fmla="*/ T4 w 791"/>
                                <a:gd name="T6" fmla="+- 0 5424 2194"/>
                                <a:gd name="T7" fmla="*/ 5424 h 3231"/>
                                <a:gd name="T8" fmla="+- 0 7380 6589"/>
                                <a:gd name="T9" fmla="*/ T8 w 791"/>
                                <a:gd name="T10" fmla="+- 0 2194 2194"/>
                                <a:gd name="T11" fmla="*/ 2194 h 3231"/>
                                <a:gd name="T12" fmla="+- 0 6589 6589"/>
                                <a:gd name="T13" fmla="*/ T12 w 791"/>
                                <a:gd name="T14" fmla="+- 0 2194 2194"/>
                                <a:gd name="T15" fmla="*/ 2194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1" h="3231">
                                  <a:moveTo>
                                    <a:pt x="103" y="3230"/>
                                  </a:moveTo>
                                  <a:lnTo>
                                    <a:pt x="791" y="3230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6589" y="5386"/>
                            <a:ext cx="113" cy="78"/>
                            <a:chOff x="6589" y="5386"/>
                            <a:chExt cx="113" cy="78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6589" y="5386"/>
                              <a:ext cx="113" cy="78"/>
                            </a:xfrm>
                            <a:custGeom>
                              <a:avLst/>
                              <a:gdLst>
                                <a:gd name="T0" fmla="+- 0 6702 6589"/>
                                <a:gd name="T1" fmla="*/ T0 w 113"/>
                                <a:gd name="T2" fmla="+- 0 5386 5386"/>
                                <a:gd name="T3" fmla="*/ 5386 h 78"/>
                                <a:gd name="T4" fmla="+- 0 6589 6589"/>
                                <a:gd name="T5" fmla="*/ T4 w 113"/>
                                <a:gd name="T6" fmla="+- 0 5424 5386"/>
                                <a:gd name="T7" fmla="*/ 5424 h 78"/>
                                <a:gd name="T8" fmla="+- 0 6702 6589"/>
                                <a:gd name="T9" fmla="*/ T8 w 113"/>
                                <a:gd name="T10" fmla="+- 0 5464 5386"/>
                                <a:gd name="T11" fmla="*/ 5464 h 78"/>
                                <a:gd name="T12" fmla="+- 0 6702 6589"/>
                                <a:gd name="T13" fmla="*/ T12 w 113"/>
                                <a:gd name="T14" fmla="+- 0 5386 5386"/>
                                <a:gd name="T15" fmla="*/ 538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" h="78">
                                  <a:moveTo>
                                    <a:pt x="113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2029" y="3966"/>
                            <a:ext cx="2019" cy="57"/>
                            <a:chOff x="2029" y="3966"/>
                            <a:chExt cx="2019" cy="5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2029" y="3966"/>
                              <a:ext cx="2019" cy="57"/>
                            </a:xfrm>
                            <a:custGeom>
                              <a:avLst/>
                              <a:gdLst>
                                <a:gd name="T0" fmla="+- 0 4048 2029"/>
                                <a:gd name="T1" fmla="*/ T0 w 2019"/>
                                <a:gd name="T2" fmla="+- 0 4023 3966"/>
                                <a:gd name="T3" fmla="*/ 4023 h 57"/>
                                <a:gd name="T4" fmla="+- 0 2312 2029"/>
                                <a:gd name="T5" fmla="*/ T4 w 2019"/>
                                <a:gd name="T6" fmla="+- 0 4023 3966"/>
                                <a:gd name="T7" fmla="*/ 4023 h 57"/>
                                <a:gd name="T8" fmla="+- 0 2312 2029"/>
                                <a:gd name="T9" fmla="*/ T8 w 2019"/>
                                <a:gd name="T10" fmla="+- 0 4011 3966"/>
                                <a:gd name="T11" fmla="*/ 4011 h 57"/>
                                <a:gd name="T12" fmla="+- 0 2309 2029"/>
                                <a:gd name="T13" fmla="*/ T12 w 2019"/>
                                <a:gd name="T14" fmla="+- 0 4000 3966"/>
                                <a:gd name="T15" fmla="*/ 4000 h 57"/>
                                <a:gd name="T16" fmla="+- 0 2256 2029"/>
                                <a:gd name="T17" fmla="*/ T16 w 2019"/>
                                <a:gd name="T18" fmla="+- 0 3966 3966"/>
                                <a:gd name="T19" fmla="*/ 3966 h 57"/>
                                <a:gd name="T20" fmla="+- 0 2245 2029"/>
                                <a:gd name="T21" fmla="*/ T20 w 2019"/>
                                <a:gd name="T22" fmla="+- 0 3968 3966"/>
                                <a:gd name="T23" fmla="*/ 3968 h 57"/>
                                <a:gd name="T24" fmla="+- 0 2203 2029"/>
                                <a:gd name="T25" fmla="*/ T24 w 2019"/>
                                <a:gd name="T26" fmla="+- 0 4011 3966"/>
                                <a:gd name="T27" fmla="*/ 4011 h 57"/>
                                <a:gd name="T28" fmla="+- 0 2201 2029"/>
                                <a:gd name="T29" fmla="*/ T28 w 2019"/>
                                <a:gd name="T30" fmla="+- 0 4023 3966"/>
                                <a:gd name="T31" fmla="*/ 4023 h 57"/>
                                <a:gd name="T32" fmla="+- 0 2029 2029"/>
                                <a:gd name="T33" fmla="*/ T32 w 2019"/>
                                <a:gd name="T34" fmla="+- 0 4023 3966"/>
                                <a:gd name="T35" fmla="*/ 402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19" h="57">
                                  <a:moveTo>
                                    <a:pt x="2019" y="57"/>
                                  </a:moveTo>
                                  <a:lnTo>
                                    <a:pt x="283" y="57"/>
                                  </a:lnTo>
                                  <a:lnTo>
                                    <a:pt x="283" y="45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74" y="45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2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925" y="3984"/>
                            <a:ext cx="113" cy="76"/>
                            <a:chOff x="1925" y="3984"/>
                            <a:chExt cx="113" cy="76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925" y="3984"/>
                              <a:ext cx="113" cy="76"/>
                            </a:xfrm>
                            <a:custGeom>
                              <a:avLst/>
                              <a:gdLst>
                                <a:gd name="T0" fmla="+- 0 2038 1925"/>
                                <a:gd name="T1" fmla="*/ T0 w 113"/>
                                <a:gd name="T2" fmla="+- 0 3984 3984"/>
                                <a:gd name="T3" fmla="*/ 3984 h 76"/>
                                <a:gd name="T4" fmla="+- 0 1925 1925"/>
                                <a:gd name="T5" fmla="*/ T4 w 113"/>
                                <a:gd name="T6" fmla="+- 0 4023 3984"/>
                                <a:gd name="T7" fmla="*/ 4023 h 76"/>
                                <a:gd name="T8" fmla="+- 0 2038 1925"/>
                                <a:gd name="T9" fmla="*/ T8 w 113"/>
                                <a:gd name="T10" fmla="+- 0 4060 3984"/>
                                <a:gd name="T11" fmla="*/ 4060 h 76"/>
                                <a:gd name="T12" fmla="+- 0 2038 1925"/>
                                <a:gd name="T13" fmla="*/ T12 w 113"/>
                                <a:gd name="T14" fmla="+- 0 3984 3984"/>
                                <a:gd name="T15" fmla="*/ 398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" h="76">
                                  <a:moveTo>
                                    <a:pt x="113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3" y="76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2888" y="3858"/>
                            <a:ext cx="904" cy="329"/>
                            <a:chOff x="2888" y="3858"/>
                            <a:chExt cx="904" cy="329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2888" y="3858"/>
                              <a:ext cx="904" cy="329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904"/>
                                <a:gd name="T2" fmla="+- 0 4187 3858"/>
                                <a:gd name="T3" fmla="*/ 4187 h 329"/>
                                <a:gd name="T4" fmla="+- 0 3792 2888"/>
                                <a:gd name="T5" fmla="*/ T4 w 904"/>
                                <a:gd name="T6" fmla="+- 0 4187 3858"/>
                                <a:gd name="T7" fmla="*/ 4187 h 329"/>
                                <a:gd name="T8" fmla="+- 0 3792 2888"/>
                                <a:gd name="T9" fmla="*/ T8 w 904"/>
                                <a:gd name="T10" fmla="+- 0 3858 3858"/>
                                <a:gd name="T11" fmla="*/ 3858 h 329"/>
                                <a:gd name="T12" fmla="+- 0 2888 2888"/>
                                <a:gd name="T13" fmla="*/ T12 w 904"/>
                                <a:gd name="T14" fmla="+- 0 3858 3858"/>
                                <a:gd name="T15" fmla="*/ 3858 h 329"/>
                                <a:gd name="T16" fmla="+- 0 2888 2888"/>
                                <a:gd name="T17" fmla="*/ T16 w 904"/>
                                <a:gd name="T18" fmla="+- 0 4187 3858"/>
                                <a:gd name="T19" fmla="*/ 418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" h="329">
                                  <a:moveTo>
                                    <a:pt x="0" y="329"/>
                                  </a:moveTo>
                                  <a:lnTo>
                                    <a:pt x="904" y="329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2256" y="3388"/>
                            <a:ext cx="116" cy="78"/>
                            <a:chOff x="2256" y="3388"/>
                            <a:chExt cx="116" cy="78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2256" y="3388"/>
                              <a:ext cx="116" cy="78"/>
                            </a:xfrm>
                            <a:custGeom>
                              <a:avLst/>
                              <a:gdLst>
                                <a:gd name="T0" fmla="+- 0 2371 2256"/>
                                <a:gd name="T1" fmla="*/ T0 w 116"/>
                                <a:gd name="T2" fmla="+- 0 3388 3388"/>
                                <a:gd name="T3" fmla="*/ 3388 h 78"/>
                                <a:gd name="T4" fmla="+- 0 2256 2256"/>
                                <a:gd name="T5" fmla="*/ T4 w 116"/>
                                <a:gd name="T6" fmla="+- 0 3429 3388"/>
                                <a:gd name="T7" fmla="*/ 3429 h 78"/>
                                <a:gd name="T8" fmla="+- 0 2371 2256"/>
                                <a:gd name="T9" fmla="*/ T8 w 116"/>
                                <a:gd name="T10" fmla="+- 0 3466 3388"/>
                                <a:gd name="T11" fmla="*/ 3466 h 78"/>
                                <a:gd name="T12" fmla="+- 0 2371 2256"/>
                                <a:gd name="T13" fmla="*/ T12 w 116"/>
                                <a:gd name="T14" fmla="+- 0 3388 3388"/>
                                <a:gd name="T15" fmla="*/ 338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" h="78">
                                  <a:moveTo>
                                    <a:pt x="115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15" y="78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2256" y="2194"/>
                            <a:ext cx="1792" cy="3231"/>
                            <a:chOff x="2256" y="2194"/>
                            <a:chExt cx="1792" cy="3231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2256" y="2194"/>
                              <a:ext cx="1792" cy="3231"/>
                            </a:xfrm>
                            <a:custGeom>
                              <a:avLst/>
                              <a:gdLst>
                                <a:gd name="T0" fmla="+- 0 4048 2256"/>
                                <a:gd name="T1" fmla="*/ T0 w 1792"/>
                                <a:gd name="T2" fmla="+- 0 5424 2194"/>
                                <a:gd name="T3" fmla="*/ 5424 h 3231"/>
                                <a:gd name="T4" fmla="+- 0 2256 2256"/>
                                <a:gd name="T5" fmla="*/ T4 w 1792"/>
                                <a:gd name="T6" fmla="+- 0 5424 2194"/>
                                <a:gd name="T7" fmla="*/ 5424 h 3231"/>
                                <a:gd name="T8" fmla="+- 0 2256 2256"/>
                                <a:gd name="T9" fmla="*/ T8 w 1792"/>
                                <a:gd name="T10" fmla="+- 0 2194 2194"/>
                                <a:gd name="T11" fmla="*/ 2194 h 3231"/>
                                <a:gd name="T12" fmla="+- 0 3944 2256"/>
                                <a:gd name="T13" fmla="*/ T12 w 1792"/>
                                <a:gd name="T14" fmla="+- 0 2194 2194"/>
                                <a:gd name="T15" fmla="*/ 2194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2" h="3231">
                                  <a:moveTo>
                                    <a:pt x="1792" y="3230"/>
                                  </a:moveTo>
                                  <a:lnTo>
                                    <a:pt x="0" y="32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2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3935" y="2157"/>
                            <a:ext cx="113" cy="77"/>
                            <a:chOff x="3935" y="2157"/>
                            <a:chExt cx="113" cy="77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3935" y="2157"/>
                              <a:ext cx="113" cy="77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113"/>
                                <a:gd name="T2" fmla="+- 0 2157 2157"/>
                                <a:gd name="T3" fmla="*/ 2157 h 77"/>
                                <a:gd name="T4" fmla="+- 0 3935 3935"/>
                                <a:gd name="T5" fmla="*/ T4 w 113"/>
                                <a:gd name="T6" fmla="+- 0 2234 2157"/>
                                <a:gd name="T7" fmla="*/ 2234 h 77"/>
                                <a:gd name="T8" fmla="+- 0 4048 3935"/>
                                <a:gd name="T9" fmla="*/ T8 w 113"/>
                                <a:gd name="T10" fmla="+- 0 2194 2157"/>
                                <a:gd name="T11" fmla="*/ 2194 h 77"/>
                                <a:gd name="T12" fmla="+- 0 3935 3935"/>
                                <a:gd name="T13" fmla="*/ T12 w 113"/>
                                <a:gd name="T14" fmla="+- 0 2157 2157"/>
                                <a:gd name="T15" fmla="*/ 215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" h="77">
                                  <a:moveTo>
                                    <a:pt x="0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925" y="378"/>
                            <a:ext cx="2123" cy="5643"/>
                            <a:chOff x="1925" y="378"/>
                            <a:chExt cx="2123" cy="5643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925" y="378"/>
                              <a:ext cx="2123" cy="5643"/>
                            </a:xfrm>
                            <a:custGeom>
                              <a:avLst/>
                              <a:gdLst>
                                <a:gd name="T0" fmla="+- 0 4048 1925"/>
                                <a:gd name="T1" fmla="*/ T0 w 2123"/>
                                <a:gd name="T2" fmla="+- 0 6021 623"/>
                                <a:gd name="T3" fmla="*/ 6021 h 5398"/>
                                <a:gd name="T4" fmla="+- 0 1925 1925"/>
                                <a:gd name="T5" fmla="*/ T4 w 2123"/>
                                <a:gd name="T6" fmla="+- 0 6021 623"/>
                                <a:gd name="T7" fmla="*/ 6021 h 5398"/>
                                <a:gd name="T8" fmla="+- 0 1925 1925"/>
                                <a:gd name="T9" fmla="*/ T8 w 2123"/>
                                <a:gd name="T10" fmla="+- 0 623 623"/>
                                <a:gd name="T11" fmla="*/ 623 h 5398"/>
                                <a:gd name="T12" fmla="+- 0 3944 1925"/>
                                <a:gd name="T13" fmla="*/ T12 w 2123"/>
                                <a:gd name="T14" fmla="+- 0 623 623"/>
                                <a:gd name="T15" fmla="*/ 623 h 5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3" h="5398">
                                  <a:moveTo>
                                    <a:pt x="2123" y="5398"/>
                                  </a:moveTo>
                                  <a:lnTo>
                                    <a:pt x="0" y="539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19" y="0"/>
                                  </a:lnTo>
                                </a:path>
                              </a:pathLst>
                            </a:custGeom>
                            <a:noFill/>
                            <a:ln w="2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3930" y="342"/>
                            <a:ext cx="113" cy="77"/>
                            <a:chOff x="3930" y="342"/>
                            <a:chExt cx="113" cy="77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3930" y="342"/>
                              <a:ext cx="113" cy="77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113"/>
                                <a:gd name="T2" fmla="+- 0 584 584"/>
                                <a:gd name="T3" fmla="*/ 584 h 77"/>
                                <a:gd name="T4" fmla="+- 0 3935 3935"/>
                                <a:gd name="T5" fmla="*/ T4 w 113"/>
                                <a:gd name="T6" fmla="+- 0 660 584"/>
                                <a:gd name="T7" fmla="*/ 660 h 77"/>
                                <a:gd name="T8" fmla="+- 0 4048 3935"/>
                                <a:gd name="T9" fmla="*/ T8 w 113"/>
                                <a:gd name="T10" fmla="+- 0 623 584"/>
                                <a:gd name="T11" fmla="*/ 623 h 77"/>
                                <a:gd name="T12" fmla="+- 0 3935 3935"/>
                                <a:gd name="T13" fmla="*/ T12 w 113"/>
                                <a:gd name="T14" fmla="+- 0 584 584"/>
                                <a:gd name="T15" fmla="*/ 58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" h="77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6"/>
                        <wpg:cNvGrpSpPr>
                          <a:grpSpLocks/>
                        </wpg:cNvGrpSpPr>
                        <wpg:grpSpPr bwMode="auto">
                          <a:xfrm>
                            <a:off x="2060" y="5862"/>
                            <a:ext cx="1860" cy="147"/>
                            <a:chOff x="2060" y="5862"/>
                            <a:chExt cx="1860" cy="147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2060" y="5862"/>
                              <a:ext cx="1860" cy="147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1860"/>
                                <a:gd name="T2" fmla="+- 0 6009 5862"/>
                                <a:gd name="T3" fmla="*/ 6009 h 147"/>
                                <a:gd name="T4" fmla="+- 0 3920 2060"/>
                                <a:gd name="T5" fmla="*/ T4 w 1860"/>
                                <a:gd name="T6" fmla="+- 0 6009 5862"/>
                                <a:gd name="T7" fmla="*/ 6009 h 147"/>
                                <a:gd name="T8" fmla="+- 0 3920 2060"/>
                                <a:gd name="T9" fmla="*/ T8 w 1860"/>
                                <a:gd name="T10" fmla="+- 0 5862 5862"/>
                                <a:gd name="T11" fmla="*/ 5862 h 147"/>
                                <a:gd name="T12" fmla="+- 0 2060 2060"/>
                                <a:gd name="T13" fmla="*/ T12 w 1860"/>
                                <a:gd name="T14" fmla="+- 0 5862 5862"/>
                                <a:gd name="T15" fmla="*/ 5862 h 147"/>
                                <a:gd name="T16" fmla="+- 0 2060 2060"/>
                                <a:gd name="T17" fmla="*/ T16 w 1860"/>
                                <a:gd name="T18" fmla="+- 0 6009 5862"/>
                                <a:gd name="T19" fmla="*/ 600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147">
                                  <a:moveTo>
                                    <a:pt x="0" y="147"/>
                                  </a:moveTo>
                                  <a:lnTo>
                                    <a:pt x="1860" y="147"/>
                                  </a:lnTo>
                                  <a:lnTo>
                                    <a:pt x="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4"/>
                        <wpg:cNvGrpSpPr>
                          <a:grpSpLocks/>
                        </wpg:cNvGrpSpPr>
                        <wpg:grpSpPr bwMode="auto">
                          <a:xfrm>
                            <a:off x="5318" y="789"/>
                            <a:ext cx="2" cy="176"/>
                            <a:chOff x="5318" y="789"/>
                            <a:chExt cx="2" cy="176"/>
                          </a:xfrm>
                        </wpg:grpSpPr>
                        <wps:wsp>
                          <wps:cNvPr id="375" name="Freeform 345"/>
                          <wps:cNvSpPr>
                            <a:spLocks/>
                          </wps:cNvSpPr>
                          <wps:spPr bwMode="auto">
                            <a:xfrm>
                              <a:off x="5318" y="789"/>
                              <a:ext cx="2" cy="176"/>
                            </a:xfrm>
                            <a:custGeom>
                              <a:avLst/>
                              <a:gdLst>
                                <a:gd name="T0" fmla="+- 0 1136 963"/>
                                <a:gd name="T1" fmla="*/ 1136 h 176"/>
                                <a:gd name="T2" fmla="+- 0 963 963"/>
                                <a:gd name="T3" fmla="*/ 963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1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2"/>
                        <wpg:cNvGrpSpPr>
                          <a:grpSpLocks/>
                        </wpg:cNvGrpSpPr>
                        <wpg:grpSpPr bwMode="auto">
                          <a:xfrm>
                            <a:off x="5318" y="1432"/>
                            <a:ext cx="2" cy="148"/>
                            <a:chOff x="5318" y="1432"/>
                            <a:chExt cx="2" cy="148"/>
                          </a:xfrm>
                        </wpg:grpSpPr>
                        <wps:wsp>
                          <wps:cNvPr id="377" name="Freeform 343"/>
                          <wps:cNvSpPr>
                            <a:spLocks/>
                          </wps:cNvSpPr>
                          <wps:spPr bwMode="auto">
                            <a:xfrm>
                              <a:off x="5318" y="1432"/>
                              <a:ext cx="2" cy="148"/>
                            </a:xfrm>
                            <a:custGeom>
                              <a:avLst/>
                              <a:gdLst>
                                <a:gd name="T0" fmla="+- 0 1580 1432"/>
                                <a:gd name="T1" fmla="*/ 1580 h 148"/>
                                <a:gd name="T2" fmla="+- 0 1432 1432"/>
                                <a:gd name="T3" fmla="*/ 1432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1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40"/>
                        <wpg:cNvGrpSpPr>
                          <a:grpSpLocks/>
                        </wpg:cNvGrpSpPr>
                        <wpg:grpSpPr bwMode="auto">
                          <a:xfrm>
                            <a:off x="5281" y="1570"/>
                            <a:ext cx="76" cy="116"/>
                            <a:chOff x="5281" y="1570"/>
                            <a:chExt cx="76" cy="116"/>
                          </a:xfrm>
                        </wpg:grpSpPr>
                        <wps:wsp>
                          <wps:cNvPr id="379" name="Freeform 341"/>
                          <wps:cNvSpPr>
                            <a:spLocks/>
                          </wps:cNvSpPr>
                          <wps:spPr bwMode="auto">
                            <a:xfrm>
                              <a:off x="5281" y="1570"/>
                              <a:ext cx="76" cy="116"/>
                            </a:xfrm>
                            <a:custGeom>
                              <a:avLst/>
                              <a:gdLst>
                                <a:gd name="T0" fmla="+- 0 5357 5281"/>
                                <a:gd name="T1" fmla="*/ T0 w 76"/>
                                <a:gd name="T2" fmla="+- 0 1570 1570"/>
                                <a:gd name="T3" fmla="*/ 1570 h 116"/>
                                <a:gd name="T4" fmla="+- 0 5281 5281"/>
                                <a:gd name="T5" fmla="*/ T4 w 76"/>
                                <a:gd name="T6" fmla="+- 0 1570 1570"/>
                                <a:gd name="T7" fmla="*/ 1570 h 116"/>
                                <a:gd name="T8" fmla="+- 0 5318 5281"/>
                                <a:gd name="T9" fmla="*/ T8 w 76"/>
                                <a:gd name="T10" fmla="+- 0 1685 1570"/>
                                <a:gd name="T11" fmla="*/ 1685 h 116"/>
                                <a:gd name="T12" fmla="+- 0 5357 5281"/>
                                <a:gd name="T13" fmla="*/ T12 w 76"/>
                                <a:gd name="T14" fmla="+- 0 1570 1570"/>
                                <a:gd name="T15" fmla="*/ 15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" h="116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38"/>
                        <wpg:cNvGrpSpPr>
                          <a:grpSpLocks/>
                        </wpg:cNvGrpSpPr>
                        <wpg:grpSpPr bwMode="auto">
                          <a:xfrm>
                            <a:off x="5320" y="2536"/>
                            <a:ext cx="2" cy="214"/>
                            <a:chOff x="5320" y="2536"/>
                            <a:chExt cx="2" cy="214"/>
                          </a:xfrm>
                        </wpg:grpSpPr>
                        <wps:wsp>
                          <wps:cNvPr id="381" name="Freeform 339"/>
                          <wps:cNvSpPr>
                            <a:spLocks/>
                          </wps:cNvSpPr>
                          <wps:spPr bwMode="auto">
                            <a:xfrm>
                              <a:off x="5320" y="2536"/>
                              <a:ext cx="2" cy="214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2536 h 214"/>
                                <a:gd name="T2" fmla="+- 0 2750 2536"/>
                                <a:gd name="T3" fmla="*/ 2750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36"/>
                        <wpg:cNvGrpSpPr>
                          <a:grpSpLocks/>
                        </wpg:cNvGrpSpPr>
                        <wpg:grpSpPr bwMode="auto">
                          <a:xfrm>
                            <a:off x="5320" y="3077"/>
                            <a:ext cx="2" cy="159"/>
                            <a:chOff x="5320" y="3077"/>
                            <a:chExt cx="2" cy="159"/>
                          </a:xfrm>
                        </wpg:grpSpPr>
                        <wps:wsp>
                          <wps:cNvPr id="383" name="Freeform 337"/>
                          <wps:cNvSpPr>
                            <a:spLocks/>
                          </wps:cNvSpPr>
                          <wps:spPr bwMode="auto">
                            <a:xfrm>
                              <a:off x="5320" y="3077"/>
                              <a:ext cx="2" cy="15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3077 h 159"/>
                                <a:gd name="T2" fmla="+- 0 3236 3077"/>
                                <a:gd name="T3" fmla="*/ 3236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34"/>
                        <wpg:cNvGrpSpPr>
                          <a:grpSpLocks/>
                        </wpg:cNvGrpSpPr>
                        <wpg:grpSpPr bwMode="auto">
                          <a:xfrm>
                            <a:off x="5281" y="3226"/>
                            <a:ext cx="76" cy="118"/>
                            <a:chOff x="5281" y="3226"/>
                            <a:chExt cx="76" cy="118"/>
                          </a:xfrm>
                        </wpg:grpSpPr>
                        <wps:wsp>
                          <wps:cNvPr id="385" name="Freeform 335"/>
                          <wps:cNvSpPr>
                            <a:spLocks/>
                          </wps:cNvSpPr>
                          <wps:spPr bwMode="auto">
                            <a:xfrm>
                              <a:off x="5281" y="3226"/>
                              <a:ext cx="76" cy="118"/>
                            </a:xfrm>
                            <a:custGeom>
                              <a:avLst/>
                              <a:gdLst>
                                <a:gd name="T0" fmla="+- 0 5357 5281"/>
                                <a:gd name="T1" fmla="*/ T0 w 76"/>
                                <a:gd name="T2" fmla="+- 0 3226 3226"/>
                                <a:gd name="T3" fmla="*/ 3226 h 118"/>
                                <a:gd name="T4" fmla="+- 0 5281 5281"/>
                                <a:gd name="T5" fmla="*/ T4 w 76"/>
                                <a:gd name="T6" fmla="+- 0 3226 3226"/>
                                <a:gd name="T7" fmla="*/ 3226 h 118"/>
                                <a:gd name="T8" fmla="+- 0 5321 5281"/>
                                <a:gd name="T9" fmla="*/ T8 w 76"/>
                                <a:gd name="T10" fmla="+- 0 3344 3226"/>
                                <a:gd name="T11" fmla="*/ 3344 h 118"/>
                                <a:gd name="T12" fmla="+- 0 5357 5281"/>
                                <a:gd name="T13" fmla="*/ T12 w 76"/>
                                <a:gd name="T14" fmla="+- 0 3226 3226"/>
                                <a:gd name="T15" fmla="*/ 322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" h="118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32"/>
                        <wpg:cNvGrpSpPr>
                          <a:grpSpLocks/>
                        </wpg:cNvGrpSpPr>
                        <wpg:grpSpPr bwMode="auto">
                          <a:xfrm>
                            <a:off x="5320" y="5009"/>
                            <a:ext cx="2" cy="225"/>
                            <a:chOff x="5320" y="5009"/>
                            <a:chExt cx="2" cy="225"/>
                          </a:xfrm>
                        </wpg:grpSpPr>
                        <wps:wsp>
                          <wps:cNvPr id="387" name="Freeform 333"/>
                          <wps:cNvSpPr>
                            <a:spLocks/>
                          </wps:cNvSpPr>
                          <wps:spPr bwMode="auto">
                            <a:xfrm>
                              <a:off x="5320" y="5009"/>
                              <a:ext cx="2" cy="225"/>
                            </a:xfrm>
                            <a:custGeom>
                              <a:avLst/>
                              <a:gdLst>
                                <a:gd name="T0" fmla="+- 0 5009 5009"/>
                                <a:gd name="T1" fmla="*/ 5009 h 225"/>
                                <a:gd name="T2" fmla="+- 0 5234 5009"/>
                                <a:gd name="T3" fmla="*/ 5234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30"/>
                        <wpg:cNvGrpSpPr>
                          <a:grpSpLocks/>
                        </wpg:cNvGrpSpPr>
                        <wpg:grpSpPr bwMode="auto">
                          <a:xfrm>
                            <a:off x="5281" y="5224"/>
                            <a:ext cx="76" cy="116"/>
                            <a:chOff x="5281" y="5224"/>
                            <a:chExt cx="76" cy="116"/>
                          </a:xfrm>
                        </wpg:grpSpPr>
                        <wps:wsp>
                          <wps:cNvPr id="389" name="Freeform 331"/>
                          <wps:cNvSpPr>
                            <a:spLocks/>
                          </wps:cNvSpPr>
                          <wps:spPr bwMode="auto">
                            <a:xfrm>
                              <a:off x="5281" y="5224"/>
                              <a:ext cx="76" cy="116"/>
                            </a:xfrm>
                            <a:custGeom>
                              <a:avLst/>
                              <a:gdLst>
                                <a:gd name="T0" fmla="+- 0 5357 5281"/>
                                <a:gd name="T1" fmla="*/ T0 w 76"/>
                                <a:gd name="T2" fmla="+- 0 5224 5224"/>
                                <a:gd name="T3" fmla="*/ 5224 h 116"/>
                                <a:gd name="T4" fmla="+- 0 5281 5281"/>
                                <a:gd name="T5" fmla="*/ T4 w 76"/>
                                <a:gd name="T6" fmla="+- 0 5224 5224"/>
                                <a:gd name="T7" fmla="*/ 5224 h 116"/>
                                <a:gd name="T8" fmla="+- 0 5318 5281"/>
                                <a:gd name="T9" fmla="*/ T8 w 76"/>
                                <a:gd name="T10" fmla="+- 0 5339 5224"/>
                                <a:gd name="T11" fmla="*/ 5339 h 116"/>
                                <a:gd name="T12" fmla="+- 0 5357 5281"/>
                                <a:gd name="T13" fmla="*/ T12 w 76"/>
                                <a:gd name="T14" fmla="+- 0 5224 5224"/>
                                <a:gd name="T15" fmla="*/ 52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" h="116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22"/>
                        <wpg:cNvGrpSpPr>
                          <a:grpSpLocks/>
                        </wpg:cNvGrpSpPr>
                        <wpg:grpSpPr bwMode="auto">
                          <a:xfrm>
                            <a:off x="8338" y="1602"/>
                            <a:ext cx="1084" cy="294"/>
                            <a:chOff x="8338" y="1602"/>
                            <a:chExt cx="1084" cy="294"/>
                          </a:xfrm>
                        </wpg:grpSpPr>
                        <wps:wsp>
                          <wps:cNvPr id="397" name="Freeform 323"/>
                          <wps:cNvSpPr>
                            <a:spLocks/>
                          </wps:cNvSpPr>
                          <wps:spPr bwMode="auto">
                            <a:xfrm>
                              <a:off x="8338" y="1602"/>
                              <a:ext cx="1084" cy="294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1084"/>
                                <a:gd name="T2" fmla="+- 0 1896 1602"/>
                                <a:gd name="T3" fmla="*/ 1896 h 294"/>
                                <a:gd name="T4" fmla="+- 0 9421 8338"/>
                                <a:gd name="T5" fmla="*/ T4 w 1084"/>
                                <a:gd name="T6" fmla="+- 0 1896 1602"/>
                                <a:gd name="T7" fmla="*/ 1896 h 294"/>
                                <a:gd name="T8" fmla="+- 0 9421 8338"/>
                                <a:gd name="T9" fmla="*/ T8 w 1084"/>
                                <a:gd name="T10" fmla="+- 0 1602 1602"/>
                                <a:gd name="T11" fmla="*/ 1602 h 294"/>
                                <a:gd name="T12" fmla="+- 0 8338 8338"/>
                                <a:gd name="T13" fmla="*/ T12 w 1084"/>
                                <a:gd name="T14" fmla="+- 0 1602 1602"/>
                                <a:gd name="T15" fmla="*/ 1602 h 294"/>
                                <a:gd name="T16" fmla="+- 0 8338 8338"/>
                                <a:gd name="T17" fmla="*/ T16 w 1084"/>
                                <a:gd name="T18" fmla="+- 0 1896 1602"/>
                                <a:gd name="T19" fmla="*/ 189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" h="294">
                                  <a:moveTo>
                                    <a:pt x="0" y="294"/>
                                  </a:moveTo>
                                  <a:lnTo>
                                    <a:pt x="1083" y="294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16"/>
                        <wpg:cNvGrpSpPr>
                          <a:grpSpLocks/>
                        </wpg:cNvGrpSpPr>
                        <wpg:grpSpPr bwMode="auto">
                          <a:xfrm>
                            <a:off x="8174" y="4664"/>
                            <a:ext cx="1372" cy="296"/>
                            <a:chOff x="8174" y="4664"/>
                            <a:chExt cx="1372" cy="296"/>
                          </a:xfrm>
                        </wpg:grpSpPr>
                        <wps:wsp>
                          <wps:cNvPr id="403" name="Freeform 317"/>
                          <wps:cNvSpPr>
                            <a:spLocks/>
                          </wps:cNvSpPr>
                          <wps:spPr bwMode="auto">
                            <a:xfrm>
                              <a:off x="8174" y="4664"/>
                              <a:ext cx="1372" cy="296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1372"/>
                                <a:gd name="T2" fmla="+- 0 4959 4664"/>
                                <a:gd name="T3" fmla="*/ 4959 h 296"/>
                                <a:gd name="T4" fmla="+- 0 9546 8174"/>
                                <a:gd name="T5" fmla="*/ T4 w 1372"/>
                                <a:gd name="T6" fmla="+- 0 4959 4664"/>
                                <a:gd name="T7" fmla="*/ 4959 h 296"/>
                                <a:gd name="T8" fmla="+- 0 9546 8174"/>
                                <a:gd name="T9" fmla="*/ T8 w 1372"/>
                                <a:gd name="T10" fmla="+- 0 4664 4664"/>
                                <a:gd name="T11" fmla="*/ 4664 h 296"/>
                                <a:gd name="T12" fmla="+- 0 8174 8174"/>
                                <a:gd name="T13" fmla="*/ T12 w 1372"/>
                                <a:gd name="T14" fmla="+- 0 4664 4664"/>
                                <a:gd name="T15" fmla="*/ 4664 h 296"/>
                                <a:gd name="T16" fmla="+- 0 8174 8174"/>
                                <a:gd name="T17" fmla="*/ T16 w 1372"/>
                                <a:gd name="T18" fmla="+- 0 4959 4664"/>
                                <a:gd name="T19" fmla="*/ 495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2" h="296">
                                  <a:moveTo>
                                    <a:pt x="0" y="295"/>
                                  </a:moveTo>
                                  <a:lnTo>
                                    <a:pt x="1372" y="295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12"/>
                        <wpg:cNvGrpSpPr>
                          <a:grpSpLocks/>
                        </wpg:cNvGrpSpPr>
                        <wpg:grpSpPr bwMode="auto">
                          <a:xfrm>
                            <a:off x="3530" y="1770"/>
                            <a:ext cx="518" cy="2"/>
                            <a:chOff x="3530" y="1770"/>
                            <a:chExt cx="518" cy="2"/>
                          </a:xfrm>
                        </wpg:grpSpPr>
                        <wps:wsp>
                          <wps:cNvPr id="407" name="Freeform 313"/>
                          <wps:cNvSpPr>
                            <a:spLocks/>
                          </wps:cNvSpPr>
                          <wps:spPr bwMode="auto">
                            <a:xfrm>
                              <a:off x="3530" y="1770"/>
                              <a:ext cx="518" cy="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518"/>
                                <a:gd name="T2" fmla="+- 0 4048 3530"/>
                                <a:gd name="T3" fmla="*/ T2 w 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">
                                  <a:moveTo>
                                    <a:pt x="0" y="0"/>
                                  </a:moveTo>
                                  <a:lnTo>
                                    <a:pt x="518" y="0"/>
                                  </a:lnTo>
                                </a:path>
                              </a:pathLst>
                            </a:custGeom>
                            <a:noFill/>
                            <a:ln w="2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10"/>
                        <wpg:cNvGrpSpPr>
                          <a:grpSpLocks/>
                        </wpg:cNvGrpSpPr>
                        <wpg:grpSpPr bwMode="auto">
                          <a:xfrm>
                            <a:off x="2029" y="1770"/>
                            <a:ext cx="600" cy="2"/>
                            <a:chOff x="2029" y="1770"/>
                            <a:chExt cx="600" cy="2"/>
                          </a:xfrm>
                        </wpg:grpSpPr>
                        <wps:wsp>
                          <wps:cNvPr id="409" name="Freeform 311"/>
                          <wps:cNvSpPr>
                            <a:spLocks/>
                          </wps:cNvSpPr>
                          <wps:spPr bwMode="auto">
                            <a:xfrm>
                              <a:off x="2029" y="1770"/>
                              <a:ext cx="600" cy="2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600"/>
                                <a:gd name="T2" fmla="+- 0 2629 2029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2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08"/>
                        <wpg:cNvGrpSpPr>
                          <a:grpSpLocks/>
                        </wpg:cNvGrpSpPr>
                        <wpg:grpSpPr bwMode="auto">
                          <a:xfrm>
                            <a:off x="1925" y="1732"/>
                            <a:ext cx="113" cy="76"/>
                            <a:chOff x="1925" y="1732"/>
                            <a:chExt cx="113" cy="76"/>
                          </a:xfrm>
                        </wpg:grpSpPr>
                        <wps:wsp>
                          <wps:cNvPr id="411" name="Freeform 309"/>
                          <wps:cNvSpPr>
                            <a:spLocks/>
                          </wps:cNvSpPr>
                          <wps:spPr bwMode="auto">
                            <a:xfrm>
                              <a:off x="1925" y="1732"/>
                              <a:ext cx="113" cy="76"/>
                            </a:xfrm>
                            <a:custGeom>
                              <a:avLst/>
                              <a:gdLst>
                                <a:gd name="T0" fmla="+- 0 2038 1925"/>
                                <a:gd name="T1" fmla="*/ T0 w 113"/>
                                <a:gd name="T2" fmla="+- 0 1732 1732"/>
                                <a:gd name="T3" fmla="*/ 1732 h 76"/>
                                <a:gd name="T4" fmla="+- 0 1925 1925"/>
                                <a:gd name="T5" fmla="*/ T4 w 113"/>
                                <a:gd name="T6" fmla="+- 0 1770 1732"/>
                                <a:gd name="T7" fmla="*/ 1770 h 76"/>
                                <a:gd name="T8" fmla="+- 0 2038 1925"/>
                                <a:gd name="T9" fmla="*/ T8 w 113"/>
                                <a:gd name="T10" fmla="+- 0 1808 1732"/>
                                <a:gd name="T11" fmla="*/ 1808 h 76"/>
                                <a:gd name="T12" fmla="+- 0 2038 1925"/>
                                <a:gd name="T13" fmla="*/ T12 w 113"/>
                                <a:gd name="T14" fmla="+- 0 1732 1732"/>
                                <a:gd name="T15" fmla="*/ 173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" h="76">
                                  <a:moveTo>
                                    <a:pt x="113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13" y="76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06"/>
                        <wpg:cNvGrpSpPr>
                          <a:grpSpLocks/>
                        </wpg:cNvGrpSpPr>
                        <wpg:grpSpPr bwMode="auto">
                          <a:xfrm>
                            <a:off x="2629" y="1606"/>
                            <a:ext cx="902" cy="328"/>
                            <a:chOff x="2629" y="1606"/>
                            <a:chExt cx="902" cy="328"/>
                          </a:xfrm>
                        </wpg:grpSpPr>
                        <wps:wsp>
                          <wps:cNvPr id="413" name="Freeform 307"/>
                          <wps:cNvSpPr>
                            <a:spLocks/>
                          </wps:cNvSpPr>
                          <wps:spPr bwMode="auto">
                            <a:xfrm>
                              <a:off x="2629" y="1606"/>
                              <a:ext cx="902" cy="328"/>
                            </a:xfrm>
                            <a:custGeom>
                              <a:avLst/>
                              <a:gdLst>
                                <a:gd name="T0" fmla="+- 0 2629 2629"/>
                                <a:gd name="T1" fmla="*/ T0 w 902"/>
                                <a:gd name="T2" fmla="+- 0 1934 1606"/>
                                <a:gd name="T3" fmla="*/ 1934 h 328"/>
                                <a:gd name="T4" fmla="+- 0 3530 2629"/>
                                <a:gd name="T5" fmla="*/ T4 w 902"/>
                                <a:gd name="T6" fmla="+- 0 1934 1606"/>
                                <a:gd name="T7" fmla="*/ 1934 h 328"/>
                                <a:gd name="T8" fmla="+- 0 3530 2629"/>
                                <a:gd name="T9" fmla="*/ T8 w 902"/>
                                <a:gd name="T10" fmla="+- 0 1606 1606"/>
                                <a:gd name="T11" fmla="*/ 1606 h 328"/>
                                <a:gd name="T12" fmla="+- 0 2629 2629"/>
                                <a:gd name="T13" fmla="*/ T12 w 902"/>
                                <a:gd name="T14" fmla="+- 0 1606 1606"/>
                                <a:gd name="T15" fmla="*/ 1606 h 328"/>
                                <a:gd name="T16" fmla="+- 0 2629 2629"/>
                                <a:gd name="T17" fmla="*/ T16 w 902"/>
                                <a:gd name="T18" fmla="+- 0 1934 1606"/>
                                <a:gd name="T19" fmla="*/ 1934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328">
                                  <a:moveTo>
                                    <a:pt x="0" y="328"/>
                                  </a:moveTo>
                                  <a:lnTo>
                                    <a:pt x="901" y="328"/>
                                  </a:lnTo>
                                  <a:lnTo>
                                    <a:pt x="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1925" y="-50"/>
                            <a:ext cx="8366" cy="6580"/>
                            <a:chOff x="1925" y="-50"/>
                            <a:chExt cx="8366" cy="6580"/>
                          </a:xfrm>
                        </wpg:grpSpPr>
                        <wps:wsp>
                          <wps:cNvPr id="420" name="Freeform 300"/>
                          <wps:cNvSpPr>
                            <a:spLocks/>
                          </wps:cNvSpPr>
                          <wps:spPr bwMode="auto">
                            <a:xfrm>
                              <a:off x="9370" y="2372"/>
                              <a:ext cx="921" cy="329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921"/>
                                <a:gd name="T2" fmla="+- 0 2700 2372"/>
                                <a:gd name="T3" fmla="*/ 2700 h 329"/>
                                <a:gd name="T4" fmla="+- 0 10290 9370"/>
                                <a:gd name="T5" fmla="*/ T4 w 921"/>
                                <a:gd name="T6" fmla="+- 0 2700 2372"/>
                                <a:gd name="T7" fmla="*/ 2700 h 329"/>
                                <a:gd name="T8" fmla="+- 0 10290 9370"/>
                                <a:gd name="T9" fmla="*/ T8 w 921"/>
                                <a:gd name="T10" fmla="+- 0 2372 2372"/>
                                <a:gd name="T11" fmla="*/ 2372 h 329"/>
                                <a:gd name="T12" fmla="+- 0 9370 9370"/>
                                <a:gd name="T13" fmla="*/ T12 w 921"/>
                                <a:gd name="T14" fmla="+- 0 2372 2372"/>
                                <a:gd name="T15" fmla="*/ 2372 h 329"/>
                                <a:gd name="T16" fmla="+- 0 9370 9370"/>
                                <a:gd name="T17" fmla="*/ T16 w 921"/>
                                <a:gd name="T18" fmla="+- 0 2700 2372"/>
                                <a:gd name="T19" fmla="*/ 27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" h="329">
                                  <a:moveTo>
                                    <a:pt x="0" y="328"/>
                                  </a:moveTo>
                                  <a:lnTo>
                                    <a:pt x="920" y="328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" y="-50"/>
                              <a:ext cx="25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B3CC3" w14:textId="77777777" w:rsidR="00107735" w:rsidRDefault="00107735" w:rsidP="00107735">
                                <w:pPr>
                                  <w:spacing w:line="157" w:lineRule="exact"/>
                                  <w:ind w:left="38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Non-DMG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2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" y="121"/>
                              <a:ext cx="2542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79D9F" w14:textId="77777777" w:rsidR="00107735" w:rsidRDefault="00107735" w:rsidP="00107735">
                                <w:pPr>
                                  <w:spacing w:line="253" w:lineRule="auto"/>
                                  <w:ind w:left="781" w:right="705" w:hanging="7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Unauthenticated,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6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Unassociated</w:t>
                                </w:r>
                              </w:p>
                              <w:p w14:paraId="78369F38" w14:textId="77777777" w:rsidR="00107735" w:rsidRDefault="00107735" w:rsidP="00107735">
                                <w:pPr>
                                  <w:spacing w:before="1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2872BF7" w14:textId="77777777" w:rsidR="00107735" w:rsidRDefault="00107735" w:rsidP="00107735">
                                <w:pPr>
                                  <w:ind w:left="781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 xml:space="preserve">Class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frames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5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" y="5339"/>
                              <a:ext cx="25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91D17" w14:textId="77777777" w:rsidR="00107735" w:rsidRDefault="00107735" w:rsidP="00107735">
                                <w:pPr>
                                  <w:spacing w:line="15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6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5" y="5424"/>
                              <a:ext cx="2123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4EEE9" w14:textId="77777777" w:rsidR="00107735" w:rsidRDefault="00107735" w:rsidP="00107735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C0E4F9D" w14:textId="77777777" w:rsidR="00107735" w:rsidRDefault="00107735" w:rsidP="00107735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C111440" w14:textId="77777777" w:rsidR="00107735" w:rsidRDefault="00107735" w:rsidP="00107735">
                                <w:pPr>
                                  <w:spacing w:before="9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2642A967" w14:textId="77777777" w:rsidR="00107735" w:rsidRDefault="00107735" w:rsidP="00107735">
                                <w:pPr>
                                  <w:ind w:left="169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Deauthentication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(Non-DMG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STA)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7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" y="5510"/>
                              <a:ext cx="2542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72FFC" w14:textId="77777777" w:rsidR="00107735" w:rsidRDefault="00107735" w:rsidP="00107735">
                                <w:pPr>
                                  <w:spacing w:line="252" w:lineRule="auto"/>
                                  <w:ind w:left="646" w:right="644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RSNA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Established,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4"/>
                                  </w:rPr>
                                  <w:t>Required</w:t>
                                </w:r>
                              </w:p>
                              <w:p w14:paraId="0668DD6C" w14:textId="77777777" w:rsidR="00107735" w:rsidRDefault="00107735" w:rsidP="00107735">
                                <w:pPr>
                                  <w:spacing w:before="1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00329EB" w14:textId="77777777" w:rsidR="00107735" w:rsidRDefault="00107735" w:rsidP="00107735">
                                <w:pPr>
                                  <w:spacing w:line="253" w:lineRule="auto"/>
                                  <w:ind w:left="368" w:right="362" w:hanging="2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>Class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 xml:space="preserve">1,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frames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IEEE802.1X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Controlled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Port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9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UnBlocked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" y="1685"/>
                              <a:ext cx="254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74F67" w14:textId="77777777" w:rsidR="00107735" w:rsidRDefault="00107735" w:rsidP="00107735">
                                <w:pPr>
                                  <w:spacing w:line="15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9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" y="1854"/>
                              <a:ext cx="2542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F5F92" w14:textId="77777777" w:rsidR="00107735" w:rsidRDefault="00107735" w:rsidP="00107735">
                                <w:pPr>
                                  <w:spacing w:line="253" w:lineRule="auto"/>
                                  <w:ind w:left="84" w:right="78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Authenticated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(Non-DMG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only),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Unassociated</w:t>
                                </w:r>
                              </w:p>
                              <w:p w14:paraId="50421F92" w14:textId="77777777" w:rsidR="00107735" w:rsidRDefault="00107735" w:rsidP="00107735">
                                <w:pPr>
                                  <w:spacing w:before="9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3C1F6BA" w14:textId="77777777" w:rsidR="00107735" w:rsidRDefault="00107735" w:rsidP="00107735">
                                <w:pPr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Class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1 &amp;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4"/>
                                  </w:rPr>
                                  <w:t>frames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0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3" y="989"/>
                              <a:ext cx="3986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D0F0A" w14:textId="77777777" w:rsidR="00107735" w:rsidRDefault="00107735" w:rsidP="00107735">
                                <w:pPr>
                                  <w:tabs>
                                    <w:tab w:val="left" w:pos="2263"/>
                                  </w:tabs>
                                  <w:spacing w:line="131" w:lineRule="exact"/>
                                  <w:ind w:left="702"/>
                                  <w:rPr>
                                    <w:rFonts w:ascii="SimSun" w:eastAsia="SimSun" w:hAnsi="SimSun" w:cs="SimSu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2"/>
                                    <w:szCs w:val="12"/>
                                  </w:rPr>
                                  <w:t>Successful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2"/>
                                    <w:szCs w:val="12"/>
                                  </w:rPr>
                                  <w:tab/>
                                  <w:t>1.Successful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2"/>
                                    <w:szCs w:val="12"/>
                                  </w:rPr>
                                  <w:t>(Re)Association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imSun" w:eastAsia="SimSun" w:hAnsi="SimSun" w:cs="SimSun"/>
                                    <w:sz w:val="12"/>
                                    <w:szCs w:val="12"/>
                                  </w:rPr>
                                  <w:t>–</w:t>
                                </w:r>
                              </w:p>
                              <w:p w14:paraId="61A6D8AF" w14:textId="77777777" w:rsidR="00107735" w:rsidRDefault="00107735" w:rsidP="00107735">
                                <w:pPr>
                                  <w:tabs>
                                    <w:tab w:val="left" w:pos="2263"/>
                                  </w:tabs>
                                  <w:spacing w:before="3" w:line="146" w:lineRule="exact"/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position w:val="1"/>
                                    <w:sz w:val="12"/>
                                  </w:rPr>
                                  <w:t>802.11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position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1"/>
                                    <w:sz w:val="12"/>
                                  </w:rPr>
                                  <w:t xml:space="preserve">Authentication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1"/>
                                    <w:sz w:val="11"/>
                                  </w:rPr>
                                  <w:t>(Non-DMG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position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1"/>
                                    <w:sz w:val="11"/>
                                  </w:rPr>
                                  <w:t>STA)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1"/>
                                    <w:sz w:val="1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RSNA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Required</w:t>
                                </w:r>
                              </w:p>
                              <w:p w14:paraId="58D39A8C" w14:textId="77777777" w:rsidR="00107735" w:rsidRDefault="00107735" w:rsidP="00107735">
                                <w:pPr>
                                  <w:tabs>
                                    <w:tab w:val="left" w:pos="2263"/>
                                  </w:tabs>
                                  <w:spacing w:before="3" w:line="146" w:lineRule="exact"/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 xml:space="preserve">            </w:t>
                                </w:r>
                                <w:r w:rsidRPr="00E92983">
                                  <w:rPr>
                                    <w:rFonts w:ascii="Arial"/>
                                    <w:color w:val="FF0000"/>
                                    <w:spacing w:val="-2"/>
                                    <w:sz w:val="12"/>
                                  </w:rPr>
                                  <w:t>or FILS Authentication</w:t>
                                </w:r>
                              </w:p>
                              <w:p w14:paraId="48DCD90E" w14:textId="77777777" w:rsidR="00107735" w:rsidRDefault="00107735" w:rsidP="00107735">
                                <w:pPr>
                                  <w:tabs>
                                    <w:tab w:val="left" w:pos="2263"/>
                                  </w:tabs>
                                  <w:spacing w:before="3" w:line="146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" y="1616"/>
                              <a:ext cx="899" cy="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F0DA1" w14:textId="77777777" w:rsidR="00107735" w:rsidRDefault="00107735" w:rsidP="00107735">
                                <w:pPr>
                                  <w:spacing w:line="125" w:lineRule="exact"/>
                                  <w:ind w:left="4" w:hanging="5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Deauthentication</w:t>
                                </w:r>
                              </w:p>
                              <w:p w14:paraId="0F4AB6C7" w14:textId="77777777" w:rsidR="00107735" w:rsidRDefault="00107735" w:rsidP="00107735">
                                <w:pPr>
                                  <w:spacing w:before="36" w:line="136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(Non-DMG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STA)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2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9" y="1359"/>
                              <a:ext cx="1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364CC" w14:textId="77777777" w:rsidR="00107735" w:rsidRDefault="00107735" w:rsidP="00107735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Fast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BSS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Transition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4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6" y="1559"/>
                              <a:ext cx="1451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E3540" w14:textId="77777777" w:rsidR="00107735" w:rsidRDefault="00107735" w:rsidP="00107735">
                                <w:pPr>
                                  <w:spacing w:line="12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3.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PBSS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4-way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Handshake</w:t>
                                </w:r>
                              </w:p>
                              <w:p w14:paraId="1AADAF78" w14:textId="77777777" w:rsidR="00107735" w:rsidRDefault="00107735" w:rsidP="00107735">
                                <w:pPr>
                                  <w:spacing w:before="35" w:line="136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2"/>
                                  </w:rPr>
                                  <w:t>Successful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6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" y="2744"/>
                              <a:ext cx="1726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8E1C2" w14:textId="77777777" w:rsidR="00107735" w:rsidRDefault="00107735" w:rsidP="00107735">
                                <w:pPr>
                                  <w:spacing w:line="12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2"/>
                                  </w:rPr>
                                  <w:t>Unsuccessful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(Re)Association</w:t>
                                </w:r>
                              </w:p>
                              <w:p w14:paraId="7839B6F3" w14:textId="77777777" w:rsidR="00107735" w:rsidRDefault="00107735" w:rsidP="00107735">
                                <w:pPr>
                                  <w:spacing w:before="9" w:line="136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(Non-PCP/Non-AP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STA)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7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9" y="2759"/>
                              <a:ext cx="1840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99293" w14:textId="77777777" w:rsidR="00107735" w:rsidRDefault="00107735" w:rsidP="00107735">
                                <w:pPr>
                                  <w:spacing w:line="125" w:lineRule="exact"/>
                                  <w:ind w:firstLine="63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Successful</w:t>
                                </w:r>
                              </w:p>
                              <w:p w14:paraId="6D98D715" w14:textId="77777777" w:rsidR="00107735" w:rsidRDefault="00107735" w:rsidP="00107735">
                                <w:pPr>
                                  <w:spacing w:before="35" w:line="136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2"/>
                                    <w:szCs w:val="12"/>
                                  </w:rPr>
                                  <w:t>(Re)Association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2"/>
                                    <w:szCs w:val="12"/>
                                  </w:rPr>
                                  <w:t>RSNA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2"/>
                                    <w:szCs w:val="12"/>
                                  </w:rPr>
                                  <w:t>Required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8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" y="3212"/>
                              <a:ext cx="90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6C20B" w14:textId="77777777" w:rsidR="00107735" w:rsidRDefault="00107735" w:rsidP="00107735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2"/>
                                  </w:rPr>
                                  <w:t>Disassociation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9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0" y="4815"/>
                              <a:ext cx="1728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669F1" w14:textId="77777777" w:rsidR="00107735" w:rsidRDefault="00107735" w:rsidP="00107735">
                                <w:pPr>
                                  <w:spacing w:line="12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Unsuccessful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(Re)Association</w:t>
                                </w:r>
                              </w:p>
                              <w:p w14:paraId="32AB47C6" w14:textId="77777777" w:rsidR="00107735" w:rsidRDefault="00107735" w:rsidP="00107735">
                                <w:pPr>
                                  <w:spacing w:before="9" w:line="136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(Non-PCP/Non-AP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STA)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9" y="4873"/>
                              <a:ext cx="157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6E9D2" w14:textId="77777777" w:rsidR="00107735" w:rsidRDefault="00107735" w:rsidP="00107735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4-way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Handshake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Successful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2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0" y="5283"/>
                              <a:ext cx="90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83335" w14:textId="77777777" w:rsidR="00107735" w:rsidRDefault="00107735" w:rsidP="00107735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Disassociation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E02C" id="Group 276" o:spid="_x0000_s1027" style="position:absolute;left:0;text-align:left;margin-left:88.5pt;margin-top:6.55pt;width:418.3pt;height:329.6pt;z-index:251657728;mso-position-horizontal-relative:page" coordorigin="1925,-62" coordsize="8366,6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">
                <v:group id="Group 378" o:spid="_x0000_s1028" style="position:absolute;left:4051;top:-62;width:2542;height:171" coordorigin="4051,-62" coordsize="2542,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shape id="Freeform 379" o:spid="_x0000_s1029" style="position:absolute;left:4051;top:-62;width:2542;height:171;visibility:visible;mso-wrap-style:square;v-text-anchor:top" coordsize="254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XBbxAAA&#10;ANwAAAAPAAAAZHJzL2Rvd25yZXYueG1sRI9Ba8JAFITvBf/D8gQvRTfRViS6ERHECr1UPXh8ZJ9J&#10;SPZt2F01/vuuUOhxmJlvmNW6N624k/O1ZQXpJAFBXFhdc6ngfNqNFyB8QNbYWiYFT/KwzgdvK8y0&#10;ffAP3Y+hFBHCPkMFVQhdJqUvKjLoJ7Yjjt7VOoMhSldK7fAR4aaV0ySZS4M1x4UKO9pWVDTHm1Gw&#10;P/TphT4PHcnT+7XRqTfb6bdSo2G/WYII1If/8F/7SyuYfaTwOhOP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VwW8QAAADcAAAADwAAAAAAAAAAAAAAAACXAgAAZHJzL2Rv&#10;d25yZXYueG1sUEsFBgAAAAAEAAQA9QAAAIgDAAAAAA==&#10;" path="m0,171l2541,171,2541,,,,,171xe" filled="f" strokeweight="2395emu">
                    <v:path arrowok="t" o:connecttype="custom" o:connectlocs="0,284;2541,284;2541,113;0,113;0,284" o:connectangles="0,0,0,0,0"/>
                  </v:shape>
                </v:group>
                <v:group id="Group 376" o:spid="_x0000_s1030" style="position:absolute;left:4051;top:109;width:2542;height:680" coordorigin="4051,109" coordsize="2542,6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shape id="Freeform 377" o:spid="_x0000_s1031" style="position:absolute;left:4051;top:109;width:2542;height:680;visibility:visible;mso-wrap-style:square;v-text-anchor:top" coordsize="2542,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tx1xQAA&#10;ANwAAAAPAAAAZHJzL2Rvd25yZXYueG1sRI9Ba8JAFITvBf/D8oTemo3aSo1ugghtbb1YLfT6yD6T&#10;YPZtml1N/PeuUPA4zMw3zCLrTS3O1LrKsoJRFIMgzq2uuFDws397egXhPLLG2jIpuJCDLB08LDDR&#10;tuNvOu98IQKEXYIKSu+bREqXl2TQRbYhDt7BtgZ9kG0hdYtdgJtajuN4Kg1WHBZKbGhVUn7cnYyC&#10;v4+twU3H9jTjzdf49x0/zctUqcdhv5yD8NT7e/i/vdYKJs8TuJ0JR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u3HXFAAAA3AAAAA8AAAAAAAAAAAAAAAAAlwIAAGRycy9k&#10;b3ducmV2LnhtbFBLBQYAAAAABAAEAPUAAACJAwAAAAA=&#10;" path="m0,679l2541,679,2541,,,,,679xe" filled="f" strokeweight="2393emu">
                    <v:path arrowok="t" o:connecttype="custom" o:connectlocs="0,963;2541,963;2541,284;0,284;0,963" o:connectangles="0,0,0,0,0"/>
                  </v:shape>
                </v:group>
                <v:group id="Group 374" o:spid="_x0000_s1032" style="position:absolute;left:4048;top:1685;width:2542;height:170" coordorigin="4048,1685" coordsize="2542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shape id="Freeform 375" o:spid="_x0000_s1033" style="position:absolute;left:4048;top:1685;width:2542;height:170;visibility:visible;mso-wrap-style:square;v-text-anchor:top" coordsize="2542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USKxQAA&#10;ANwAAAAPAAAAZHJzL2Rvd25yZXYueG1sRI9PawIxFMTvBb9DeEIvRbP2j8pqFCkUvLTgVtDjY/PM&#10;Bjcv6yZ1129vCoUeh5n5DbNc964WV2qD9axgMs5AEJdeWzYK9t8fozmIEJE11p5JwY0CrFeDhyXm&#10;2ne8o2sRjUgQDjkqqGJscilDWZHDMPYNcfJOvnUYk2yN1C12Ce5q+ZxlU+nQclqosKH3ispz8eMU&#10;dHXxdSnN9GSsNWb2eTw84fag1OOw3yxAROrjf/ivvdUKXl7f4PdMOg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NRIrFAAAA3AAAAA8AAAAAAAAAAAAAAAAAlwIAAGRycy9k&#10;b3ducmV2LnhtbFBLBQYAAAAABAAEAPUAAACJAwAAAAA=&#10;" path="m0,169l2541,169,2541,,,,,169xe" filled="f" strokeweight="2395emu">
                    <v:path arrowok="t" o:connecttype="custom" o:connectlocs="0,1854;2541,1854;2541,1685;0,1685;0,1854" o:connectangles="0,0,0,0,0"/>
                  </v:shape>
                </v:group>
                <v:group id="Group 372" o:spid="_x0000_s1034" style="position:absolute;left:4048;top:1854;width:2542;height:682" coordorigin="4048,1854" coordsize="2542,6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73" o:spid="_x0000_s1035" style="position:absolute;left:4048;top:1854;width:2542;height:682;visibility:visible;mso-wrap-style:square;v-text-anchor:top" coordsize="2542,6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L8nxwAA&#10;ANwAAAAPAAAAZHJzL2Rvd25yZXYueG1sRI9Ba8JAFITvQv/D8gpepG6q0pToKqIoETxY20OPr9ln&#10;Epp9G7Orxn/vCoLHYWa+YSaz1lTiTI0rLSt470cgiDOrS84V/Hyv3j5BOI+ssbJMCq7kYDZ96Uww&#10;0fbCX3Te+1wECLsEFRTe14mULivIoOvbmjh4B9sY9EE2udQNXgLcVHIQRR/SYMlhocCaFgVl//uT&#10;UZDHg+UIt5vj7vdv3YvT5TXtzRdKdV/b+RiEp9Y/w492qhUMRzHcz4QjIK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2C/J8cAAADcAAAADwAAAAAAAAAAAAAAAACXAgAAZHJz&#10;L2Rvd25yZXYueG1sUEsFBgAAAAAEAAQA9QAAAIsDAAAAAA==&#10;" path="m0,682l2541,682,2541,,,,,682xe" filled="f" strokeweight="2393emu">
                    <v:path arrowok="t" o:connecttype="custom" o:connectlocs="0,2536;2541,2536;2541,1854;0,1854;0,2536" o:connectangles="0,0,0,0,0"/>
                  </v:shape>
                </v:group>
                <v:group id="Group 370" o:spid="_x0000_s1036" style="position:absolute;left:4048;top:5339;width:2542;height:171" coordorigin="4048,5339" coordsize="2542,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71" o:spid="_x0000_s1037" style="position:absolute;left:4048;top:5339;width:2542;height:171;visibility:visible;mso-wrap-style:square;v-text-anchor:top" coordsize="254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3xdxQAA&#10;ANwAAAAPAAAAZHJzL2Rvd25yZXYueG1sRI9Ba8JAFITvQv/D8oRepG4SbWljNqEEihW8VD14fGSf&#10;SUj2bchuNf333ULB4zAz3zBZMZleXGl0rWUF8TICQVxZ3XKt4HT8eHoF4Tyyxt4yKfghB0X+MMsw&#10;1fbGX3Q9+FoECLsUFTTeD6mUrmrIoFvagTh4Fzsa9EGOtdQj3gLc9DKJohdpsOWw0OBAZUNVd/g2&#10;Cra7KT7T824geVxcOh07UyZ7pR7n0/sGhKfJ38P/7U+tYLV+g78z4Qj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zfF3FAAAA3AAAAA8AAAAAAAAAAAAAAAAAlwIAAGRycy9k&#10;b3ducmV2LnhtbFBLBQYAAAAABAAEAPUAAACJAwAAAAA=&#10;" path="m0,171l2541,171,2541,,,,,171xe" filled="f" strokeweight="2395emu">
                    <v:path arrowok="t" o:connecttype="custom" o:connectlocs="0,5510;2541,5510;2541,5339;0,5339;0,5510" o:connectangles="0,0,0,0,0"/>
                  </v:shape>
                </v:group>
                <v:group id="Group 368" o:spid="_x0000_s1038" style="position:absolute;left:4048;top:5510;width:2542;height:1020" coordorigin="4048,5510" coordsize="2542,1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shape id="Freeform 369" o:spid="_x0000_s1039" style="position:absolute;left:4048;top:5510;width:2542;height:1020;visibility:visible;mso-wrap-style:square;v-text-anchor:top" coordsize="2542,1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GPXxQAA&#10;ANwAAAAPAAAAZHJzL2Rvd25yZXYueG1sRI/NasMwEITvhbyD2EBvtZyWJsWJEpyCIbfmr4fcFmtr&#10;u7FWRlJt9+2jQiHHYWa+YVab0bSiJ+cbywpmSQqCuLS64UrB+VQ8vYHwAVlja5kU/JKHzXrysMJM&#10;24EP1B9DJSKEfYYK6hC6TEpf1mTQJ7Yjjt6XdQZDlK6S2uEQ4aaVz2k6lwYbjgs1dvReU3k9/hgF&#10;H/PUuu8y5+Kw/yyGnblszaJT6nE65ksQgcZwD/+3d1rBy+sM/s7E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wY9fFAAAA3AAAAA8AAAAAAAAAAAAAAAAAlwIAAGRycy9k&#10;b3ducmV2LnhtbFBLBQYAAAAABAAEAPUAAACJAwAAAAA=&#10;" path="m0,1020l2541,1020,2541,,,,,1020xe" filled="f" strokeweight="2390emu">
                    <v:path arrowok="t" o:connecttype="custom" o:connectlocs="0,6530;2541,6530;2541,5510;0,5510;0,6530" o:connectangles="0,0,0,0,0"/>
                  </v:shape>
                </v:group>
                <v:group id="Group 366" o:spid="_x0000_s1040" style="position:absolute;left:6589;top:2311;width:791;height:3114" coordorigin="6589,2311" coordsize="791,31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shape id="Freeform 367" o:spid="_x0000_s1041" style="position:absolute;left:6589;top:2311;width:791;height:3114;visibility:visible;mso-wrap-style:square;v-text-anchor:top" coordsize="791,3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a3qxwAA&#10;ANwAAAAPAAAAZHJzL2Rvd25yZXYueG1sRI9Ba8JAFITvgv9heQVvdaPSoDGrlKrQUhBrveT2yD6T&#10;1OzbsLvV9N93CwWPw8x8w+Tr3rTiSs43lhVMxgkI4tLqhisFp8/d4xyED8gaW8uk4Ic8rFfDQY6Z&#10;tjf+oOsxVCJC2GeooA6hy6T0ZU0G/dh2xNE7W2cwROkqqR3eIty0cpokqTTYcFyosaOXmsrL8dso&#10;6NJdslic9ttpuzls0snb+1dROKVGD/3zEkSgPtzD/+1XrWD2NIO/M/EI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7mt6scAAADcAAAADwAAAAAAAAAAAAAAAACXAgAAZHJz&#10;L2Rvd25yZXYueG1sUEsFBgAAAAAEAAQA9QAAAIsDAAAAAA==&#10;" path="m103,3230l791,3230,791,,,0e" filled="f" strokeweight="2357emu">
                    <v:path arrowok="t" o:connecttype="custom" o:connectlocs="103,5228;791,5228;791,2115;0,2115" o:connectangles="0,0,0,0"/>
                  </v:shape>
                </v:group>
                <v:group id="Group 364" o:spid="_x0000_s1042" style="position:absolute;left:6589;top:5386;width:113;height:78" coordorigin="6589,5386" coordsize="113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shape id="Freeform 365" o:spid="_x0000_s1043" style="position:absolute;left:6589;top:5386;width:113;height:78;visibility:visible;mso-wrap-style:square;v-text-anchor:top" coordsize="113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+9RxAAA&#10;ANwAAAAPAAAAZHJzL2Rvd25yZXYueG1sRI9Bi8IwFITvC/6H8ARvmqp00a5RVFAED2pd8Ppo3rZl&#10;m5faRK3/3iwIexxm5htmtmhNJe7UuNKyguEgAkGcWV1yruD7vOlPQDiPrLGyTAqe5GAx73zMMNH2&#10;wSe6pz4XAcIuQQWF93UipcsKMugGtiYO3o9tDPogm1zqBh8Bbio5iqJPabDksFBgTeuCst/0ZhTg&#10;Nrrur5ejO1zS6RAnhzbeVSulet12+QXCU+v/w+/2TisYxzH8nQlH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vvUcQAAADcAAAADwAAAAAAAAAAAAAAAACXAgAAZHJzL2Rv&#10;d25yZXYueG1sUEsFBgAAAAAEAAQA9QAAAIgDAAAAAA==&#10;" path="m113,0l0,38,113,78,113,0xe" fillcolor="black" stroked="f">
                    <v:path arrowok="t" o:connecttype="custom" o:connectlocs="113,5386;0,5424;113,5464;113,5386" o:connectangles="0,0,0,0"/>
                  </v:shape>
                </v:group>
                <v:group id="Group 362" o:spid="_x0000_s1044" style="position:absolute;left:2029;top:3966;width:2019;height:57" coordorigin="2029,3966" coordsize="2019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63" o:spid="_x0000_s1045" style="position:absolute;visibility:visible;mso-wrap-style:square;v-text-anchor:top" points="4048,4023,2312,4023,2312,4011,2309,4000,2256,3966,2245,3968,2203,4011,2201,4023,2029,4023" coordsize="2019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SE0xAAA&#10;ANwAAAAPAAAAZHJzL2Rvd25yZXYueG1sRI/dasJAFITvhb7Dcgq9001rrZK6SlsNijfFnwc4zR6T&#10;0OzZkD3V9O1dQfBymJlvmOm8c7U6URsqzwaeBwko4tzbigsDh33Wn4AKgmyx9kwG/inAfPbQm2Jq&#10;/Zm3dNpJoSKEQ4oGSpEm1TrkJTkMA98QR+/oW4cSZVto2+I5wl2tX5LkTTusOC6U2NBXSfnv7s8Z&#10;yL5lKAsrq9dP3nfLn2KTJUc05umx+3gHJdTJPXxrr62B4WgM1zPxCOj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khNMQAAADcAAAADwAAAAAAAAAAAAAAAACXAgAAZHJzL2Rv&#10;d25yZXYueG1sUEsFBgAAAAAEAAQA9QAAAIgDAAAAAA==&#10;" filled="f" strokeweight="2396emu">
                    <v:path arrowok="t" o:connecttype="custom" o:connectlocs="2019,4023;283,4023;283,4011;280,4000;227,3966;216,3968;174,4011;172,4023;0,4023" o:connectangles="0,0,0,0,0,0,0,0,0"/>
                  </v:polyline>
                </v:group>
                <v:group id="Group 360" o:spid="_x0000_s1046" style="position:absolute;left:1925;top:3984;width:113;height:76" coordorigin="1925,3984" coordsize="113,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shape id="Freeform 361" o:spid="_x0000_s1047" style="position:absolute;left:1925;top:3984;width:113;height:76;visibility:visible;mso-wrap-style:square;v-text-anchor:top" coordsize="113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UrGyAAA&#10;ANwAAAAPAAAAZHJzL2Rvd25yZXYueG1sRI/dasJAFITvhb7Dcgre6aaVSk1dpRRDi4jFH6TeHbLH&#10;bNrs2TS7jenbdwuCl8PMfMNM552tREuNLx0ruBsmIIhzp0suFOx32eARhA/IGivHpOCXPMxnN70p&#10;ptqdeUPtNhQiQtinqMCEUKdS+tyQRT90NXH0Tq6xGKJsCqkbPEe4reR9koylxZLjgsGaXgzlX9sf&#10;q2CxaI/LPDOfH5N1Mjbf79nq9ZAp1b/tnp9ABOrCNXxpv2kFo4cJ/J+JR0DO/g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MZSsbIAAAA3AAAAA8AAAAAAAAAAAAAAAAAlwIAAGRy&#10;cy9kb3ducmV2LnhtbFBLBQYAAAAABAAEAPUAAACMAwAAAAA=&#10;" path="m113,0l0,39,113,76,113,0xe" fillcolor="black" stroked="f">
                    <v:path arrowok="t" o:connecttype="custom" o:connectlocs="113,3984;0,4023;113,4060;113,3984" o:connectangles="0,0,0,0"/>
                  </v:shape>
                </v:group>
                <v:group id="Group 358" o:spid="_x0000_s1048" style="position:absolute;left:2888;top:3858;width:904;height:329" coordorigin="2888,3858" coordsize="904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shape id="Freeform 359" o:spid="_x0000_s1049" style="position:absolute;left:2888;top:3858;width:904;height:329;visibility:visible;mso-wrap-style:square;v-text-anchor:top" coordsize="904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2ltnxAAA&#10;ANwAAAAPAAAAZHJzL2Rvd25yZXYueG1sRI9Bi8IwFITvC/6H8IS9rakKZalGEaEg6C6uetDbo3m2&#10;xealNrF2/70RBI/DzHzDTOedqURLjSstKxgOIhDEmdUl5woO+/TrG4TzyBory6TgnxzMZ72PKSba&#10;3vmP2p3PRYCwS1BB4X2dSOmyggy6ga2Jg3e2jUEfZJNL3eA9wE0lR1EUS4Mlh4UCa1oWlF12N6Pg&#10;mP5ebdqeylF8oG0eR3K9+WmV+ux3iwkIT51/h1/tlVYwjofwPBOO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pbZ8QAAADcAAAADwAAAAAAAAAAAAAAAACXAgAAZHJzL2Rv&#10;d25yZXYueG1sUEsFBgAAAAAEAAQA9QAAAIgDAAAAAA==&#10;" path="m0,329l904,329,904,,,,,329xe" stroked="f">
                    <v:path arrowok="t" o:connecttype="custom" o:connectlocs="0,4187;904,4187;904,3858;0,3858;0,4187" o:connectangles="0,0,0,0,0"/>
                  </v:shape>
                </v:group>
                <v:group id="Group 356" o:spid="_x0000_s1050" style="position:absolute;left:2256;top:3388;width:116;height:78" coordorigin="2256,3388" coordsize="116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shape id="Freeform 357" o:spid="_x0000_s1051" style="position:absolute;left:2256;top:3388;width:116;height:78;visibility:visible;mso-wrap-style:square;v-text-anchor:top" coordsize="116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SLUxQAA&#10;ANwAAAAPAAAAZHJzL2Rvd25yZXYueG1sRI9Ba8JAFITvhf6H5RW8SN2YgEjqKiIogiFQLfT6mn3N&#10;BrNvQ3bV+O9dodDjMDPfMIvVYFtxpd43jhVMJwkI4srphmsFX6ft+xyED8gaW8ek4E4eVsvXlwXm&#10;2t34k67HUIsIYZ+jAhNCl0vpK0MW/cR1xNH7db3FEGVfS93jLcJtK9MkmUmLDccFgx1tDFXn48Uq&#10;COVhnBa2NMV3Od7+yCLNzuudUqO3Yf0BItAQ/sN/7b1WkM0yeJ6JR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BItTFAAAA3AAAAA8AAAAAAAAAAAAAAAAAlwIAAGRycy9k&#10;b3ducmV2LnhtbFBLBQYAAAAABAAEAPUAAACJAwAAAAA=&#10;" path="m115,0l0,41,115,78,115,0xe" fillcolor="black" stroked="f">
                    <v:path arrowok="t" o:connecttype="custom" o:connectlocs="115,3388;0,3429;115,3466;115,3388" o:connectangles="0,0,0,0"/>
                  </v:shape>
                </v:group>
                <v:group id="Group 354" o:spid="_x0000_s1052" style="position:absolute;left:2256;top:2194;width:1792;height:3231" coordorigin="2256,2194" coordsize="1792,3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55" o:spid="_x0000_s1053" style="position:absolute;visibility:visible;mso-wrap-style:square;v-text-anchor:top" points="4048,5424,2256,5424,2256,2194,3944,2194" coordsize="1792,3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DVMvgAA&#10;ANwAAAAPAAAAZHJzL2Rvd25yZXYueG1sRE/LisIwFN0L/kO4gjtNq4xIx1iGguBOfHzAtbm2ZZqb&#10;TpJq/XsjDLg8nPcmH0wr7uR8Y1lBOk9AEJdWN1wpuJx3szUIH5A1tpZJwZM85NvxaIOZtg8+0v0U&#10;KhFD2GeooA6hy6T0ZU0G/dx2xJG7WWcwROgqqR0+Yrhp5SJJVtJgw7Ghxo6KmsrfU28UuEO7uJY9&#10;96z/wjFNi8qf4x41nQw/3yACDeEj/nfvtYLl6gveZ+IRkNs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qw1TL4AAADcAAAADwAAAAAAAAAAAAAAAACXAgAAZHJzL2Rvd25yZXYu&#10;eG1sUEsFBgAAAAAEAAQA9QAAAIIDAAAAAA==&#10;" filled="f" strokeweight="2364emu">
                    <v:path arrowok="t" o:connecttype="custom" o:connectlocs="1792,5424;0,5424;0,2194;1688,2194" o:connectangles="0,0,0,0"/>
                  </v:polyline>
                </v:group>
                <v:group id="Group 352" o:spid="_x0000_s1054" style="position:absolute;left:3935;top:2157;width:113;height:77" coordorigin="3935,2157" coordsize="113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shape id="Freeform 353" o:spid="_x0000_s1055" style="position:absolute;left:3935;top:2157;width:113;height:77;visibility:visible;mso-wrap-style:square;v-text-anchor:top" coordsize="113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fcSxwAA&#10;ANwAAAAPAAAAZHJzL2Rvd25yZXYueG1sRI9Pa8JAFMTvBb/D8oReim7agpboRrQgrYcK2kh7fGZf&#10;/mD2bciuGv30XaHgcZiZ3zDTWWdqcaLWVZYVPA8jEMSZ1RUXCtLv5eANhPPIGmvLpOBCDmZJ72GK&#10;sbZn3tBp6wsRIOxiVFB638RSuqwkg25oG+Lg5bY16INsC6lbPAe4qeVLFI2kwYrDQokNvZeUHbZH&#10;o2D3m6+OT1m1Novl3hfp4efLXj+Ueux38wkIT52/h//bn1rB62gMtzPhCMjk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AX3EscAAADcAAAADwAAAAAAAAAAAAAAAACXAgAAZHJz&#10;L2Rvd25yZXYueG1sUEsFBgAAAAAEAAQA9QAAAIsDAAAAAA==&#10;" path="m0,0l0,77,113,37,,0xe" fillcolor="black" stroked="f">
                    <v:path arrowok="t" o:connecttype="custom" o:connectlocs="0,2157;0,2234;113,2194;0,2157" o:connectangles="0,0,0,0"/>
                  </v:shape>
                </v:group>
                <v:group id="Group 350" o:spid="_x0000_s1056" style="position:absolute;left:1925;top:378;width:2123;height:5643" coordorigin="1925,378" coordsize="2123,5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shape id="Freeform 351" o:spid="_x0000_s1057" style="position:absolute;left:1925;top:378;width:2123;height:5643;visibility:visible;mso-wrap-style:square;v-text-anchor:top" coordsize="2123,5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JxZxQAA&#10;ANwAAAAPAAAAZHJzL2Rvd25yZXYueG1sRI/dagIxFITvC75DOIJ3NatSf1ajSEWrFxX/HuCwOe4u&#10;bk62SarbtzeFQi+HmfmGmS0aU4k7OV9aVtDrJiCIM6tLzhVczuvXMQgfkDVWlknBD3lYzFsvM0y1&#10;ffCR7qeQiwhhn6KCIoQ6ldJnBRn0XVsTR+9qncEQpculdviIcFPJfpIMpcGS40KBNb0XlN1O30bB&#10;x+jta+93Dpe7zeqQrDbrz2xfKdVpN8spiEBN+A//tbdawWA4gd8z8QjI+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8nFnFAAAA3AAAAA8AAAAAAAAAAAAAAAAAlwIAAGRycy9k&#10;b3ducmV2LnhtbFBLBQYAAAAABAAEAPUAAACJAwAAAAA=&#10;" path="m2123,5398l0,5398,,,2019,0e" filled="f" strokeweight="2360emu">
                    <v:path arrowok="t" o:connecttype="custom" o:connectlocs="2123,6294;0,6294;0,651;2019,651" o:connectangles="0,0,0,0"/>
                  </v:shape>
                </v:group>
                <v:group id="Group 348" o:spid="_x0000_s1058" style="position:absolute;left:3930;top:342;width:113;height:77" coordorigin="3930,342" coordsize="113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shape id="Freeform 349" o:spid="_x0000_s1059" style="position:absolute;left:3930;top:342;width:113;height:77;visibility:visible;mso-wrap-style:square;v-text-anchor:top" coordsize="113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VwgxwAA&#10;ANwAAAAPAAAAZHJzL2Rvd25yZXYueG1sRI9Pa8JAFMTvBb/D8gQvRTe2UEt0I1oQ68FCbaQ9PrMv&#10;fzD7NmRXTfvpXaHgcZiZ3zCzeWdqcabWVZYVjEcRCOLM6ooLBenXavgKwnlkjbVlUvBLDuZJ72GG&#10;sbYX/qTzzhciQNjFqKD0vomldFlJBt3INsTBy21r0AfZFlK3eAlwU8unKHqRBisOCyU29FZSdtyd&#10;jIL9T745PWbVh1muDr5Ij99b+7dWatDvFlMQnjp/D/+337WC58kYbmfCEZDJ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XlcIMcAAADcAAAADwAAAAAAAAAAAAAAAACXAgAAZHJz&#10;L2Rvd25yZXYueG1sUEsFBgAAAAAEAAQA9QAAAIsDAAAAAA==&#10;" path="m0,0l0,76,113,39,,0xe" fillcolor="black" stroked="f">
                    <v:path arrowok="t" o:connecttype="custom" o:connectlocs="0,584;0,660;113,623;0,584" o:connectangles="0,0,0,0"/>
                  </v:shape>
                </v:group>
                <v:group id="Group 346" o:spid="_x0000_s1060" style="position:absolute;left:2060;top:5862;width:1860;height:147" coordorigin="2060,5862" coordsize="1860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shape id="Freeform 347" o:spid="_x0000_s1061" style="position:absolute;left:2060;top:5862;width:1860;height:147;visibility:visible;mso-wrap-style:square;v-text-anchor:top" coordsize="1860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FlexgAA&#10;ANwAAAAPAAAAZHJzL2Rvd25yZXYueG1sRI9Ba8JAFITvgv9heYVeRDdWqJK6ikhL9SIac/D4zL4m&#10;odm3YXeN6b/vFgoeh5n5hlmue9OIjpyvLSuYThIQxIXVNZcK8vPHeAHCB2SNjWVS8EMe1qvhYImp&#10;tnc+UZeFUkQI+xQVVCG0qZS+qMign9iWOHpf1hkMUbpSaof3CDeNfEmSV2mw5rhQYUvbiorv7GYU&#10;FMdufjm9f+aHvTxkubuOdnJ/U+r5qd+8gQjUh0f4v73TCmbzGfydiUd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KFlexgAAANwAAAAPAAAAAAAAAAAAAAAAAJcCAABkcnMv&#10;ZG93bnJldi54bWxQSwUGAAAAAAQABAD1AAAAigMAAAAA&#10;" path="m0,147l1860,147,1860,,,,,147xe" stroked="f">
                    <v:path arrowok="t" o:connecttype="custom" o:connectlocs="0,6009;1860,6009;1860,5862;0,5862;0,6009" o:connectangles="0,0,0,0,0"/>
                  </v:shape>
                </v:group>
                <v:group id="Group 344" o:spid="_x0000_s1062" style="position:absolute;left:5318;top:789;width:2;height:176" coordorigin="5318,789" coordsize="2,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45" o:spid="_x0000_s1063" style="position:absolute;visibility:visible;mso-wrap-style:square;v-text-anchor:top" points="5318,962,5318,789" coordsize="2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4/JnwwAA&#10;ANwAAAAPAAAAZHJzL2Rvd25yZXYueG1sRI9Bi8IwFITvC/6H8ARva6qyq1SjiOIiHgS16vXRPNti&#10;81KaqPXfG2HB4zAz3zCTWWNKcafaFZYV9LoRCOLU6oIzBclh9T0C4TyyxtIyKXiSg9m09TXBWNsH&#10;7+i+95kIEHYxKsi9r2IpXZqTQde1FXHwLrY26IOsM6lrfAS4KWU/in6lwYLDQo4VLXJKr/ubUXDe&#10;lnYjk91zeUp6x79mTf4iSalOu5mPQXhq/Cf8315rBYPhD7zPhCMgp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4/JnwwAAANwAAAAPAAAAAAAAAAAAAAAAAJcCAABkcnMvZG93&#10;bnJldi54bWxQSwUGAAAAAAQABAD1AAAAhwMAAAAA&#10;" filled="f" strokeweight="2354emu">
                    <v:path arrowok="t" o:connecttype="custom" o:connectlocs="0,1136;0,963" o:connectangles="0,0"/>
                  </v:polyline>
                </v:group>
                <v:group id="Group 342" o:spid="_x0000_s1064" style="position:absolute;left:5318;top:1432;width:2;height:148" coordorigin="5318,1432" coordsize="2,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43" o:spid="_x0000_s1065" style="position:absolute;visibility:visible;mso-wrap-style:square;v-text-anchor:top" points="5318,1580,5318,1432" coordsize="2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BuSxAAA&#10;ANwAAAAPAAAAZHJzL2Rvd25yZXYueG1sRI9Ba8JAFITvBf/D8gRvdVNDq6SuIoIg0ksSBY+P7GsS&#10;mn0bdlcT/71bKPQ4zMw3zHo7mk7cyfnWsoK3eQKCuLK65VrBuTy8rkD4gKyxs0wKHuRhu5m8rDHT&#10;duCc7kWoRYSwz1BBE0KfSemrhgz6ue2Jo/dtncEQpauldjhEuOnkIkk+pMGW40KDPe0bqn6Km1GQ&#10;X9OxLw6X4kT58I5HV6Zf11Kp2XTcfYIINIb/8F/7qBWkyyX8nolHQG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ggbksQAAADcAAAADwAAAAAAAAAAAAAAAACXAgAAZHJzL2Rv&#10;d25yZXYueG1sUEsFBgAAAAAEAAQA9QAAAIgDAAAAAA==&#10;" filled="f" strokeweight="2354emu">
                    <v:path arrowok="t" o:connecttype="custom" o:connectlocs="0,1580;0,1432" o:connectangles="0,0"/>
                  </v:polyline>
                </v:group>
                <v:group id="Group 340" o:spid="_x0000_s1066" style="position:absolute;left:5281;top:1570;width:76;height:116" coordorigin="5281,1570" coordsize="76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shape id="Freeform 341" o:spid="_x0000_s1067" style="position:absolute;left:5281;top:1570;width:76;height:116;visibility:visible;mso-wrap-style:square;v-text-anchor:top" coordsize="7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dsVxwAA&#10;ANwAAAAPAAAAZHJzL2Rvd25yZXYueG1sRI9La8MwEITvhf4HsYXeGqkN1IkTJYSG9HEJ5EHIcbG2&#10;tltr11hq4vbXV4VCjsPMfMNM571v1Im6UAtbuB8YUMSFuJpLC/vd6m4EKkRkh40wWfimAPPZ9dUU&#10;cydn3tBpG0uVIBxytFDF2OZah6Iij2EgLXHy3qXzGJPsSu06PCe4b/SDMY/aY81pocKWnioqPrdf&#10;3sKPWWT18pjF/k3M6mW0fhb5OFh7e9MvJqAi9fES/m+/OgvDbAx/Z9IR0L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ZnbFccAAADcAAAADwAAAAAAAAAAAAAAAACXAgAAZHJz&#10;L2Rvd25yZXYueG1sUEsFBgAAAAAEAAQA9QAAAIsDAAAAAA==&#10;" path="m76,0l0,,37,115,76,0xe" fillcolor="black" stroked="f">
                    <v:path arrowok="t" o:connecttype="custom" o:connectlocs="76,1570;0,1570;37,1685;76,1570" o:connectangles="0,0,0,0"/>
                  </v:shape>
                </v:group>
                <v:group id="Group 338" o:spid="_x0000_s1068" style="position:absolute;left:5320;top:2536;width:2;height:214" coordorigin="5320,2536" coordsize="2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39" o:spid="_x0000_s1069" style="position:absolute;visibility:visible;mso-wrap-style:square;v-text-anchor:top" points="5320,2536,5320,2750" coordsize="2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30awgAA&#10;ANwAAAAPAAAAZHJzL2Rvd25yZXYueG1sRI9Pi8IwFMTvC36H8AQvi6ZVVqQaRQTBm/+K52fybIvN&#10;S2mi1v30m4WFPQ4z8xtmsepsLZ7U+sqxgnSUgCDWzlRcKMjP2+EMhA/IBmvHpOBNHlbL3scCM+Ne&#10;fKTnKRQiQthnqKAMocmk9Loki37kGuLo3VxrMUTZFtK0+IpwW8txkkylxYrjQokNbUrS99PDKjhI&#10;gzed5z6w/vzaH7+39nJNlRr0u/UcRKAu/If/2jujYDJL4fdMPAJ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jfRrCAAAA3AAAAA8AAAAAAAAAAAAAAAAAlwIAAGRycy9kb3du&#10;cmV2LnhtbFBLBQYAAAAABAAEAPUAAACGAwAAAAA=&#10;" filled="f" strokeweight="1523emu">
                    <v:path arrowok="t" o:connecttype="custom" o:connectlocs="0,2536;0,2750" o:connectangles="0,0"/>
                  </v:polyline>
                </v:group>
                <v:group id="Group 336" o:spid="_x0000_s1070" style="position:absolute;left:5320;top:3077;width:2;height:159" coordorigin="5320,3077" coordsize="2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37" o:spid="_x0000_s1071" style="position:absolute;visibility:visible;mso-wrap-style:square;v-text-anchor:top" points="5320,3077,5320,3236" coordsize="2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LB2xQAA&#10;ANwAAAAPAAAAZHJzL2Rvd25yZXYueG1sRI9Pi8IwFMTvgt8hPMGbpm5l0WoUEQQV9uAfPD+bZ1ts&#10;XmqTtdVPv1lY2OMwM79h5svWlOJJtSssKxgNIxDEqdUFZwrOp81gAsJ5ZI2lZVLwIgfLRbczx0Tb&#10;hg/0PPpMBAi7BBXk3leJlC7NyaAb2oo4eDdbG/RB1pnUNTYBbkr5EUWf0mDBYSHHitY5pffjt1Fw&#10;2nPzuOrt+P21u0w38euSHsZGqX6vXc1AeGr9f/ivvdUK4kkMv2fCEZ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ksHbFAAAA3AAAAA8AAAAAAAAAAAAAAAAAlwIAAGRycy9k&#10;b3ducmV2LnhtbFBLBQYAAAAABAAEAPUAAACJAwAAAAA=&#10;" filled="f" strokeweight="1523emu">
                    <v:path arrowok="t" o:connecttype="custom" o:connectlocs="0,3077;0,3236" o:connectangles="0,0"/>
                  </v:polyline>
                </v:group>
                <v:group id="Group 334" o:spid="_x0000_s1072" style="position:absolute;left:5281;top:3226;width:76;height:118" coordorigin="5281,3226" coordsize="76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shape id="Freeform 335" o:spid="_x0000_s1073" style="position:absolute;left:5281;top:3226;width:76;height:118;visibility:visible;mso-wrap-style:square;v-text-anchor:top" coordsize="76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F4NxAAA&#10;ANwAAAAPAAAAZHJzL2Rvd25yZXYueG1sRI9Ba8JAFITvQv/D8gq9mY0takhdpRSL3kTT3B/Z1yQ1&#10;+zZk1xj99a4geBxm5htmsRpMI3rqXG1ZwSSKQRAXVtdcKvjNfsYJCOeRNTaWScGFHKyWL6MFptqe&#10;eU/9wZciQNilqKDyvk2ldEVFBl1kW+Lg/dnOoA+yK6Xu8BzgppHvcTyTBmsOCxW29F1RcTycjIJN&#10;vj4lxz4bdv+Nn08uZb6+ZrlSb6/D1ycIT4N/hh/trVbwkUzhfiYcAb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8xeDcQAAADcAAAADwAAAAAAAAAAAAAAAACXAgAAZHJzL2Rv&#10;d25yZXYueG1sUEsFBgAAAAAEAAQA9QAAAIgDAAAAAA==&#10;" path="m76,0l0,,40,118,76,0xe" fillcolor="black" stroked="f">
                    <v:path arrowok="t" o:connecttype="custom" o:connectlocs="76,3226;0,3226;40,3344;76,3226" o:connectangles="0,0,0,0"/>
                  </v:shape>
                </v:group>
                <v:group id="Group 332" o:spid="_x0000_s1074" style="position:absolute;left:5320;top:5009;width:2;height:225" coordorigin="5320,5009" coordsize="2,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333" o:spid="_x0000_s1075" style="position:absolute;visibility:visible;mso-wrap-style:square;v-text-anchor:top" points="5320,5009,5320,5234" coordsize="2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C5XxgAA&#10;ANwAAAAPAAAAZHJzL2Rvd25yZXYueG1sRI/RasJAFETfhf7Dcgt9KXVjBGujq4ggjeJDq37Abfaa&#10;BLN3Q3ZN4t+7QsHHYWbOMPNlbyrRUuNKywpGwwgEcWZ1ybmC03HzMQXhPLLGyjIpuJGD5eJlMMdE&#10;245/qT34XAQIuwQVFN7XiZQuK8igG9qaOHhn2xj0QTa51A12AW4qGUfRRBosOSwUWNO6oOxyuBoF&#10;X2byvY+3aa//7Pv18lOtdusoV+rttV/NQHjq/TP83061gvH0Ex5nwhG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FC5XxgAAANwAAAAPAAAAAAAAAAAAAAAAAJcCAABkcnMv&#10;ZG93bnJldi54bWxQSwUGAAAAAAQABAD1AAAAigMAAAAA&#10;" filled="f" strokeweight="1523emu">
                    <v:path arrowok="t" o:connecttype="custom" o:connectlocs="0,5009;0,5234" o:connectangles="0,0"/>
                  </v:polyline>
                </v:group>
                <v:group id="Group 330" o:spid="_x0000_s1076" style="position:absolute;left:5281;top:5224;width:76;height:116" coordorigin="5281,5224" coordsize="76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shape id="Freeform 331" o:spid="_x0000_s1077" style="position:absolute;left:5281;top:5224;width:76;height:116;visibility:visible;mso-wrap-style:square;v-text-anchor:top" coordsize="7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KsyxwAA&#10;ANwAAAAPAAAAZHJzL2Rvd25yZXYueG1sRI9La8MwEITvhf4HsYXeGqkNNI4TJYSG9HEJ5EHIcbG2&#10;tltr11hq4vbXV4VCjsPMfMNM571v1Im6UAtbuB8YUMSFuJpLC/vd6i4DFSKyw0aYLHxTgPns+mqK&#10;uZMzb+i0jaVKEA45WqhibHOtQ1GRxzCQljh579J5jEl2pXYdnhPcN/rBmEftsea0UGFLTxUVn9sv&#10;b+HHLEb18jiK/ZuY1Uu2fhb5OFh7e9MvJqAi9fES/m+/OgvDbAx/Z9IR0L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EyrMscAAADcAAAADwAAAAAAAAAAAAAAAACXAgAAZHJz&#10;L2Rvd25yZXYueG1sUEsFBgAAAAAEAAQA9QAAAIsDAAAAAA==&#10;" path="m76,0l0,,37,115,76,0xe" fillcolor="black" stroked="f">
                    <v:path arrowok="t" o:connecttype="custom" o:connectlocs="76,5224;0,5224;37,5339;76,5224" o:connectangles="0,0,0,0"/>
                  </v:shape>
                </v:group>
                <v:group id="Group 322" o:spid="_x0000_s1078" style="position:absolute;left:8338;top:1602;width:1084;height:294" coordorigin="8338,1602" coordsize="1084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shape id="Freeform 323" o:spid="_x0000_s1079" style="position:absolute;left:8338;top:1602;width:1084;height:294;visibility:visible;mso-wrap-style:square;v-text-anchor:top" coordsize="1084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TG0xAAA&#10;ANwAAAAPAAAAZHJzL2Rvd25yZXYueG1sRI9Bi8IwFITvgv8hvIW9aaqiq9UooiwsIohd8fxo3rbF&#10;5qU2WVv/vREEj8PMfMMsVq0pxY1qV1hWMOhHIIhTqwvOFJx+v3tTEM4jaywtk4I7OVgtu50Fxto2&#10;fKRb4jMRIOxiVJB7X8VSujQng65vK+Lg/dnaoA+yzqSusQlwU8phFE2kwYLDQo4VbXJKL8m/UWAH&#10;l/F2JxOT6fH+fD2M1ttm1ij1+dGu5yA8tf4dfrV/tILR7Au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eExtMQAAADcAAAADwAAAAAAAAAAAAAAAACXAgAAZHJzL2Rv&#10;d25yZXYueG1sUEsFBgAAAAAEAAQA9QAAAIgDAAAAAA==&#10;" path="m0,294l1083,294,1083,,,,,294xe" stroked="f">
                    <v:path arrowok="t" o:connecttype="custom" o:connectlocs="0,1896;1083,1896;1083,1602;0,1602;0,1896" o:connectangles="0,0,0,0,0"/>
                  </v:shape>
                </v:group>
                <v:group id="Group 316" o:spid="_x0000_s1080" style="position:absolute;left:8174;top:4664;width:1372;height:296" coordorigin="8174,4664" coordsize="1372,2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shape id="Freeform 317" o:spid="_x0000_s1081" style="position:absolute;left:8174;top:4664;width:1372;height:296;visibility:visible;mso-wrap-style:square;v-text-anchor:top" coordsize="1372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NdXxwAA&#10;ANwAAAAPAAAAZHJzL2Rvd25yZXYueG1sRI9Pa8JAFMTvBb/D8oTe6kZbikQ3QW1Le1HwH+LtmX0m&#10;sdm3IbuN6bfvFgSPw8z8hpmmnalES40rLSsYDiIQxJnVJecKdtuPpzEI55E1VpZJwS85SJPewxRj&#10;ba+8pnbjcxEg7GJUUHhfx1K6rCCDbmBr4uCdbWPQB9nkUjd4DXBTyVEUvUqDJYeFAmtaFJR9b36M&#10;gmU13J/eDu3luHjvxp96tcTRXCv12O9mExCeOn8P39pfWsFL9Az/Z8IRkM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tDXV8cAAADcAAAADwAAAAAAAAAAAAAAAACXAgAAZHJz&#10;L2Rvd25yZXYueG1sUEsFBgAAAAAEAAQA9QAAAIsDAAAAAA==&#10;" path="m0,295l1372,295,1372,,,,,295xe" stroked="f">
                    <v:path arrowok="t" o:connecttype="custom" o:connectlocs="0,4959;1372,4959;1372,4664;0,4664;0,4959" o:connectangles="0,0,0,0,0"/>
                  </v:shape>
                </v:group>
                <v:group id="Group 312" o:spid="_x0000_s1082" style="position:absolute;left:3530;top:1770;width:518;height:2" coordorigin="3530,1770" coordsize="5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313" o:spid="_x0000_s1083" style="position:absolute;visibility:visible;mso-wrap-style:square;v-text-anchor:top" points="3530,1770,4048,1770" coordsize="5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m4qxQAA&#10;ANwAAAAPAAAAZHJzL2Rvd25yZXYueG1sRI/dagIxFITvC32HcArelJpU/Clbo5RSQRQvXPsAh83p&#10;ZnFzsiSprj69KRS8HGbmG2a+7F0rThRi41nD61CBIK68abjW8H1YvbyBiAnZYOuZNFwownLx+DDH&#10;wvgz7+lUplpkCMcCNdiUukLKWFlyGIe+I87ejw8OU5ahlibgOcNdK0dKTaXDhvOCxY4+LVXH8tdp&#10;CFOzseVebtNke31mvnxNjjul9eCp/3gHkahP9/B/e200jNUM/s7k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KbirFAAAA3AAAAA8AAAAAAAAAAAAAAAAAlwIAAGRycy9k&#10;b3ducmV2LnhtbFBLBQYAAAAABAAEAPUAAACJAwAAAAA=&#10;" filled="f" strokeweight="2396emu">
                    <v:path arrowok="t" o:connecttype="custom" o:connectlocs="0,0;518,0" o:connectangles="0,0"/>
                  </v:polyline>
                </v:group>
                <v:group id="Group 310" o:spid="_x0000_s1084" style="position:absolute;left:2029;top:1770;width:600;height:2" coordorigin="2029,1770" coordsize="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311" o:spid="_x0000_s1085" style="position:absolute;visibility:visible;mso-wrap-style:square;v-text-anchor:top" points="2029,1770,2629,1770" coordsize="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rcIwwAA&#10;ANwAAAAPAAAAZHJzL2Rvd25yZXYueG1sRI9Bi8IwFITvgv8hPGFvmiqLrtUoogguoqArnh/N27Zs&#10;81KTqN1/bwTB4zAz3zDTeWMqcSPnS8sK+r0EBHFmdcm5gtPPuvsFwgdkjZVlUvBPHuazdmuKqbZ3&#10;PtDtGHIRIexTVFCEUKdS+qwgg75na+Lo/VpnMETpcqkd3iPcVHKQJENpsOS4UGBNy4Kyv+PVKDiP&#10;8o1emd0yDNf75rvv9tn2clXqo9MsJiACNeEdfrU3WsFnMobnmXgE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5rcIwwAAANwAAAAPAAAAAAAAAAAAAAAAAJcCAABkcnMvZG93&#10;bnJldi54bWxQSwUGAAAAAAQABAD1AAAAhwMAAAAA&#10;" filled="f" strokeweight="2396emu">
                    <v:path arrowok="t" o:connecttype="custom" o:connectlocs="0,0;600,0" o:connectangles="0,0"/>
                  </v:polyline>
                </v:group>
                <v:group id="Group 308" o:spid="_x0000_s1086" style="position:absolute;left:1925;top:1732;width:113;height:76" coordorigin="1925,1732" coordsize="113,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shape id="Freeform 309" o:spid="_x0000_s1087" style="position:absolute;left:1925;top:1732;width:113;height:76;visibility:visible;mso-wrap-style:square;v-text-anchor:top" coordsize="113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zJlxwAA&#10;ANwAAAAPAAAAZHJzL2Rvd25yZXYueG1sRI9Ba8JAFITvhf6H5RW81U1EpEZXKWKwlNJSFWlvj+xr&#10;Npp9G7PbmP77bqHgcZiZb5j5sre16Kj1lWMF6TABQVw4XXGpYL/L7x9A+ICssXZMCn7Iw3JxezPH&#10;TLsLv1O3DaWIEPYZKjAhNJmUvjBk0Q9dQxy9L9daDFG2pdQtXiLc1nKUJBNpseK4YLChlaHitP22&#10;Ctbr7vO5yM3xY/qaTMz5LX/ZHHKlBnf94wxEoD5cw//tJ61gnKbwdyYeAbn4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68yZccAAADcAAAADwAAAAAAAAAAAAAAAACXAgAAZHJz&#10;L2Rvd25yZXYueG1sUEsFBgAAAAAEAAQA9QAAAIsDAAAAAA==&#10;" path="m113,0l0,38,113,76,113,0xe" fillcolor="black" stroked="f">
                    <v:path arrowok="t" o:connecttype="custom" o:connectlocs="113,1732;0,1770;113,1808;113,1732" o:connectangles="0,0,0,0"/>
                  </v:shape>
                </v:group>
                <v:group id="Group 306" o:spid="_x0000_s1088" style="position:absolute;left:2629;top:1606;width:902;height:328" coordorigin="2629,1606" coordsize="902,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shape id="Freeform 307" o:spid="_x0000_s1089" style="position:absolute;left:2629;top:1606;width:902;height:328;visibility:visible;mso-wrap-style:square;v-text-anchor:top" coordsize="902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/60xgAA&#10;ANwAAAAPAAAAZHJzL2Rvd25yZXYueG1sRI9Pa8JAFMTvBb/D8gRvdaMWqWk2YhWl4sW/hd5es88k&#10;NPs2ZFdNv71bKHgcZuY3TDJtTSWu1LjSsoJBPwJBnFldcq7geFg+v4JwHlljZZkU/JKDadp5SjDW&#10;9sY7uu59LgKEXYwKCu/rWEqXFWTQ9W1NHLyzbQz6IJtc6gZvAW4qOYyisTRYclgosKZ5QdnP/mIU&#10;8OrwteaTnph3u/j8Hi63891mq1Sv287eQHhq/SP83/7QCl4GI/g7E46AT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/60xgAAANwAAAAPAAAAAAAAAAAAAAAAAJcCAABkcnMv&#10;ZG93bnJldi54bWxQSwUGAAAAAAQABAD1AAAAigMAAAAA&#10;" path="m0,328l901,328,901,,,,,328xe" stroked="f">
                    <v:path arrowok="t" o:connecttype="custom" o:connectlocs="0,1934;901,1934;901,1606;0,1606;0,1934" o:connectangles="0,0,0,0,0"/>
                  </v:shape>
                </v:group>
                <v:group id="Group 277" o:spid="_x0000_s1090" style="position:absolute;left:1925;top:-50;width:8366;height:6580" coordorigin="1925,-50" coordsize="8366,6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shape id="Freeform 300" o:spid="_x0000_s1091" style="position:absolute;left:9370;top:2372;width:921;height:329;visibility:visible;mso-wrap-style:square;v-text-anchor:top" coordsize="921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r7GwgAA&#10;ANwAAAAPAAAAZHJzL2Rvd25yZXYueG1sRE/LisIwFN0L8w/hDsxGxtQHIh2jFGFgFrPxgW4vzW1T&#10;bW5KEmvn7ycLweXhvNfbwbaiJx8axwqmkwwEcel0w7WC0/H7cwUiRGSNrWNS8EcBtpu30Rpz7R68&#10;p/4Qa5FCOOSowMTY5VKG0pDFMHEdceIq5y3GBH0ttcdHCretnGXZUlpsODUY7GhnqLwd7lZBKIqd&#10;cavqfOwXfn6tLuPl/nes1Mf7UHyBiDTEl/jp/tEKFrM0P51JR0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avsbCAAAA3AAAAA8AAAAAAAAAAAAAAAAAlwIAAGRycy9kb3du&#10;cmV2LnhtbFBLBQYAAAAABAAEAPUAAACGAwAAAAA=&#10;" path="m0,328l920,328,920,,,,,328xe" stroked="f">
                    <v:path arrowok="t" o:connecttype="custom" o:connectlocs="0,2700;920,2700;920,2372;0,2372;0,2700" o:connectangles="0,0,0,0,0"/>
                  </v:shape>
                  <v:shape id="Text Box 299" o:spid="_x0000_s1092" type="#_x0000_t202" style="position:absolute;left:4058;top:-50;width:2542;height:1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QuQ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kLkMQAAADcAAAADwAAAAAAAAAAAAAAAACXAgAAZHJzL2Rv&#10;d25yZXYueG1sUEsFBgAAAAAEAAQA9QAAAIgDAAAAAA==&#10;" filled="f" stroked="f">
                    <v:textbox inset="0,0,0,0">
                      <w:txbxContent>
                        <w:p w14:paraId="61EB3CC3" w14:textId="77777777" w:rsidR="00107735" w:rsidRDefault="00107735" w:rsidP="00107735">
                          <w:pPr>
                            <w:spacing w:line="157" w:lineRule="exact"/>
                            <w:ind w:left="38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Non-DMG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STA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298" o:spid="_x0000_s1093" type="#_x0000_t202" style="position:absolute;left:4058;top:121;width:2542;height: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5Xn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72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blefFAAAA3AAAAA8AAAAAAAAAAAAAAAAAlwIAAGRycy9k&#10;b3ducmV2LnhtbFBLBQYAAAAABAAEAPUAAACJAwAAAAA=&#10;" filled="f" stroked="f">
                    <v:textbox inset="0,0,0,0">
                      <w:txbxContent>
                        <w:p w14:paraId="0D079D9F" w14:textId="77777777" w:rsidR="00107735" w:rsidRDefault="00107735" w:rsidP="00107735">
                          <w:pPr>
                            <w:spacing w:line="253" w:lineRule="auto"/>
                            <w:ind w:left="781" w:right="705" w:hanging="7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Unauthenticated,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Unassociated</w:t>
                          </w:r>
                        </w:p>
                        <w:p w14:paraId="78369F38" w14:textId="77777777" w:rsidR="00107735" w:rsidRDefault="00107735" w:rsidP="00107735">
                          <w:pPr>
                            <w:spacing w:before="1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2872BF7" w14:textId="77777777" w:rsidR="00107735" w:rsidRDefault="00107735" w:rsidP="00107735">
                          <w:pPr>
                            <w:ind w:left="78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Class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frames</w:t>
                          </w:r>
                        </w:p>
                      </w:txbxContent>
                    </v:textbox>
                  </v:shape>
                  <v:shape id="Text Box 295" o:spid="_x0000_s1094" type="#_x0000_t202" style="position:absolute;left:4048;top:5339;width:2542;height:1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g2T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Xz2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cg2TxgAAANwAAAAPAAAAAAAAAAAAAAAAAJcCAABkcnMv&#10;ZG93bnJldi54bWxQSwUGAAAAAAQABAD1AAAAigMAAAAA&#10;" filled="f" stroked="f">
                    <v:textbox inset="0,0,0,0">
                      <w:txbxContent>
                        <w:p w14:paraId="21D91D17" w14:textId="77777777" w:rsidR="00107735" w:rsidRDefault="00107735" w:rsidP="00107735">
                          <w:pPr>
                            <w:spacing w:line="158" w:lineRule="exact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94" o:spid="_x0000_s1095" type="#_x0000_t202" style="position:absolute;left:1925;top:5424;width:2123;height:5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JPk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90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gk+TFAAAA3AAAAA8AAAAAAAAAAAAAAAAAlwIAAGRycy9k&#10;b3ducmV2LnhtbFBLBQYAAAAABAAEAPUAAACJAwAAAAA=&#10;" filled="f" stroked="f">
                    <v:textbox inset="0,0,0,0">
                      <w:txbxContent>
                        <w:p w14:paraId="56C4EEE9" w14:textId="77777777" w:rsidR="00107735" w:rsidRDefault="00107735" w:rsidP="0010773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C0E4F9D" w14:textId="77777777" w:rsidR="00107735" w:rsidRDefault="00107735" w:rsidP="0010773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C111440" w14:textId="77777777" w:rsidR="00107735" w:rsidRDefault="00107735" w:rsidP="00107735">
                          <w:pPr>
                            <w:spacing w:before="9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642A967" w14:textId="77777777" w:rsidR="00107735" w:rsidRDefault="00107735" w:rsidP="00107735">
                          <w:pPr>
                            <w:ind w:left="169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Deauthentication</w:t>
                          </w:r>
                          <w:r>
                            <w:rPr>
                              <w:rFonts w:ascii="Arial"/>
                              <w:spacing w:val="2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(Non-DMG</w:t>
                          </w:r>
                          <w:r>
                            <w:rPr>
                              <w:rFonts w:ascii="Arial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STA)</w:t>
                          </w:r>
                        </w:p>
                      </w:txbxContent>
                    </v:textbox>
                  </v:shape>
                  <v:shape id="Text Box 293" o:spid="_x0000_s1096" type="#_x0000_t202" style="position:absolute;left:4048;top:5510;width:2542;height: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DZ/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ulk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7DZ/xgAAANwAAAAPAAAAAAAAAAAAAAAAAJcCAABkcnMv&#10;ZG93bnJldi54bWxQSwUGAAAAAAQABAD1AAAAigMAAAAA&#10;" filled="f" stroked="f">
                    <v:textbox inset="0,0,0,0">
                      <w:txbxContent>
                        <w:p w14:paraId="7C272FFC" w14:textId="77777777" w:rsidR="00107735" w:rsidRDefault="00107735" w:rsidP="00107735">
                          <w:pPr>
                            <w:spacing w:line="252" w:lineRule="auto"/>
                            <w:ind w:left="646" w:right="644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RSNA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Established,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4"/>
                            </w:rPr>
                            <w:t>Required</w:t>
                          </w:r>
                        </w:p>
                        <w:p w14:paraId="0668DD6C" w14:textId="77777777" w:rsidR="00107735" w:rsidRDefault="00107735" w:rsidP="00107735">
                          <w:pPr>
                            <w:spacing w:before="1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00329EB" w14:textId="77777777" w:rsidR="00107735" w:rsidRDefault="00107735" w:rsidP="00107735">
                          <w:pPr>
                            <w:spacing w:line="253" w:lineRule="auto"/>
                            <w:ind w:left="368" w:right="362" w:hanging="2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>Class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1,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 xml:space="preserve">3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frames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IEEE802.1X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Controlled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Port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UnBlocked</w:t>
                          </w:r>
                        </w:p>
                      </w:txbxContent>
                    </v:textbox>
                  </v:shape>
                  <v:shape id="Text Box 292" o:spid="_x0000_s1097" type="#_x0000_t202" style="position:absolute;left:4048;top:1685;width:2542;height: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6IN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uYjOP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OiDcEAAADcAAAADwAAAAAAAAAAAAAAAACXAgAAZHJzL2Rvd25y&#10;ZXYueG1sUEsFBgAAAAAEAAQA9QAAAIUDAAAAAA==&#10;" filled="f" stroked="f">
                    <v:textbox inset="0,0,0,0">
                      <w:txbxContent>
                        <w:p w14:paraId="03C74F67" w14:textId="77777777" w:rsidR="00107735" w:rsidRDefault="00107735" w:rsidP="00107735">
                          <w:pPr>
                            <w:spacing w:line="158" w:lineRule="exact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1" o:spid="_x0000_s1098" type="#_x0000_t202" style="position:absolute;left:4048;top:1854;width:2542;height:6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weW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my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8HlsQAAADcAAAADwAAAAAAAAAAAAAAAACXAgAAZHJzL2Rv&#10;d25yZXYueG1sUEsFBgAAAAAEAAQA9QAAAIgDAAAAAA==&#10;" filled="f" stroked="f">
                    <v:textbox inset="0,0,0,0">
                      <w:txbxContent>
                        <w:p w14:paraId="2E3F5F92" w14:textId="77777777" w:rsidR="00107735" w:rsidRDefault="00107735" w:rsidP="00107735">
                          <w:pPr>
                            <w:spacing w:line="253" w:lineRule="auto"/>
                            <w:ind w:left="84" w:right="78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Authenticated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(Non-DMG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STA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only),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Unassociated</w:t>
                          </w:r>
                        </w:p>
                        <w:p w14:paraId="50421F92" w14:textId="77777777" w:rsidR="00107735" w:rsidRDefault="00107735" w:rsidP="00107735">
                          <w:pPr>
                            <w:spacing w:before="9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3C1F6BA" w14:textId="77777777" w:rsidR="00107735" w:rsidRDefault="00107735" w:rsidP="00107735">
                          <w:pPr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Class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1 &amp;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frames</w:t>
                          </w:r>
                        </w:p>
                      </w:txbxContent>
                    </v:textbox>
                  </v:shape>
                  <v:shape id="Text Box 290" o:spid="_x0000_s1099" type="#_x0000_t202" style="position:absolute;left:4363;top:989;width:3986;height:5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DjWwgAA&#10;ANwAAAAPAAAAZHJzL2Rvd25yZXYueG1sRE/Pa8IwFL4P9j+EN/A2UzeRWY0iYwNBENt68Phsnm2w&#10;eemaqPW/Nwdhx4/v93zZ20ZcqfPGsYLRMAFBXDptuFKwL37fv0D4gKyxcUwK7uRhuXh9mWOq3Y0z&#10;uuahEjGEfYoK6hDaVEpf1mTRD11LHLmT6yyGCLtK6g5vMdw28iNJJtKi4dhQY0vfNZXn/GIVrA6c&#10;/Zi/7XGXnTJTFNOEN5OzUoO3fjUDEagP/+Kne60VjD/j/H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cONbCAAAA3AAAAA8AAAAAAAAAAAAAAAAAlwIAAGRycy9kb3du&#10;cmV2LnhtbFBLBQYAAAAABAAEAPUAAACGAwAAAAA=&#10;" filled="f" stroked="f">
                    <v:textbox inset="0,0,0,0">
                      <w:txbxContent>
                        <w:p w14:paraId="3E2D0F0A" w14:textId="77777777" w:rsidR="00107735" w:rsidRDefault="00107735" w:rsidP="00107735">
                          <w:pPr>
                            <w:tabs>
                              <w:tab w:val="left" w:pos="2263"/>
                            </w:tabs>
                            <w:spacing w:line="131" w:lineRule="exact"/>
                            <w:ind w:left="702"/>
                            <w:rPr>
                              <w:rFonts w:ascii="SimSun" w:eastAsia="SimSun" w:hAnsi="SimSun" w:cs="SimSu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Successful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ab/>
                            <w:t>1.Successful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(Re)Association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sz w:val="12"/>
                              <w:szCs w:val="12"/>
                            </w:rPr>
                            <w:t>–</w:t>
                          </w:r>
                        </w:p>
                        <w:p w14:paraId="61A6D8AF" w14:textId="77777777" w:rsidR="00107735" w:rsidRDefault="00107735" w:rsidP="00107735">
                          <w:pPr>
                            <w:tabs>
                              <w:tab w:val="left" w:pos="2263"/>
                            </w:tabs>
                            <w:spacing w:before="3" w:line="146" w:lineRule="exact"/>
                            <w:rPr>
                              <w:rFonts w:ascii="Arial"/>
                              <w:spacing w:val="-2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position w:val="1"/>
                              <w:sz w:val="12"/>
                            </w:rPr>
                            <w:t>802.11</w:t>
                          </w:r>
                          <w:r>
                            <w:rPr>
                              <w:rFonts w:ascii="Arial"/>
                              <w:spacing w:val="20"/>
                              <w:position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position w:val="1"/>
                              <w:sz w:val="12"/>
                            </w:rPr>
                            <w:t xml:space="preserve">Authentication </w:t>
                          </w:r>
                          <w:r>
                            <w:rPr>
                              <w:rFonts w:ascii="Arial"/>
                              <w:spacing w:val="-2"/>
                              <w:position w:val="1"/>
                              <w:sz w:val="11"/>
                            </w:rPr>
                            <w:t>(Non-DMG</w:t>
                          </w:r>
                          <w:r>
                            <w:rPr>
                              <w:rFonts w:ascii="Arial"/>
                              <w:spacing w:val="17"/>
                              <w:position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position w:val="1"/>
                              <w:sz w:val="11"/>
                            </w:rPr>
                            <w:t>STA)</w:t>
                          </w:r>
                          <w:r>
                            <w:rPr>
                              <w:rFonts w:ascii="Arial"/>
                              <w:spacing w:val="-2"/>
                              <w:position w:val="1"/>
                              <w:sz w:val="1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RSNA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Required</w:t>
                          </w:r>
                        </w:p>
                        <w:p w14:paraId="58D39A8C" w14:textId="77777777" w:rsidR="00107735" w:rsidRDefault="00107735" w:rsidP="00107735">
                          <w:pPr>
                            <w:tabs>
                              <w:tab w:val="left" w:pos="2263"/>
                            </w:tabs>
                            <w:spacing w:before="3" w:line="146" w:lineRule="exact"/>
                            <w:rPr>
                              <w:rFonts w:ascii="Arial"/>
                              <w:spacing w:val="-2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           </w:t>
                          </w:r>
                          <w:r w:rsidRPr="00E92983">
                            <w:rPr>
                              <w:rFonts w:ascii="Arial"/>
                              <w:color w:val="FF0000"/>
                              <w:spacing w:val="-2"/>
                              <w:sz w:val="12"/>
                            </w:rPr>
                            <w:t>or FILS Authentication</w:t>
                          </w:r>
                        </w:p>
                        <w:p w14:paraId="48DCD90E" w14:textId="77777777" w:rsidR="00107735" w:rsidRDefault="00107735" w:rsidP="00107735">
                          <w:pPr>
                            <w:tabs>
                              <w:tab w:val="left" w:pos="2263"/>
                            </w:tabs>
                            <w:spacing w:before="3" w:line="146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289" o:spid="_x0000_s1100" type="#_x0000_t202" style="position:absolute;left:2629;top:1616;width:899;height: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J1N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PVl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kJ1NxgAAANwAAAAPAAAAAAAAAAAAAAAAAJcCAABkcnMv&#10;ZG93bnJldi54bWxQSwUGAAAAAAQABAD1AAAAigMAAAAA&#10;" filled="f" stroked="f">
                    <v:textbox inset="0,0,0,0">
                      <w:txbxContent>
                        <w:p w14:paraId="51CF0DA1" w14:textId="77777777" w:rsidR="00107735" w:rsidRDefault="00107735" w:rsidP="00107735">
                          <w:pPr>
                            <w:spacing w:line="125" w:lineRule="exact"/>
                            <w:ind w:left="4" w:hanging="5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Deauthentication</w:t>
                          </w:r>
                        </w:p>
                        <w:p w14:paraId="0F4AB6C7" w14:textId="77777777" w:rsidR="00107735" w:rsidRDefault="00107735" w:rsidP="00107735">
                          <w:pPr>
                            <w:spacing w:before="36" w:line="136" w:lineRule="exact"/>
                            <w:ind w:left="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(Non-DMG</w:t>
                          </w:r>
                          <w:r>
                            <w:rPr>
                              <w:rFonts w:ascii="Arial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STA)</w:t>
                          </w:r>
                        </w:p>
                      </w:txbxContent>
                    </v:textbox>
                  </v:shape>
                  <v:shape id="Text Box 288" o:spid="_x0000_s1101" type="#_x0000_t202" style="position:absolute;left:6629;top:1359;width:1201;height: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gM6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fN8B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QgM6xgAAANwAAAAPAAAAAAAAAAAAAAAAAJcCAABkcnMv&#10;ZG93bnJldi54bWxQSwUGAAAAAAQABAD1AAAAigMAAAAA&#10;" filled="f" stroked="f">
                    <v:textbox inset="0,0,0,0">
                      <w:txbxContent>
                        <w:p w14:paraId="3E3364CC" w14:textId="77777777" w:rsidR="00107735" w:rsidRDefault="00107735" w:rsidP="00107735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2.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Fast</w:t>
                          </w:r>
                          <w:r>
                            <w:rPr>
                              <w:rFonts w:ascii="Arial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BSS</w:t>
                          </w:r>
                          <w:r>
                            <w:rPr>
                              <w:rFonts w:ascii="Arial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Transition</w:t>
                          </w:r>
                        </w:p>
                      </w:txbxContent>
                    </v:textbox>
                  </v:shape>
                  <v:shape id="_x0000_s1102" type="#_x0000_t202" style="position:absolute;left:6626;top:1559;width:1451;height: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5z7VxgAA&#10;ANwAAAAPAAAAZHJzL2Rvd25yZXYueG1sRI9Ba8JAFITvhf6H5RW81U2riE3diBQFQSiN6aHH1+wz&#10;WZJ9G7Orxn/vFgoeh5n5hlksB9uKM/XeOFbwMk5AEJdOG64UfBeb5zkIH5A1to5JwZU8LLPHhwWm&#10;2l04p/M+VCJC2KeooA6hS6X0ZU0W/dh1xNE7uN5iiLKvpO7xEuG2la9JMpMWDceFGjv6qKls9ier&#10;YPXD+docP3+/8kNuiuIt4d2sUWr0NKzeQQQawj38395qBdPJF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5z7VxgAAANwAAAAPAAAAAAAAAAAAAAAAAJcCAABkcnMv&#10;ZG93bnJldi54bWxQSwUGAAAAAAQABAD1AAAAigMAAAAA&#10;" filled="f" stroked="f">
                    <v:textbox inset="0,0,0,0">
                      <w:txbxContent>
                        <w:p w14:paraId="4FDE3540" w14:textId="77777777" w:rsidR="00107735" w:rsidRDefault="00107735" w:rsidP="00107735">
                          <w:pPr>
                            <w:spacing w:line="12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3.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PBSS</w:t>
                          </w:r>
                          <w:r>
                            <w:rPr>
                              <w:rFonts w:ascii="Arial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4-way</w:t>
                          </w:r>
                          <w:r>
                            <w:rPr>
                              <w:rFonts w:asci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Handshake</w:t>
                          </w:r>
                        </w:p>
                        <w:p w14:paraId="1AADAF78" w14:textId="77777777" w:rsidR="00107735" w:rsidRDefault="00107735" w:rsidP="00107735">
                          <w:pPr>
                            <w:spacing w:before="35" w:line="136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Successful</w:t>
                          </w:r>
                        </w:p>
                      </w:txbxContent>
                    </v:textbox>
                  </v:shape>
                  <v:shape id="Text Box 284" o:spid="_x0000_s1103" type="#_x0000_t202" style="position:absolute;left:2353;top:2744;width:1726;height: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QU5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MBmn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5BTnFAAAA3AAAAA8AAAAAAAAAAAAAAAAAlwIAAGRycy9k&#10;b3ducmV2LnhtbFBLBQYAAAAABAAEAPUAAACJAwAAAAA=&#10;" filled="f" stroked="f">
                    <v:textbox inset="0,0,0,0">
                      <w:txbxContent>
                        <w:p w14:paraId="4338E1C2" w14:textId="77777777" w:rsidR="00107735" w:rsidRDefault="00107735" w:rsidP="00107735">
                          <w:pPr>
                            <w:spacing w:line="12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1.</w:t>
                          </w:r>
                          <w:r>
                            <w:rPr>
                              <w:rFonts w:ascii="Arial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Unsuccessful</w:t>
                          </w:r>
                          <w:r>
                            <w:rPr>
                              <w:rFonts w:ascii="Arial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(Re)Association</w:t>
                          </w:r>
                        </w:p>
                        <w:p w14:paraId="7839B6F3" w14:textId="77777777" w:rsidR="00107735" w:rsidRDefault="00107735" w:rsidP="00107735">
                          <w:pPr>
                            <w:spacing w:before="9" w:line="136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(Non-PCP/Non-AP</w:t>
                          </w:r>
                          <w:r>
                            <w:rPr>
                              <w:rFonts w:ascii="Arial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STA)</w:t>
                          </w:r>
                        </w:p>
                      </w:txbxContent>
                    </v:textbox>
                  </v:shape>
                  <v:shape id="Text Box 283" o:spid="_x0000_s1104" type="#_x0000_t202" style="position:absolute;left:4399;top:2759;width:1840;height: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aCixgAA&#10;ANwAAAAPAAAAZHJzL2Rvd25yZXYueG1sRI9Ba8JAFITvQv/D8gq96aat2Jq6iogFoSBN4sHjM/tM&#10;FrNv0+xW03/vCkKPw8x8w8wWvW3EmTpvHCt4HiUgiEunDVcKdsXn8B2ED8gaG8ek4I88LOYPgxmm&#10;2l04o3MeKhEh7FNUUIfQplL6siaLfuRa4ugdXWcxRNlVUnd4iXDbyJckmUiLhuNCjS2taipP+a9V&#10;sNxztjY/28N3dsxMUUwT/pqclHp67JcfIAL14T98b2+0gvHrG9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NaCixgAAANwAAAAPAAAAAAAAAAAAAAAAAJcCAABkcnMv&#10;ZG93bnJldi54bWxQSwUGAAAAAAQABAD1AAAAigMAAAAA&#10;" filled="f" stroked="f">
                    <v:textbox inset="0,0,0,0">
                      <w:txbxContent>
                        <w:p w14:paraId="1B999293" w14:textId="77777777" w:rsidR="00107735" w:rsidRDefault="00107735" w:rsidP="00107735">
                          <w:pPr>
                            <w:spacing w:line="125" w:lineRule="exact"/>
                            <w:ind w:firstLine="63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Successful</w:t>
                          </w:r>
                        </w:p>
                        <w:p w14:paraId="6D98D715" w14:textId="77777777" w:rsidR="00107735" w:rsidRDefault="00107735" w:rsidP="00107735">
                          <w:pPr>
                            <w:spacing w:before="35" w:line="136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(Re)Association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RSNA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Required</w:t>
                          </w:r>
                        </w:p>
                      </w:txbxContent>
                    </v:textbox>
                  </v:shape>
                  <v:shape id="Text Box 282" o:spid="_x0000_s1105" type="#_x0000_t202" style="position:absolute;left:2353;top:3212;width:904;height: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qjTQwgAA&#10;ANwAAAAPAAAAZHJzL2Rvd25yZXYueG1sRE/Pa8IwFL4P9j+EN/A2UzeRWY0iYwNBENt68Phsnm2w&#10;eemaqPW/Nwdhx4/v93zZ20ZcqfPGsYLRMAFBXDptuFKwL37fv0D4gKyxcUwK7uRhuXh9mWOq3Y0z&#10;uuahEjGEfYoK6hDaVEpf1mTRD11LHLmT6yyGCLtK6g5vMdw28iNJJtKi4dhQY0vfNZXn/GIVrA6c&#10;/Zi/7XGXnTJTFNOEN5OzUoO3fjUDEagP/+Kne60VjD/j2n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qNNDCAAAA3AAAAA8AAAAAAAAAAAAAAAAAlwIAAGRycy9kb3du&#10;cmV2LnhtbFBLBQYAAAAABAAEAPUAAACGAwAAAAA=&#10;" filled="f" stroked="f">
                    <v:textbox inset="0,0,0,0">
                      <w:txbxContent>
                        <w:p w14:paraId="21D6C20B" w14:textId="77777777" w:rsidR="00107735" w:rsidRDefault="00107735" w:rsidP="00107735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2.</w:t>
                          </w:r>
                          <w:r>
                            <w:rPr>
                              <w:rFonts w:ascii="Arial"/>
                              <w:spacing w:val="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Disassociation</w:t>
                          </w:r>
                        </w:p>
                      </w:txbxContent>
                    </v:textbox>
                  </v:shape>
                  <v:shape id="Text Box 281" o:spid="_x0000_s1106" type="#_x0000_t202" style="position:absolute;left:2330;top:4815;width:1728;height: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pFLxQAA&#10;ANwAAAAPAAAAZHJzL2Rvd25yZXYueG1sRI9Ba8JAFITvBf/D8oTe6sZWRFNXEVEoCGJMDz2+Zp/J&#10;YvZtmt1q/PeuIHgcZuYbZrbobC3O1HrjWMFwkIAgLpw2XCr4zjdvExA+IGusHZOCK3lYzHsvM0y1&#10;u3BG50MoRYSwT1FBFUKTSumLiiz6gWuIo3d0rcUQZVtK3eIlwm0t35NkLC0ajgsVNrSqqDgd/q2C&#10;5Q9na/O3+91nx8zk+TTh7fik1Gu/W36CCNSFZ/jR/tIKRh9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mkUvFAAAA3AAAAA8AAAAAAAAAAAAAAAAAlwIAAGRycy9k&#10;b3ducmV2LnhtbFBLBQYAAAAABAAEAPUAAACJAwAAAAA=&#10;" filled="f" stroked="f">
                    <v:textbox inset="0,0,0,0">
                      <w:txbxContent>
                        <w:p w14:paraId="6ED669F1" w14:textId="77777777" w:rsidR="00107735" w:rsidRDefault="00107735" w:rsidP="00107735">
                          <w:pPr>
                            <w:spacing w:line="12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1.</w:t>
                          </w:r>
                          <w:r>
                            <w:rPr>
                              <w:rFonts w:ascii="Arial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Unsuccessful</w:t>
                          </w:r>
                          <w:r>
                            <w:rPr>
                              <w:rFonts w:ascii="Arial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(Re)Association</w:t>
                          </w:r>
                        </w:p>
                        <w:p w14:paraId="32AB47C6" w14:textId="77777777" w:rsidR="00107735" w:rsidRDefault="00107735" w:rsidP="00107735">
                          <w:pPr>
                            <w:spacing w:before="9" w:line="136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(Non-PCP/Non-AP</w:t>
                          </w:r>
                          <w:r>
                            <w:rPr>
                              <w:rFonts w:ascii="Arial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STA)</w:t>
                          </w:r>
                        </w:p>
                      </w:txbxContent>
                    </v:textbox>
                  </v:shape>
                  <v:shape id="Text Box 280" o:spid="_x0000_s1107" type="#_x0000_t202" style="position:absolute;left:4529;top:4873;width:1571;height: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kurwwAA&#10;ANwAAAAPAAAAZHJzL2Rvd25yZXYueG1sRE/Pa8IwFL4P/B/CE7zN1CGy1cZSZANhMFa7g8dn89oG&#10;m5faZNr998thsOPH9zvLJ9uLG43eOFawWiYgiGunDbcKvqq3x2cQPiBr7B2Tgh/ykO9mDxmm2t25&#10;pNsxtCKGsE9RQRfCkErp644s+qUbiCPXuNFiiHBspR7xHsNtL5+SZCMtGo4NHQ6076i+HL+tguLE&#10;5au5fpw/y6Y0VfWS8PvmotRiPhVbEIGm8C/+cx+0gvU6zo9n4hG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2kurwwAAANwAAAAPAAAAAAAAAAAAAAAAAJcCAABkcnMvZG93&#10;bnJldi54bWxQSwUGAAAAAAQABAD1AAAAhwMAAAAA&#10;" filled="f" stroked="f">
                    <v:textbox inset="0,0,0,0">
                      <w:txbxContent>
                        <w:p w14:paraId="7E06E9D2" w14:textId="77777777" w:rsidR="00107735" w:rsidRDefault="00107735" w:rsidP="00107735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4-way</w:t>
                          </w:r>
                          <w:r>
                            <w:rPr>
                              <w:rFonts w:ascii="Arial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Handshake</w:t>
                          </w:r>
                          <w:r>
                            <w:rPr>
                              <w:rFonts w:ascii="Arial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Successful</w:t>
                          </w:r>
                        </w:p>
                      </w:txbxContent>
                    </v:textbox>
                  </v:shape>
                  <v:shape id="Text Box 278" o:spid="_x0000_s1108" type="#_x0000_t202" style="position:absolute;left:2330;top:5283;width:906;height: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HBH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fP5D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EcEfFAAAA3AAAAA8AAAAAAAAAAAAAAAAAlwIAAGRycy9k&#10;b3ducmV2LnhtbFBLBQYAAAAABAAEAPUAAACJAwAAAAA=&#10;" filled="f" stroked="f">
                    <v:textbox inset="0,0,0,0">
                      <w:txbxContent>
                        <w:p w14:paraId="79583335" w14:textId="77777777" w:rsidR="00107735" w:rsidRDefault="00107735" w:rsidP="00107735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2.</w:t>
                          </w:r>
                          <w:r>
                            <w:rPr>
                              <w:rFonts w:ascii="Arial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Disassociation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A2095CF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6F1FF6BF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3849E158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0556AC70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6921F264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565CDEE3" w14:textId="77777777" w:rsidR="00107735" w:rsidRDefault="00107735" w:rsidP="00107735">
      <w:pPr>
        <w:spacing w:line="200" w:lineRule="exact"/>
        <w:rPr>
          <w:sz w:val="18"/>
          <w:szCs w:val="18"/>
        </w:rPr>
      </w:pPr>
    </w:p>
    <w:p w14:paraId="43DF8E45" w14:textId="77777777" w:rsidR="00107735" w:rsidRDefault="00107735" w:rsidP="00107735">
      <w:pPr>
        <w:spacing w:line="204" w:lineRule="exact"/>
        <w:rPr>
          <w:sz w:val="18"/>
          <w:szCs w:val="18"/>
        </w:rPr>
      </w:pPr>
    </w:p>
    <w:p w14:paraId="7261C4CE" w14:textId="77777777" w:rsidR="00107735" w:rsidRDefault="00107735" w:rsidP="00107735">
      <w:pPr>
        <w:spacing w:before="9"/>
        <w:rPr>
          <w:sz w:val="16"/>
          <w:szCs w:val="16"/>
        </w:rPr>
      </w:pPr>
    </w:p>
    <w:p w14:paraId="2BC80793" w14:textId="77777777" w:rsidR="00107735" w:rsidRDefault="00107735" w:rsidP="00107735">
      <w:pPr>
        <w:rPr>
          <w:sz w:val="18"/>
          <w:szCs w:val="18"/>
        </w:rPr>
      </w:pPr>
    </w:p>
    <w:p w14:paraId="33D76C3E" w14:textId="32E2CDC8" w:rsidR="00107735" w:rsidRDefault="00D152C3" w:rsidP="00107735">
      <w:pPr>
        <w:spacing w:before="9"/>
        <w:rPr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2AED6" wp14:editId="157B3667">
                <wp:simplePos x="0" y="0"/>
                <wp:positionH relativeFrom="column">
                  <wp:posOffset>3388360</wp:posOffset>
                </wp:positionH>
                <wp:positionV relativeFrom="paragraph">
                  <wp:posOffset>92075</wp:posOffset>
                </wp:positionV>
                <wp:extent cx="921385" cy="187960"/>
                <wp:effectExtent l="0" t="0" r="18415" b="15240"/>
                <wp:wrapNone/>
                <wp:docPr id="98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37B3" w14:textId="77777777" w:rsidR="00107735" w:rsidRPr="00E92983" w:rsidRDefault="00107735" w:rsidP="00107735">
                            <w:pPr>
                              <w:spacing w:line="125" w:lineRule="exact"/>
                              <w:rPr>
                                <w:rFonts w:ascii="Arial" w:eastAsia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92983">
                              <w:rPr>
                                <w:rFonts w:ascii="Arial"/>
                                <w:color w:val="FF0000"/>
                                <w:spacing w:val="-1"/>
                                <w:sz w:val="12"/>
                              </w:rPr>
                              <w:t>4. FILS (Re)Association and Key Confirmation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AED6" id="Text Box 286" o:spid="_x0000_s1109" type="#_x0000_t202" style="position:absolute;margin-left:266.8pt;margin-top:7.25pt;width:72.55pt;height:1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s67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" filled="f" stroked="f">
                <v:textbox inset="0,0,0,0">
                  <w:txbxContent>
                    <w:p w14:paraId="7B2837B3" w14:textId="77777777" w:rsidR="00107735" w:rsidRPr="00E92983" w:rsidRDefault="00107735" w:rsidP="00107735">
                      <w:pPr>
                        <w:spacing w:line="125" w:lineRule="exact"/>
                        <w:rPr>
                          <w:rFonts w:ascii="Arial" w:eastAsia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E92983">
                        <w:rPr>
                          <w:rFonts w:ascii="Arial"/>
                          <w:color w:val="FF0000"/>
                          <w:spacing w:val="-1"/>
                          <w:sz w:val="12"/>
                        </w:rPr>
                        <w:t>4. FILS (Re)Association and Key Confirmation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605831" w14:textId="77777777" w:rsidR="00107735" w:rsidRDefault="00107735" w:rsidP="00107735">
      <w:pPr>
        <w:spacing w:line="204" w:lineRule="exact"/>
        <w:rPr>
          <w:sz w:val="18"/>
          <w:szCs w:val="18"/>
        </w:rPr>
      </w:pPr>
    </w:p>
    <w:p w14:paraId="0D244F8F" w14:textId="77777777" w:rsidR="00107735" w:rsidRDefault="00107735" w:rsidP="00107735">
      <w:pPr>
        <w:spacing w:line="200" w:lineRule="exact"/>
        <w:rPr>
          <w:sz w:val="18"/>
          <w:szCs w:val="18"/>
        </w:rPr>
      </w:pPr>
    </w:p>
    <w:p w14:paraId="450CC8D0" w14:textId="77777777" w:rsidR="00107735" w:rsidRDefault="00107735" w:rsidP="00107735">
      <w:pPr>
        <w:spacing w:line="204" w:lineRule="exact"/>
        <w:ind w:left="106"/>
        <w:rPr>
          <w:sz w:val="18"/>
          <w:szCs w:val="18"/>
        </w:rPr>
      </w:pPr>
    </w:p>
    <w:p w14:paraId="16809F51" w14:textId="77777777" w:rsidR="00107735" w:rsidRDefault="00107735" w:rsidP="00107735">
      <w:pPr>
        <w:spacing w:before="9"/>
        <w:rPr>
          <w:sz w:val="16"/>
          <w:szCs w:val="16"/>
        </w:rPr>
      </w:pPr>
    </w:p>
    <w:p w14:paraId="5F6CB267" w14:textId="77777777" w:rsidR="00107735" w:rsidRDefault="00107735" w:rsidP="00107735">
      <w:pPr>
        <w:rPr>
          <w:sz w:val="18"/>
          <w:szCs w:val="18"/>
        </w:rPr>
      </w:pPr>
    </w:p>
    <w:p w14:paraId="6804FA4C" w14:textId="77777777" w:rsidR="00107735" w:rsidRDefault="00107735" w:rsidP="00107735">
      <w:pPr>
        <w:spacing w:before="9"/>
        <w:rPr>
          <w:sz w:val="16"/>
          <w:szCs w:val="16"/>
        </w:rPr>
      </w:pPr>
    </w:p>
    <w:p w14:paraId="2203307E" w14:textId="1C0EC90F" w:rsidR="00107735" w:rsidRDefault="00D152C3" w:rsidP="00107735">
      <w:pPr>
        <w:rPr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9F9B8" wp14:editId="74592C8B">
                <wp:simplePos x="0" y="0"/>
                <wp:positionH relativeFrom="page">
                  <wp:posOffset>1377950</wp:posOffset>
                </wp:positionH>
                <wp:positionV relativeFrom="paragraph">
                  <wp:posOffset>87630</wp:posOffset>
                </wp:positionV>
                <wp:extent cx="2720340" cy="966470"/>
                <wp:effectExtent l="0" t="0" r="22860" b="24130"/>
                <wp:wrapNone/>
                <wp:docPr id="33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5"/>
                              <w:gridCol w:w="1272"/>
                              <w:gridCol w:w="1271"/>
                            </w:tblGrid>
                            <w:tr w:rsidR="00107735" w14:paraId="54015FE1" w14:textId="77777777">
                              <w:trPr>
                                <w:trHeight w:hRule="exact" w:val="85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954737" w14:textId="77777777" w:rsidR="00107735" w:rsidRDefault="00107735"/>
                              </w:tc>
                              <w:tc>
                                <w:tcPr>
                                  <w:tcW w:w="2543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D9F7B9" w14:textId="77777777" w:rsidR="00107735" w:rsidRDefault="00107735">
                                  <w:pPr>
                                    <w:pStyle w:val="TableParagraph"/>
                                    <w:spacing w:line="154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7735" w14:paraId="78E6EC0C" w14:textId="77777777">
                              <w:trPr>
                                <w:trHeight w:hRule="exact" w:val="84"/>
                              </w:trPr>
                              <w:tc>
                                <w:tcPr>
                                  <w:tcW w:w="1735" w:type="dxa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53C81540" w14:textId="77777777" w:rsidR="00107735" w:rsidRDefault="00107735">
                                  <w:pPr>
                                    <w:pStyle w:val="TableParagrap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E42246" w14:textId="77777777" w:rsidR="00107735" w:rsidRDefault="00107735">
                                  <w:pPr>
                                    <w:pStyle w:val="TableParagrap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403B217" w14:textId="77777777" w:rsidR="00107735" w:rsidRDefault="00107735">
                                  <w:pPr>
                                    <w:pStyle w:val="TableParagraph"/>
                                    <w:spacing w:before="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CD41451" w14:textId="77777777" w:rsidR="00107735" w:rsidRDefault="00107735">
                                  <w:pPr>
                                    <w:pStyle w:val="TableParagraph"/>
                                    <w:ind w:left="57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>Deauthentication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1C39EB" w14:textId="77777777" w:rsidR="00107735" w:rsidRDefault="00107735"/>
                              </w:tc>
                            </w:tr>
                            <w:tr w:rsidR="00107735" w14:paraId="175B7AE9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35" w:type="dxa"/>
                                  <w:vMerge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FA75FB" w14:textId="77777777" w:rsidR="00107735" w:rsidRDefault="00107735"/>
                              </w:tc>
                              <w:tc>
                                <w:tcPr>
                                  <w:tcW w:w="2543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8CEE22" w14:textId="77777777" w:rsidR="00107735" w:rsidRDefault="00107735">
                                  <w:pPr>
                                    <w:pStyle w:val="TableParagraph"/>
                                    <w:spacing w:line="155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Authenticated(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Non-DMG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only),</w:t>
                                  </w:r>
                                </w:p>
                                <w:p w14:paraId="659860EC" w14:textId="77777777" w:rsidR="00107735" w:rsidRDefault="00107735">
                                  <w:pPr>
                                    <w:pStyle w:val="TableParagraph"/>
                                    <w:spacing w:before="8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Associated</w:t>
                                  </w:r>
                                </w:p>
                                <w:p w14:paraId="21CB1E05" w14:textId="77777777" w:rsidR="00107735" w:rsidRDefault="00107735">
                                  <w:pPr>
                                    <w:pStyle w:val="TableParagraph"/>
                                    <w:spacing w:before="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(Pending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RSN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Authentication)</w:t>
                                  </w:r>
                                </w:p>
                                <w:p w14:paraId="084B68F5" w14:textId="77777777" w:rsidR="00107735" w:rsidRDefault="00107735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00628E3" w14:textId="77777777" w:rsidR="00107735" w:rsidRDefault="00107735">
                                  <w:pPr>
                                    <w:pStyle w:val="TableParagraph"/>
                                    <w:spacing w:line="253" w:lineRule="auto"/>
                                    <w:ind w:left="77" w:right="67" w:firstLine="49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2 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frames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9"/>
                                      <w:w w:val="10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IEEE802.1X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Controlled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Blocked</w:t>
                                  </w:r>
                                </w:p>
                              </w:tc>
                            </w:tr>
                            <w:tr w:rsidR="00107735" w14:paraId="382752E3" w14:textId="7777777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2B870C72" w14:textId="77777777" w:rsidR="00107735" w:rsidRDefault="00107735">
                                  <w:pPr>
                                    <w:pStyle w:val="TableParagraph"/>
                                    <w:spacing w:before="4"/>
                                    <w:ind w:left="5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>(Non-DMG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>STA)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F5360C" w14:textId="77777777" w:rsidR="00107735" w:rsidRDefault="00107735"/>
                              </w:tc>
                            </w:tr>
                            <w:tr w:rsidR="00107735" w14:paraId="2AF63A3B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0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14:paraId="57A390ED" w14:textId="77777777" w:rsidR="00107735" w:rsidRDefault="00107735"/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8FBB25C" w14:textId="77777777" w:rsidR="00107735" w:rsidRDefault="00107735"/>
                              </w:tc>
                            </w:tr>
                          </w:tbl>
                          <w:p w14:paraId="4324B5DC" w14:textId="77777777" w:rsidR="00107735" w:rsidRDefault="00107735" w:rsidP="001077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9F9B8" id="_x0000_t202" coordsize="21600,21600" o:spt="202" path="m0,0l0,21600,21600,21600,21600,0xe">
                <v:stroke joinstyle="miter"/>
                <v:path gradientshapeok="t" o:connecttype="rect"/>
              </v:shapetype>
              <v:shape id="Text Box 275" o:spid="_x0000_s1110" type="#_x0000_t202" style="position:absolute;margin-left:108.5pt;margin-top:6.9pt;width:214.2pt;height:76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5"/>
                        <w:gridCol w:w="1272"/>
                        <w:gridCol w:w="1271"/>
                      </w:tblGrid>
                      <w:tr w:rsidR="00107735" w14:paraId="54015FE1" w14:textId="77777777">
                        <w:trPr>
                          <w:trHeight w:hRule="exact" w:val="85"/>
                        </w:trPr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954737" w14:textId="77777777" w:rsidR="00107735" w:rsidRDefault="00107735"/>
                        </w:tc>
                        <w:tc>
                          <w:tcPr>
                            <w:tcW w:w="2543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BD9F7B9" w14:textId="77777777" w:rsidR="00107735" w:rsidRDefault="00107735">
                            <w:pPr>
                              <w:pStyle w:val="TableParagraph"/>
                              <w:spacing w:line="154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 w:rsidR="00107735" w14:paraId="78E6EC0C" w14:textId="77777777">
                        <w:trPr>
                          <w:trHeight w:hRule="exact" w:val="84"/>
                        </w:trPr>
                        <w:tc>
                          <w:tcPr>
                            <w:tcW w:w="1735" w:type="dxa"/>
                            <w:vMerge w:val="restart"/>
                            <w:tcBorders>
                              <w:top w:val="single" w:sz="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14:paraId="53C81540" w14:textId="77777777" w:rsidR="00107735" w:rsidRDefault="00107735">
                            <w:pPr>
                              <w:pStyle w:val="Table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E42246" w14:textId="77777777" w:rsidR="00107735" w:rsidRDefault="00107735">
                            <w:pPr>
                              <w:pStyle w:val="Table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03B217" w14:textId="77777777" w:rsidR="00107735" w:rsidRDefault="00107735">
                            <w:pPr>
                              <w:pStyle w:val="TableParagraph"/>
                              <w:spacing w:before="1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D41451" w14:textId="77777777" w:rsidR="00107735" w:rsidRDefault="00107735">
                            <w:pPr>
                              <w:pStyle w:val="TableParagraph"/>
                              <w:ind w:left="57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>Deauthentication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1C39EB" w14:textId="77777777" w:rsidR="00107735" w:rsidRDefault="00107735"/>
                        </w:tc>
                      </w:tr>
                      <w:tr w:rsidR="00107735" w14:paraId="175B7AE9" w14:textId="77777777">
                        <w:trPr>
                          <w:trHeight w:hRule="exact" w:val="510"/>
                        </w:trPr>
                        <w:tc>
                          <w:tcPr>
                            <w:tcW w:w="1735" w:type="dxa"/>
                            <w:vMerge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FA75FB" w14:textId="77777777" w:rsidR="00107735" w:rsidRDefault="00107735"/>
                        </w:tc>
                        <w:tc>
                          <w:tcPr>
                            <w:tcW w:w="2543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C8CEE22" w14:textId="77777777" w:rsidR="00107735" w:rsidRDefault="00107735">
                            <w:pPr>
                              <w:pStyle w:val="TableParagraph"/>
                              <w:spacing w:line="155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Authenticated(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Non-DMG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STA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only),</w:t>
                            </w:r>
                          </w:p>
                          <w:p w14:paraId="659860EC" w14:textId="77777777" w:rsidR="00107735" w:rsidRDefault="00107735">
                            <w:pPr>
                              <w:pStyle w:val="TableParagraph"/>
                              <w:spacing w:before="8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Associated</w:t>
                            </w:r>
                          </w:p>
                          <w:p w14:paraId="21CB1E05" w14:textId="77777777" w:rsidR="00107735" w:rsidRDefault="00107735">
                            <w:pPr>
                              <w:pStyle w:val="TableParagraph"/>
                              <w:spacing w:before="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(Pending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RSN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Authentication)</w:t>
                            </w:r>
                          </w:p>
                          <w:p w14:paraId="084B68F5" w14:textId="77777777" w:rsidR="00107735" w:rsidRDefault="00107735">
                            <w:pPr>
                              <w:pStyle w:val="TableParagraph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00628E3" w14:textId="77777777" w:rsidR="00107735" w:rsidRDefault="00107735">
                            <w:pPr>
                              <w:pStyle w:val="TableParagraph"/>
                              <w:spacing w:line="253" w:lineRule="auto"/>
                              <w:ind w:left="77" w:right="67" w:firstLine="4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2 &amp;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frames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IEEE802.1X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Controlled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Port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Blocked</w:t>
                            </w:r>
                          </w:p>
                        </w:tc>
                      </w:tr>
                      <w:tr w:rsidR="00107735" w14:paraId="382752E3" w14:textId="77777777">
                        <w:trPr>
                          <w:trHeight w:hRule="exact" w:val="509"/>
                        </w:trPr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2B870C72" w14:textId="77777777" w:rsidR="00107735" w:rsidRDefault="00107735">
                            <w:pPr>
                              <w:pStyle w:val="TableParagraph"/>
                              <w:spacing w:before="4"/>
                              <w:ind w:left="5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>(Non-DMG</w:t>
                            </w:r>
                            <w:r>
                              <w:rPr>
                                <w:rFonts w:ascii="Arial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>STA)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F5360C" w14:textId="77777777" w:rsidR="00107735" w:rsidRDefault="00107735"/>
                        </w:tc>
                      </w:tr>
                      <w:tr w:rsidR="00107735" w14:paraId="2AF63A3B" w14:textId="77777777">
                        <w:trPr>
                          <w:trHeight w:hRule="exact" w:val="330"/>
                        </w:trPr>
                        <w:tc>
                          <w:tcPr>
                            <w:tcW w:w="30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14:paraId="57A390ED" w14:textId="77777777" w:rsidR="00107735" w:rsidRDefault="00107735"/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14:paraId="38FBB25C" w14:textId="77777777" w:rsidR="00107735" w:rsidRDefault="00107735"/>
                        </w:tc>
                      </w:tr>
                    </w:tbl>
                    <w:p w14:paraId="4324B5DC" w14:textId="77777777" w:rsidR="00107735" w:rsidRDefault="00107735" w:rsidP="00107735"/>
                  </w:txbxContent>
                </v:textbox>
                <w10:wrap anchorx="page"/>
              </v:shape>
            </w:pict>
          </mc:Fallback>
        </mc:AlternateContent>
      </w:r>
    </w:p>
    <w:p w14:paraId="6F68276A" w14:textId="77777777" w:rsidR="00107735" w:rsidRDefault="00107735" w:rsidP="00107735">
      <w:pPr>
        <w:spacing w:before="10"/>
        <w:rPr>
          <w:sz w:val="16"/>
          <w:szCs w:val="16"/>
        </w:rPr>
      </w:pPr>
    </w:p>
    <w:p w14:paraId="09BCFEF4" w14:textId="77777777" w:rsidR="00107735" w:rsidRDefault="00107735" w:rsidP="00107735">
      <w:pPr>
        <w:spacing w:line="203" w:lineRule="exact"/>
        <w:rPr>
          <w:sz w:val="18"/>
          <w:szCs w:val="18"/>
        </w:rPr>
      </w:pPr>
    </w:p>
    <w:p w14:paraId="328D8A6B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7B03F20D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6169CBFD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32C39F13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15BA608A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2A16504C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351335FF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3D0B4EEE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75DFCB63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258A8762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4E787C2A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7F402E9F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5C498205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0B0DE830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2F914245" w14:textId="77777777" w:rsidR="00107735" w:rsidRDefault="00107735" w:rsidP="00107735">
      <w:pPr>
        <w:spacing w:line="200" w:lineRule="exact"/>
        <w:ind w:left="106"/>
        <w:rPr>
          <w:sz w:val="18"/>
        </w:rPr>
      </w:pPr>
    </w:p>
    <w:p w14:paraId="72A819D2" w14:textId="77777777" w:rsidR="00107735" w:rsidRDefault="00107735" w:rsidP="00107735">
      <w:pPr>
        <w:spacing w:line="200" w:lineRule="exact"/>
        <w:ind w:left="106"/>
        <w:rPr>
          <w:sz w:val="18"/>
          <w:szCs w:val="18"/>
        </w:rPr>
      </w:pPr>
    </w:p>
    <w:p w14:paraId="35F37571" w14:textId="77777777" w:rsidR="00107735" w:rsidRPr="00107735" w:rsidRDefault="00107735" w:rsidP="00107735">
      <w:pPr>
        <w:pStyle w:val="Heading4"/>
        <w:tabs>
          <w:tab w:val="left" w:pos="737"/>
        </w:tabs>
        <w:spacing w:line="210" w:lineRule="exact"/>
        <w:ind w:left="736"/>
        <w:rPr>
          <w:rFonts w:ascii="Arial" w:hAnsi="Arial"/>
          <w:b w:val="0"/>
          <w:bCs w:val="0"/>
          <w:sz w:val="20"/>
          <w:szCs w:val="20"/>
        </w:rPr>
      </w:pPr>
      <w:bookmarkStart w:id="210" w:name="_bookmark266"/>
      <w:bookmarkEnd w:id="210"/>
      <w:r w:rsidRPr="00107735">
        <w:rPr>
          <w:rFonts w:ascii="Arial" w:hAnsi="Arial"/>
          <w:spacing w:val="-1"/>
          <w:sz w:val="20"/>
          <w:szCs w:val="20"/>
        </w:rPr>
        <w:t>Figure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11-13—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Relationship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between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state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and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services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between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a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given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pair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of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nonmesh</w:t>
      </w:r>
      <w:r>
        <w:rPr>
          <w:rFonts w:ascii="Arial" w:hAnsi="Arial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STAs</w:t>
      </w:r>
    </w:p>
    <w:p w14:paraId="57ED361C" w14:textId="77777777" w:rsidR="00B81DE2" w:rsidRPr="001973AD" w:rsidRDefault="00B81DE2">
      <w:pPr>
        <w:pStyle w:val="Heading1"/>
        <w:kinsoku w:val="0"/>
        <w:overflowPunct w:val="0"/>
        <w:spacing w:before="0" w:line="250" w:lineRule="auto"/>
        <w:ind w:left="4204" w:right="118" w:hanging="3988"/>
        <w:rPr>
          <w:rFonts w:ascii="Times New Roman" w:hAnsi="Times New Roman" w:cs="Times New Roman"/>
          <w:b w:val="0"/>
          <w:bCs w:val="0"/>
        </w:rPr>
        <w:sectPr w:rsidR="00B81DE2" w:rsidRPr="001973AD">
          <w:pgSz w:w="12240" w:h="15840"/>
          <w:pgMar w:top="840" w:right="1680" w:bottom="860" w:left="1660" w:header="657" w:footer="663" w:gutter="0"/>
          <w:cols w:space="720" w:equalWidth="0">
            <w:col w:w="8900"/>
          </w:cols>
          <w:noEndnote/>
        </w:sectPr>
      </w:pPr>
    </w:p>
    <w:p w14:paraId="4241A3A4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B2FB1C1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19"/>
          <w:szCs w:val="19"/>
        </w:rPr>
      </w:pPr>
    </w:p>
    <w:p w14:paraId="1FC31786" w14:textId="77777777" w:rsidR="00B81DE2" w:rsidRDefault="00B81DE2">
      <w:pPr>
        <w:pStyle w:val="BodyText"/>
        <w:numPr>
          <w:ilvl w:val="2"/>
          <w:numId w:val="18"/>
        </w:numPr>
        <w:tabs>
          <w:tab w:val="left" w:pos="731"/>
        </w:tabs>
        <w:kinsoku w:val="0"/>
        <w:overflowPunct w:val="0"/>
        <w:spacing w:before="74"/>
        <w:ind w:left="730" w:hanging="610"/>
        <w:jc w:val="both"/>
        <w:rPr>
          <w:rFonts w:ascii="Arial" w:hAnsi="Arial" w:cs="Arial"/>
        </w:rPr>
      </w:pPr>
      <w:bookmarkStart w:id="211" w:name="11.3.3_Frame_filtering_based_on_STA_stat"/>
      <w:bookmarkEnd w:id="211"/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filtering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based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STA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state</w:t>
      </w:r>
    </w:p>
    <w:p w14:paraId="1A6A446D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22"/>
          <w:szCs w:val="22"/>
        </w:rPr>
      </w:pPr>
    </w:p>
    <w:p w14:paraId="79CFCDC7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341656BC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b/>
          <w:bCs/>
          <w:i/>
          <w:iCs/>
          <w:sz w:val="22"/>
          <w:szCs w:val="22"/>
        </w:rPr>
      </w:pPr>
    </w:p>
    <w:p w14:paraId="580A457C" w14:textId="472D2C3C" w:rsidR="00B81DE2" w:rsidRDefault="00B81DE2" w:rsidP="009B61C0">
      <w:pPr>
        <w:pStyle w:val="BodyText"/>
        <w:kinsoku w:val="0"/>
        <w:overflowPunct w:val="0"/>
        <w:spacing w:line="250" w:lineRule="auto"/>
        <w:ind w:left="119" w:right="117"/>
        <w:jc w:val="both"/>
      </w:pP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receiver</w:t>
      </w:r>
      <w:r>
        <w:rPr>
          <w:spacing w:val="-4"/>
        </w:rPr>
        <w:t xml:space="preserve"> </w:t>
      </w:r>
      <w:r>
        <w:t>STAs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IEEE</w:t>
      </w:r>
      <w:r>
        <w:rPr>
          <w:spacing w:val="-4"/>
        </w:rPr>
        <w:t xml:space="preserve"> </w:t>
      </w:r>
      <w:r>
        <w:t>Std</w:t>
      </w:r>
      <w:r>
        <w:rPr>
          <w:spacing w:val="-3"/>
        </w:rPr>
        <w:t xml:space="preserve"> </w:t>
      </w:r>
      <w:r>
        <w:t>802.11</w:t>
      </w:r>
      <w:r>
        <w:rPr>
          <w:spacing w:val="-4"/>
        </w:rPr>
        <w:t xml:space="preserve"> </w:t>
      </w:r>
      <w:r>
        <w:t>frame</w:t>
      </w:r>
      <w:r>
        <w:rPr>
          <w:spacing w:val="34"/>
          <w:w w:val="99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exchanged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pair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STAs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Clause</w:t>
      </w:r>
      <w:r>
        <w:rPr>
          <w:spacing w:val="13"/>
        </w:rPr>
        <w:t xml:space="preserve"> </w:t>
      </w:r>
      <w:hyperlink w:anchor="bookmark0" w:history="1">
        <w:r>
          <w:t>9</w:t>
        </w:r>
        <w:r>
          <w:rPr>
            <w:spacing w:val="16"/>
          </w:rPr>
          <w:t xml:space="preserve"> </w:t>
        </w:r>
        <w:r>
          <w:t>(Frame</w:t>
        </w:r>
        <w:r>
          <w:rPr>
            <w:spacing w:val="15"/>
          </w:rPr>
          <w:t xml:space="preserve"> </w:t>
        </w:r>
        <w:r>
          <w:rPr>
            <w:spacing w:val="-1"/>
          </w:rPr>
          <w:t>formats)</w:t>
        </w:r>
      </w:hyperlink>
      <w:r>
        <w:rPr>
          <w:spacing w:val="-1"/>
        </w:rPr>
        <w:t>).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state</w:t>
      </w:r>
      <w:r>
        <w:rPr>
          <w:spacing w:val="28"/>
          <w:w w:val="99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pair of</w:t>
      </w:r>
      <w:r>
        <w:rPr>
          <w:spacing w:val="-1"/>
        </w:rPr>
        <w:t xml:space="preserve"> </w:t>
      </w:r>
      <w:r>
        <w:t>transmitter and receiver STAs. The</w:t>
      </w:r>
      <w:r>
        <w:rPr>
          <w:spacing w:val="-1"/>
        </w:rPr>
        <w:t xml:space="preserve"> </w:t>
      </w:r>
      <w:r>
        <w:t>allowed frame types are grouped into classes and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correspond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state.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allowed.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 w:rsidRPr="009B61C0">
        <w:rPr>
          <w:strike/>
        </w:rPr>
        <w:t>either</w:t>
      </w:r>
      <w:r>
        <w:rPr>
          <w:spacing w:val="-7"/>
        </w:rPr>
        <w:t xml:space="preserve"> </w:t>
      </w:r>
      <w:r w:rsidR="009B61C0">
        <w:t xml:space="preserve">only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27"/>
          <w:w w:val="99"/>
        </w:rPr>
        <w:t xml:space="preserve"> </w:t>
      </w:r>
      <w:r w:rsidRPr="009B61C0">
        <w:rPr>
          <w:strike/>
        </w:rPr>
        <w:t>or</w:t>
      </w:r>
      <w:r w:rsidR="009B61C0">
        <w:rPr>
          <w:spacing w:val="-3"/>
        </w:rPr>
        <w:t xml:space="preserve"> </w:t>
      </w:r>
      <w:r w:rsidR="009B61C0" w:rsidRPr="009B61C0">
        <w:rPr>
          <w:spacing w:val="-3"/>
          <w:u w:val="single"/>
        </w:rPr>
        <w:t xml:space="preserve">and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allowed.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frames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1"/>
        </w:rPr>
        <w:t>(Classes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3).</w:t>
      </w:r>
      <w:r>
        <w:rPr>
          <w:spacing w:val="-4"/>
        </w:rPr>
        <w:t xml:space="preserve"> </w:t>
      </w:r>
      <w:r w:rsidRPr="00AB42D6">
        <w:rPr>
          <w:strike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rPr>
          <w:spacing w:val="-1"/>
        </w:rPr>
        <w:t>classes,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used:</w:t>
      </w:r>
    </w:p>
    <w:p w14:paraId="1D188210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50425563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line="250" w:lineRule="auto"/>
        <w:ind w:right="118" w:hanging="439"/>
      </w:pPr>
      <w:r>
        <w:t>Within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BSS:</w:t>
      </w:r>
      <w:r>
        <w:rPr>
          <w:spacing w:val="18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transmitting</w:t>
      </w:r>
      <w:r>
        <w:rPr>
          <w:spacing w:val="17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recipient</w:t>
      </w:r>
      <w:r>
        <w:rPr>
          <w:spacing w:val="18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rPr>
          <w:spacing w:val="-1"/>
        </w:rPr>
        <w:t>infrastructure</w:t>
      </w:r>
      <w:r>
        <w:rPr>
          <w:spacing w:val="-10"/>
        </w:rPr>
        <w:t xml:space="preserve"> </w:t>
      </w:r>
      <w:r>
        <w:t>BSS.</w:t>
      </w:r>
    </w:p>
    <w:p w14:paraId="1BD28BF0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0"/>
        <w:ind w:left="719" w:hanging="399"/>
      </w:pP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PBSS: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PBSS.</w:t>
      </w:r>
    </w:p>
    <w:p w14:paraId="774F28E9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80"/>
        <w:ind w:left="719" w:hanging="399"/>
      </w:pPr>
      <w:r>
        <w:t>Within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IBSS: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IBSS.</w:t>
      </w:r>
    </w:p>
    <w:p w14:paraId="32E171B9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9" w:line="250" w:lineRule="auto"/>
        <w:ind w:right="118" w:hanging="439"/>
      </w:pPr>
      <w:r>
        <w:t>dot11RSNAEnabled: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the </w:t>
      </w:r>
      <w:r>
        <w:t>setting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dot11RSNAEnabled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STA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deter-</w:t>
      </w:r>
      <w:r>
        <w:rPr>
          <w:spacing w:val="30"/>
          <w:w w:val="99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reception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permitted.</w:t>
      </w:r>
    </w:p>
    <w:p w14:paraId="0DD4A272" w14:textId="77777777" w:rsidR="00B81DE2" w:rsidRDefault="00B81DE2">
      <w:pPr>
        <w:pStyle w:val="BodyText"/>
        <w:kinsoku w:val="0"/>
        <w:overflowPunct w:val="0"/>
        <w:spacing w:before="83" w:line="200" w:lineRule="exact"/>
        <w:ind w:left="119" w:right="11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NOTE—The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phrase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BSS”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comprises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PBSS,”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IBSS,”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MBSS,”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infrastructure BSS.”</w:t>
      </w:r>
    </w:p>
    <w:p w14:paraId="3168B9E5" w14:textId="77777777" w:rsidR="00B81DE2" w:rsidRDefault="00B81DE2">
      <w:pPr>
        <w:pStyle w:val="BodyText"/>
        <w:kinsoku w:val="0"/>
        <w:overflowPunct w:val="0"/>
        <w:spacing w:before="7"/>
        <w:ind w:left="0"/>
      </w:pPr>
    </w:p>
    <w:p w14:paraId="19B04ECD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STA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participates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rPr>
          <w:spacing w:val="9"/>
        </w:rPr>
        <w:t xml:space="preserve"> </w:t>
      </w:r>
      <w:r>
        <w:t>BSS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met:</w:t>
      </w:r>
    </w:p>
    <w:p w14:paraId="1BCBC253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72EAB84D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ind w:left="720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AP.</w:t>
      </w:r>
    </w:p>
    <w:p w14:paraId="31AD4D1F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80" w:line="250" w:lineRule="auto"/>
        <w:ind w:right="118" w:hanging="439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associated.</w:t>
      </w:r>
    </w:p>
    <w:p w14:paraId="60746E82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0" w:line="250" w:lineRule="auto"/>
        <w:ind w:right="118" w:hanging="439"/>
      </w:pPr>
      <w:r>
        <w:rPr>
          <w:spacing w:val="-1"/>
        </w:rPr>
        <w:t>STA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receives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AP</w:t>
      </w:r>
      <w:r>
        <w:rPr>
          <w:spacing w:val="1"/>
        </w:rPr>
        <w:t xml:space="preserve"> </w:t>
      </w:r>
      <w:r>
        <w:t>with 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containing</w:t>
      </w:r>
      <w:r>
        <w:rPr>
          <w:spacing w:val="49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explicit</w:t>
      </w:r>
      <w:r>
        <w:rPr>
          <w:spacing w:val="-5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BSS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associated.</w:t>
      </w:r>
    </w:p>
    <w:p w14:paraId="6DC05FAB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8231949" w14:textId="77777777" w:rsidR="00B81DE2" w:rsidRDefault="00B81DE2">
      <w:pPr>
        <w:pStyle w:val="BodyText"/>
        <w:kinsoku w:val="0"/>
        <w:overflowPunct w:val="0"/>
        <w:ind w:left="120"/>
        <w:jc w:val="both"/>
      </w:pP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met:</w:t>
      </w:r>
    </w:p>
    <w:p w14:paraId="458DCA3B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6B940290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ind w:left="720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PCP.</w:t>
      </w:r>
    </w:p>
    <w:p w14:paraId="283332F1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9" w:line="250" w:lineRule="auto"/>
        <w:ind w:right="118" w:hanging="439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BSSID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started.</w:t>
      </w:r>
    </w:p>
    <w:p w14:paraId="4F361F4B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1" w:line="250" w:lineRule="auto"/>
        <w:ind w:right="118" w:hanging="439"/>
      </w:pPr>
      <w:r>
        <w:rPr>
          <w:spacing w:val="-1"/>
        </w:rPr>
        <w:t>STA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receives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frame,</w:t>
      </w:r>
      <w:r>
        <w:rPr>
          <w:spacing w:val="13"/>
        </w:rPr>
        <w:t xml:space="preserve"> </w:t>
      </w:r>
      <w:r>
        <w:rPr>
          <w:spacing w:val="-1"/>
        </w:rPr>
        <w:t>i.e.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frame,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PCP</w:t>
      </w:r>
      <w:r>
        <w:rPr>
          <w:spacing w:val="14"/>
        </w:rPr>
        <w:t xml:space="preserve"> </w:t>
      </w:r>
      <w:r>
        <w:rPr>
          <w:spacing w:val="-1"/>
        </w:rPr>
        <w:t>containing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explicit</w:t>
      </w:r>
      <w:r>
        <w:rPr>
          <w:spacing w:val="49"/>
          <w:w w:val="99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joined.</w:t>
      </w:r>
    </w:p>
    <w:p w14:paraId="6A5B4E9E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4BE40373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STA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participates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IBSS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2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STA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receives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29"/>
          <w:w w:val="99"/>
        </w:rPr>
        <w:t xml:space="preserve"> </w:t>
      </w:r>
      <w:r>
        <w:t>equal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STA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BSSID</w:t>
      </w:r>
      <w:r>
        <w:rPr>
          <w:spacing w:val="3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BSSID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IBSS</w:t>
      </w:r>
      <w:r>
        <w:rPr>
          <w:spacing w:val="6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started.</w:t>
      </w:r>
    </w:p>
    <w:p w14:paraId="05653CE1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17DD3F02" w14:textId="77777777" w:rsidR="00B81DE2" w:rsidRDefault="00B81DE2">
      <w:pPr>
        <w:pStyle w:val="BodyText"/>
        <w:kinsoku w:val="0"/>
        <w:overflowPunct w:val="0"/>
        <w:ind w:left="120"/>
        <w:jc w:val="both"/>
      </w:pPr>
      <w:r>
        <w:t>The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1DC6FD34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75EC86AF" w14:textId="77777777" w:rsidR="00B81DE2" w:rsidRDefault="00B81DE2">
      <w:pPr>
        <w:pStyle w:val="BodyText"/>
        <w:numPr>
          <w:ilvl w:val="0"/>
          <w:numId w:val="14"/>
        </w:numPr>
        <w:tabs>
          <w:tab w:val="left" w:pos="760"/>
        </w:tabs>
        <w:kinsoku w:val="0"/>
        <w:overflowPunct w:val="0"/>
        <w:ind w:hanging="439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frames</w:t>
      </w:r>
    </w:p>
    <w:p w14:paraId="0DF7DCC4" w14:textId="77777777" w:rsidR="00B81DE2" w:rsidRDefault="00B81DE2">
      <w:pPr>
        <w:pStyle w:val="BodyText"/>
        <w:numPr>
          <w:ilvl w:val="1"/>
          <w:numId w:val="14"/>
        </w:numPr>
        <w:tabs>
          <w:tab w:val="left" w:pos="1161"/>
          <w:tab w:val="left" w:pos="1560"/>
        </w:tabs>
        <w:kinsoku w:val="0"/>
        <w:overflowPunct w:val="0"/>
        <w:spacing w:before="79" w:line="323" w:lineRule="auto"/>
        <w:ind w:right="6512"/>
      </w:pPr>
      <w:r>
        <w:t>Control</w:t>
      </w:r>
      <w:r>
        <w:rPr>
          <w:spacing w:val="-12"/>
        </w:rPr>
        <w:t xml:space="preserve"> </w:t>
      </w:r>
      <w:r>
        <w:t>frames</w:t>
      </w:r>
      <w:r>
        <w:rPr>
          <w:spacing w:val="22"/>
          <w:w w:val="99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t>RTS</w:t>
      </w:r>
    </w:p>
    <w:p w14:paraId="78DD01F9" w14:textId="77777777" w:rsidR="00B81DE2" w:rsidRDefault="00B81DE2">
      <w:pPr>
        <w:pStyle w:val="BodyText"/>
        <w:numPr>
          <w:ilvl w:val="0"/>
          <w:numId w:val="13"/>
        </w:numPr>
        <w:tabs>
          <w:tab w:val="left" w:pos="1561"/>
        </w:tabs>
        <w:kinsoku w:val="0"/>
        <w:overflowPunct w:val="0"/>
        <w:spacing w:before="4"/>
        <w:ind w:firstLine="0"/>
      </w:pPr>
      <w:r>
        <w:t>CTS</w:t>
      </w:r>
    </w:p>
    <w:p w14:paraId="51A1A531" w14:textId="77777777" w:rsidR="00B81DE2" w:rsidRDefault="00B81DE2">
      <w:pPr>
        <w:pStyle w:val="BodyText"/>
        <w:numPr>
          <w:ilvl w:val="0"/>
          <w:numId w:val="13"/>
        </w:numPr>
        <w:tabs>
          <w:tab w:val="left" w:pos="1561"/>
        </w:tabs>
        <w:kinsoku w:val="0"/>
        <w:overflowPunct w:val="0"/>
        <w:spacing w:before="79" w:line="322" w:lineRule="auto"/>
        <w:ind w:right="4681" w:firstLine="0"/>
      </w:pPr>
      <w:r>
        <w:t>DMG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(DMG</w:t>
      </w:r>
      <w:r>
        <w:rPr>
          <w:spacing w:val="-4"/>
        </w:rPr>
        <w:t xml:space="preserve"> </w:t>
      </w:r>
      <w:r>
        <w:t>CTS)</w:t>
      </w:r>
      <w:r>
        <w:rPr>
          <w:spacing w:val="22"/>
          <w:w w:val="99"/>
        </w:rPr>
        <w:t xml:space="preserve"> </w:t>
      </w:r>
      <w:r>
        <w:rPr>
          <w:w w:val="95"/>
        </w:rPr>
        <w:t>iv</w:t>
      </w:r>
      <w:r>
        <w:rPr>
          <w:w w:val="95"/>
        </w:rPr>
        <w:tab/>
      </w:r>
      <w:r>
        <w:t>Ack</w:t>
      </w:r>
    </w:p>
    <w:p w14:paraId="414B2CD5" w14:textId="77777777" w:rsidR="00B81DE2" w:rsidRDefault="00B81DE2">
      <w:pPr>
        <w:pStyle w:val="BodyText"/>
        <w:numPr>
          <w:ilvl w:val="0"/>
          <w:numId w:val="12"/>
        </w:numPr>
        <w:tabs>
          <w:tab w:val="left" w:pos="1560"/>
        </w:tabs>
        <w:kinsoku w:val="0"/>
        <w:overflowPunct w:val="0"/>
        <w:spacing w:before="4"/>
        <w:ind w:hanging="20"/>
      </w:pPr>
      <w:r>
        <w:t>Grant</w:t>
      </w:r>
    </w:p>
    <w:p w14:paraId="7C03ADA9" w14:textId="77777777" w:rsidR="00B81DE2" w:rsidRDefault="00B81DE2">
      <w:pPr>
        <w:pStyle w:val="BodyText"/>
        <w:numPr>
          <w:ilvl w:val="0"/>
          <w:numId w:val="12"/>
        </w:numPr>
        <w:tabs>
          <w:tab w:val="left" w:pos="1560"/>
        </w:tabs>
        <w:kinsoku w:val="0"/>
        <w:overflowPunct w:val="0"/>
        <w:spacing w:before="4"/>
        <w:ind w:hanging="20"/>
        <w:sectPr w:rsidR="00B81DE2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342A14C5" w14:textId="77777777" w:rsidR="00B81DE2" w:rsidRDefault="00B81DE2">
      <w:pPr>
        <w:pStyle w:val="BodyText"/>
        <w:kinsoku w:val="0"/>
        <w:overflowPunct w:val="0"/>
        <w:ind w:left="0"/>
      </w:pPr>
    </w:p>
    <w:p w14:paraId="4D6BA474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590DCA5" w14:textId="77777777" w:rsidR="00B81DE2" w:rsidRDefault="00B81DE2">
      <w:pPr>
        <w:pStyle w:val="BodyText"/>
        <w:numPr>
          <w:ilvl w:val="0"/>
          <w:numId w:val="12"/>
        </w:numPr>
        <w:tabs>
          <w:tab w:val="left" w:pos="1581"/>
        </w:tabs>
        <w:kinsoku w:val="0"/>
        <w:overflowPunct w:val="0"/>
        <w:spacing w:before="73"/>
        <w:ind w:left="1580"/>
      </w:pPr>
      <w:r>
        <w:t>SSW</w:t>
      </w:r>
    </w:p>
    <w:p w14:paraId="116D6C01" w14:textId="77777777" w:rsidR="00B81DE2" w:rsidRDefault="00B81DE2">
      <w:pPr>
        <w:pStyle w:val="BodyText"/>
        <w:numPr>
          <w:ilvl w:val="0"/>
          <w:numId w:val="12"/>
        </w:numPr>
        <w:tabs>
          <w:tab w:val="left" w:pos="1581"/>
        </w:tabs>
        <w:kinsoku w:val="0"/>
        <w:overflowPunct w:val="0"/>
        <w:spacing w:before="71" w:line="314" w:lineRule="auto"/>
        <w:ind w:right="6074" w:firstLine="0"/>
      </w:pPr>
      <w:r>
        <w:rPr>
          <w:spacing w:val="-1"/>
        </w:rPr>
        <w:t>SSW-Feedback</w:t>
      </w:r>
      <w:r>
        <w:rPr>
          <w:spacing w:val="22"/>
          <w:w w:val="99"/>
        </w:rPr>
        <w:t xml:space="preserve"> </w:t>
      </w:r>
      <w:proofErr w:type="gramStart"/>
      <w:r>
        <w:t xml:space="preserve">viii </w:t>
      </w:r>
      <w:r>
        <w:rPr>
          <w:spacing w:val="23"/>
        </w:rPr>
        <w:t xml:space="preserve"> </w:t>
      </w:r>
      <w:r>
        <w:t>SSW</w:t>
      </w:r>
      <w:proofErr w:type="gramEnd"/>
      <w:r>
        <w:t>-Ack</w:t>
      </w:r>
    </w:p>
    <w:p w14:paraId="2DD50F79" w14:textId="77777777" w:rsidR="00B81DE2" w:rsidRDefault="00B81DE2">
      <w:pPr>
        <w:pStyle w:val="BodyText"/>
        <w:numPr>
          <w:ilvl w:val="0"/>
          <w:numId w:val="11"/>
        </w:numPr>
        <w:tabs>
          <w:tab w:val="left" w:pos="1581"/>
        </w:tabs>
        <w:kinsoku w:val="0"/>
        <w:overflowPunct w:val="0"/>
        <w:spacing w:before="1"/>
        <w:ind w:firstLine="0"/>
      </w:pPr>
      <w:r>
        <w:t>Grant</w:t>
      </w:r>
      <w:r>
        <w:rPr>
          <w:spacing w:val="-8"/>
        </w:rPr>
        <w:t xml:space="preserve"> </w:t>
      </w:r>
      <w:r>
        <w:t>Ack</w:t>
      </w:r>
    </w:p>
    <w:p w14:paraId="61BF55C5" w14:textId="77777777" w:rsidR="00B81DE2" w:rsidRDefault="00B81DE2">
      <w:pPr>
        <w:pStyle w:val="BodyText"/>
        <w:numPr>
          <w:ilvl w:val="0"/>
          <w:numId w:val="11"/>
        </w:numPr>
        <w:tabs>
          <w:tab w:val="left" w:pos="1580"/>
        </w:tabs>
        <w:kinsoku w:val="0"/>
        <w:overflowPunct w:val="0"/>
        <w:spacing w:before="71" w:line="314" w:lineRule="auto"/>
        <w:ind w:right="5952" w:firstLine="0"/>
      </w:pPr>
      <w:r>
        <w:rPr>
          <w:w w:val="95"/>
        </w:rPr>
        <w:t>CF-End+CF-Ack</w:t>
      </w:r>
      <w:r>
        <w:rPr>
          <w:w w:val="99"/>
        </w:rPr>
        <w:t xml:space="preserve"> </w:t>
      </w:r>
      <w:r>
        <w:rPr>
          <w:w w:val="95"/>
        </w:rPr>
        <w:t>xi</w:t>
      </w:r>
      <w:r>
        <w:rPr>
          <w:w w:val="95"/>
        </w:rPr>
        <w:tab/>
      </w:r>
      <w:r>
        <w:t>CF-End</w:t>
      </w:r>
    </w:p>
    <w:p w14:paraId="044A44FB" w14:textId="77777777" w:rsidR="00B81DE2" w:rsidRDefault="00B81DE2">
      <w:pPr>
        <w:pStyle w:val="BodyText"/>
        <w:numPr>
          <w:ilvl w:val="0"/>
          <w:numId w:val="10"/>
        </w:numPr>
        <w:tabs>
          <w:tab w:val="left" w:pos="1581"/>
        </w:tabs>
        <w:kinsoku w:val="0"/>
        <w:overflowPunct w:val="0"/>
        <w:spacing w:before="2"/>
        <w:ind w:hanging="399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IBSS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dot11RSNAEnabled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false,</w:t>
      </w:r>
      <w:r>
        <w:rPr>
          <w:spacing w:val="-5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ack</w:t>
      </w:r>
      <w:r>
        <w:rPr>
          <w:spacing w:val="-4"/>
        </w:rPr>
        <w:t xml:space="preserve"> </w:t>
      </w:r>
      <w:r>
        <w:t>(BlockAck)</w:t>
      </w:r>
    </w:p>
    <w:p w14:paraId="3044FF91" w14:textId="77777777" w:rsidR="00B81DE2" w:rsidRDefault="00B81DE2">
      <w:pPr>
        <w:pStyle w:val="BodyText"/>
        <w:numPr>
          <w:ilvl w:val="0"/>
          <w:numId w:val="10"/>
        </w:numPr>
        <w:tabs>
          <w:tab w:val="left" w:pos="1581"/>
        </w:tabs>
        <w:kinsoku w:val="0"/>
        <w:overflowPunct w:val="0"/>
        <w:spacing w:before="71" w:line="250" w:lineRule="auto"/>
        <w:ind w:right="118" w:hanging="399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IBSS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dot11RSNAEnabled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false,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Ack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(Block-</w:t>
      </w:r>
      <w:r>
        <w:rPr>
          <w:spacing w:val="30"/>
          <w:w w:val="99"/>
        </w:rPr>
        <w:t xml:space="preserve"> </w:t>
      </w:r>
      <w:r>
        <w:t>AckReq)</w:t>
      </w:r>
    </w:p>
    <w:p w14:paraId="620D21DC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6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2CD8DA00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0" w:line="314" w:lineRule="auto"/>
        <w:ind w:right="5336"/>
      </w:pPr>
      <w:r>
        <w:rPr>
          <w:w w:val="95"/>
        </w:rPr>
        <w:t>i</w:t>
      </w:r>
      <w:r>
        <w:rPr>
          <w:w w:val="95"/>
        </w:rPr>
        <w:tab/>
      </w:r>
      <w:r>
        <w:t>Probe</w:t>
      </w:r>
      <w:r>
        <w:rPr>
          <w:spacing w:val="-21"/>
        </w:rPr>
        <w:t xml:space="preserve"> </w:t>
      </w:r>
      <w:r>
        <w:t>Request/Response</w:t>
      </w:r>
      <w:r>
        <w:rPr>
          <w:spacing w:val="22"/>
          <w:w w:val="99"/>
        </w:rPr>
        <w:t xml:space="preserve"> </w:t>
      </w:r>
      <w:r>
        <w:rPr>
          <w:w w:val="95"/>
        </w:rPr>
        <w:t>ii</w:t>
      </w:r>
      <w:r>
        <w:rPr>
          <w:w w:val="95"/>
        </w:rPr>
        <w:tab/>
      </w:r>
      <w:r>
        <w:t>Beacon</w:t>
      </w:r>
    </w:p>
    <w:p w14:paraId="16300D1E" w14:textId="0E8E0E47" w:rsidR="00B81DE2" w:rsidRDefault="00D152C3">
      <w:pPr>
        <w:pStyle w:val="BodyText"/>
        <w:numPr>
          <w:ilvl w:val="0"/>
          <w:numId w:val="9"/>
        </w:numPr>
        <w:tabs>
          <w:tab w:val="left" w:pos="1580"/>
        </w:tabs>
        <w:kinsoku w:val="0"/>
        <w:overflowPunct w:val="0"/>
        <w:spacing w:before="2"/>
        <w:ind w:firstLine="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DDE79A" wp14:editId="74DAF24B">
                <wp:simplePos x="0" y="0"/>
                <wp:positionH relativeFrom="page">
                  <wp:posOffset>1908810</wp:posOffset>
                </wp:positionH>
                <wp:positionV relativeFrom="paragraph">
                  <wp:posOffset>130175</wp:posOffset>
                </wp:positionV>
                <wp:extent cx="32385" cy="12700"/>
                <wp:effectExtent l="0" t="0" r="0" b="0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0"/>
                        </a:xfrm>
                        <a:custGeom>
                          <a:avLst/>
                          <a:gdLst>
                            <a:gd name="T0" fmla="*/ 0 w 51"/>
                            <a:gd name="T1" fmla="*/ 4 h 20"/>
                            <a:gd name="T2" fmla="*/ 50 w 51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4"/>
                              </a:moveTo>
                              <a:lnTo>
                                <a:pt x="50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432C9" id="Freeform 5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3pt,10.45pt,152.8pt,10.45pt" coordsize="5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" o:allowincell="f" filled="f" strokeweight=".58pt">
                <v:path arrowok="t" o:connecttype="custom" o:connectlocs="0,2540;31750,2540" o:connectangles="0,0"/>
                <w10:wrap anchorx="page"/>
              </v:polyline>
            </w:pict>
          </mc:Fallback>
        </mc:AlternateContent>
      </w:r>
      <w:r w:rsidR="00B81DE2">
        <w:rPr>
          <w:spacing w:val="-1"/>
        </w:rPr>
        <w:t>Authentication</w:t>
      </w:r>
    </w:p>
    <w:p w14:paraId="4C73E694" w14:textId="77777777" w:rsidR="00B81DE2" w:rsidRDefault="00B81DE2">
      <w:pPr>
        <w:pStyle w:val="BodyText"/>
        <w:numPr>
          <w:ilvl w:val="0"/>
          <w:numId w:val="9"/>
        </w:numPr>
        <w:tabs>
          <w:tab w:val="left" w:pos="1581"/>
        </w:tabs>
        <w:kinsoku w:val="0"/>
        <w:overflowPunct w:val="0"/>
        <w:spacing w:before="71" w:line="314" w:lineRule="auto"/>
        <w:ind w:right="5952" w:firstLine="0"/>
      </w:pPr>
      <w:r>
        <w:rPr>
          <w:w w:val="95"/>
        </w:rPr>
        <w:t>Deauthentication</w:t>
      </w:r>
      <w:r>
        <w:rPr>
          <w:w w:val="99"/>
        </w:rPr>
        <w:t xml:space="preserve"> </w:t>
      </w:r>
      <w:r>
        <w:rPr>
          <w:w w:val="95"/>
        </w:rPr>
        <w:t>v</w:t>
      </w:r>
      <w:r>
        <w:rPr>
          <w:w w:val="95"/>
        </w:rPr>
        <w:tab/>
      </w:r>
      <w:r>
        <w:rPr>
          <w:spacing w:val="-1"/>
        </w:rPr>
        <w:t>ATIM</w:t>
      </w:r>
    </w:p>
    <w:p w14:paraId="15619BD4" w14:textId="77777777" w:rsidR="00B81DE2" w:rsidRDefault="00B81DE2">
      <w:pPr>
        <w:pStyle w:val="BodyText"/>
        <w:numPr>
          <w:ilvl w:val="0"/>
          <w:numId w:val="8"/>
        </w:numPr>
        <w:tabs>
          <w:tab w:val="left" w:pos="1580"/>
        </w:tabs>
        <w:kinsoku w:val="0"/>
        <w:overflowPunct w:val="0"/>
        <w:spacing w:before="2"/>
        <w:ind w:firstLine="0"/>
      </w:pP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Action</w:t>
      </w:r>
    </w:p>
    <w:p w14:paraId="5CA3C23F" w14:textId="77777777" w:rsidR="00B81DE2" w:rsidRDefault="00B81DE2">
      <w:pPr>
        <w:pStyle w:val="BodyText"/>
        <w:numPr>
          <w:ilvl w:val="0"/>
          <w:numId w:val="8"/>
        </w:numPr>
        <w:tabs>
          <w:tab w:val="left" w:pos="1581"/>
        </w:tabs>
        <w:kinsoku w:val="0"/>
        <w:overflowPunct w:val="0"/>
        <w:spacing w:before="71"/>
        <w:ind w:left="1580"/>
      </w:pPr>
      <w:r>
        <w:rPr>
          <w:spacing w:val="-1"/>
        </w:rPr>
        <w:t>Self-protected</w:t>
      </w:r>
      <w:r>
        <w:rPr>
          <w:spacing w:val="-17"/>
        </w:rPr>
        <w:t xml:space="preserve"> </w:t>
      </w:r>
      <w:r>
        <w:t>Action</w:t>
      </w:r>
    </w:p>
    <w:p w14:paraId="115FC780" w14:textId="77777777" w:rsidR="00B81DE2" w:rsidRDefault="00B81DE2">
      <w:pPr>
        <w:pStyle w:val="BodyText"/>
        <w:numPr>
          <w:ilvl w:val="0"/>
          <w:numId w:val="8"/>
        </w:numPr>
        <w:tabs>
          <w:tab w:val="left" w:pos="1581"/>
        </w:tabs>
        <w:kinsoku w:val="0"/>
        <w:overflowPunct w:val="0"/>
        <w:spacing w:before="70" w:line="314" w:lineRule="auto"/>
        <w:ind w:right="2109" w:firstLine="0"/>
      </w:pP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IBSS,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Ack</w:t>
      </w:r>
      <w:r>
        <w:rPr>
          <w:spacing w:val="-3"/>
        </w:rPr>
        <w:t xml:space="preserve"> </w:t>
      </w:r>
      <w:r>
        <w:t>frames</w:t>
      </w:r>
      <w:r>
        <w:rPr>
          <w:spacing w:val="26"/>
          <w:w w:val="99"/>
        </w:rPr>
        <w:t xml:space="preserve"> </w:t>
      </w:r>
      <w:r>
        <w:rPr>
          <w:w w:val="95"/>
        </w:rPr>
        <w:t>ix</w:t>
      </w:r>
      <w:r>
        <w:rPr>
          <w:w w:val="95"/>
        </w:rPr>
        <w:tab/>
      </w:r>
      <w:r>
        <w:t>Unprotected</w:t>
      </w:r>
      <w:r>
        <w:rPr>
          <w:spacing w:val="-9"/>
        </w:rPr>
        <w:t xml:space="preserve"> </w:t>
      </w:r>
      <w:r>
        <w:t>DMG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frames</w:t>
      </w:r>
    </w:p>
    <w:p w14:paraId="22754076" w14:textId="77777777" w:rsidR="00B81DE2" w:rsidRDefault="00B81DE2">
      <w:pPr>
        <w:pStyle w:val="BodyText"/>
        <w:numPr>
          <w:ilvl w:val="0"/>
          <w:numId w:val="7"/>
        </w:numPr>
        <w:tabs>
          <w:tab w:val="left" w:pos="1580"/>
        </w:tabs>
        <w:kinsoku w:val="0"/>
        <w:overflowPunct w:val="0"/>
        <w:spacing w:before="2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DMG</w:t>
      </w:r>
      <w:r>
        <w:rPr>
          <w:spacing w:val="-5"/>
        </w:rPr>
        <w:t xml:space="preserve"> </w:t>
      </w:r>
      <w:r>
        <w:t>BSS,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frames</w:t>
      </w:r>
    </w:p>
    <w:p w14:paraId="0736A2DF" w14:textId="77777777" w:rsidR="00B81DE2" w:rsidRDefault="00B81DE2">
      <w:pPr>
        <w:pStyle w:val="BodyText"/>
        <w:numPr>
          <w:ilvl w:val="0"/>
          <w:numId w:val="7"/>
        </w:numPr>
        <w:tabs>
          <w:tab w:val="left" w:pos="1581"/>
        </w:tabs>
        <w:kinsoku w:val="0"/>
        <w:overflowPunct w:val="0"/>
        <w:spacing w:before="71" w:line="250" w:lineRule="auto"/>
        <w:ind w:right="118"/>
      </w:pPr>
      <w:r>
        <w:rPr>
          <w:spacing w:val="-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PBSS</w:t>
      </w:r>
      <w:r>
        <w:rPr>
          <w:spacing w:val="33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dot11RSNAEnabled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false,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Action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Ack</w:t>
      </w:r>
      <w:r>
        <w:rPr>
          <w:spacing w:val="33"/>
        </w:rPr>
        <w:t xml:space="preserve"> </w:t>
      </w:r>
      <w:r>
        <w:rPr>
          <w:spacing w:val="-1"/>
        </w:rPr>
        <w:t>frames</w:t>
      </w:r>
      <w:r>
        <w:rPr>
          <w:spacing w:val="43"/>
          <w:w w:val="99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frames:</w:t>
      </w:r>
    </w:p>
    <w:p w14:paraId="5612FABC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61"/>
      </w:pPr>
      <w:r>
        <w:t>ADDTS</w:t>
      </w:r>
      <w:r>
        <w:rPr>
          <w:spacing w:val="-14"/>
        </w:rPr>
        <w:t xml:space="preserve"> </w:t>
      </w:r>
      <w:r>
        <w:t>Request</w:t>
      </w:r>
    </w:p>
    <w:p w14:paraId="3129E134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71"/>
      </w:pPr>
      <w:r>
        <w:t>ADDTS</w:t>
      </w:r>
      <w:r>
        <w:rPr>
          <w:spacing w:val="-15"/>
        </w:rPr>
        <w:t xml:space="preserve"> </w:t>
      </w:r>
      <w:r>
        <w:t>Response</w:t>
      </w:r>
    </w:p>
    <w:p w14:paraId="2EB158BD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70"/>
      </w:pPr>
      <w:r>
        <w:rPr>
          <w:spacing w:val="-1"/>
        </w:rPr>
        <w:t>DELTS</w:t>
      </w:r>
    </w:p>
    <w:p w14:paraId="64A6241F" w14:textId="77777777" w:rsidR="00B81DE2" w:rsidRDefault="00B81DE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71"/>
        <w:ind w:left="1180" w:hanging="401"/>
      </w:pPr>
      <w:r>
        <w:t>Data</w:t>
      </w:r>
      <w:r>
        <w:rPr>
          <w:spacing w:val="-10"/>
        </w:rPr>
        <w:t xml:space="preserve"> </w:t>
      </w:r>
      <w:r>
        <w:t>frames</w:t>
      </w:r>
    </w:p>
    <w:p w14:paraId="54C4B4D1" w14:textId="77777777" w:rsidR="00B81DE2" w:rsidRDefault="00B81DE2">
      <w:pPr>
        <w:pStyle w:val="BodyText"/>
        <w:numPr>
          <w:ilvl w:val="2"/>
          <w:numId w:val="7"/>
        </w:numPr>
        <w:tabs>
          <w:tab w:val="left" w:pos="1581"/>
        </w:tabs>
        <w:kinsoku w:val="0"/>
        <w:overflowPunct w:val="0"/>
        <w:spacing w:before="71"/>
        <w:ind w:firstLine="0"/>
      </w:pPr>
      <w:r>
        <w:t>Data</w:t>
      </w:r>
      <w:r>
        <w:rPr>
          <w:spacing w:val="-7"/>
        </w:rPr>
        <w:t xml:space="preserve"> </w:t>
      </w:r>
      <w:r>
        <w:rPr>
          <w:spacing w:val="-1"/>
        </w:rPr>
        <w:t>frames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IBSS</w:t>
      </w:r>
      <w:r>
        <w:rPr>
          <w:spacing w:val="-6"/>
        </w:rPr>
        <w:t xml:space="preserve"> </w:t>
      </w:r>
      <w:r>
        <w:t>STAs</w:t>
      </w:r>
    </w:p>
    <w:p w14:paraId="1959A3EC" w14:textId="77777777" w:rsidR="00B81DE2" w:rsidRDefault="00B81DE2">
      <w:pPr>
        <w:pStyle w:val="BodyText"/>
        <w:numPr>
          <w:ilvl w:val="2"/>
          <w:numId w:val="7"/>
        </w:numPr>
        <w:tabs>
          <w:tab w:val="left" w:pos="1581"/>
        </w:tabs>
        <w:kinsoku w:val="0"/>
        <w:overflowPunct w:val="0"/>
        <w:spacing w:before="71" w:line="314" w:lineRule="auto"/>
        <w:ind w:right="4249" w:firstLine="0"/>
      </w:pPr>
      <w:r>
        <w:t>Data</w:t>
      </w:r>
      <w:r>
        <w:rPr>
          <w:spacing w:val="-6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DLS</w:t>
      </w:r>
      <w:r>
        <w:rPr>
          <w:spacing w:val="21"/>
          <w:w w:val="99"/>
        </w:rPr>
        <w:t xml:space="preserve"> </w:t>
      </w:r>
      <w:r>
        <w:rPr>
          <w:w w:val="95"/>
        </w:rPr>
        <w:t>iii</w:t>
      </w:r>
      <w:r>
        <w:rPr>
          <w:w w:val="95"/>
        </w:rPr>
        <w:tab/>
      </w:r>
      <w:r>
        <w:t>Data</w:t>
      </w:r>
      <w:r>
        <w:rPr>
          <w:spacing w:val="-5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</w:t>
      </w:r>
    </w:p>
    <w:p w14:paraId="1EF26117" w14:textId="77777777" w:rsidR="00B81DE2" w:rsidRDefault="00B81DE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2"/>
        <w:ind w:left="1180" w:hanging="401"/>
      </w:pPr>
      <w:r>
        <w:t>Extension</w:t>
      </w:r>
      <w:r>
        <w:rPr>
          <w:spacing w:val="-15"/>
        </w:rPr>
        <w:t xml:space="preserve"> </w:t>
      </w:r>
      <w:r>
        <w:t>frames</w:t>
      </w:r>
    </w:p>
    <w:p w14:paraId="5383665A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1"/>
      </w:pPr>
      <w:r>
        <w:rPr>
          <w:w w:val="95"/>
        </w:rPr>
        <w:t>i</w:t>
      </w:r>
      <w:r>
        <w:rPr>
          <w:w w:val="95"/>
        </w:rPr>
        <w:tab/>
      </w:r>
      <w:r>
        <w:t>DMG</w:t>
      </w:r>
      <w:r>
        <w:rPr>
          <w:spacing w:val="-11"/>
        </w:rPr>
        <w:t xml:space="preserve"> </w:t>
      </w:r>
      <w:r>
        <w:t>Beacon</w:t>
      </w:r>
    </w:p>
    <w:p w14:paraId="72FA70F8" w14:textId="77777777" w:rsidR="00B81DE2" w:rsidRDefault="00B81DE2">
      <w:pPr>
        <w:pStyle w:val="BodyText"/>
        <w:numPr>
          <w:ilvl w:val="0"/>
          <w:numId w:val="14"/>
        </w:numPr>
        <w:tabs>
          <w:tab w:val="left" w:pos="779"/>
        </w:tabs>
        <w:kinsoku w:val="0"/>
        <w:overflowPunct w:val="0"/>
        <w:spacing w:before="70"/>
        <w:ind w:left="778" w:hanging="438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frames</w:t>
      </w:r>
    </w:p>
    <w:p w14:paraId="0CCCD7FA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29864B4B" w14:textId="77777777" w:rsidR="00B81DE2" w:rsidRDefault="00B81DE2">
      <w:pPr>
        <w:pStyle w:val="BodyText"/>
        <w:numPr>
          <w:ilvl w:val="2"/>
          <w:numId w:val="14"/>
        </w:numPr>
        <w:tabs>
          <w:tab w:val="left" w:pos="1581"/>
        </w:tabs>
        <w:kinsoku w:val="0"/>
        <w:overflowPunct w:val="0"/>
        <w:spacing w:before="71"/>
        <w:ind w:firstLine="0"/>
      </w:pPr>
      <w:r>
        <w:t>Association</w:t>
      </w:r>
      <w:r>
        <w:rPr>
          <w:spacing w:val="-25"/>
        </w:rPr>
        <w:t xml:space="preserve"> </w:t>
      </w:r>
      <w:r>
        <w:t>Request/Response</w:t>
      </w:r>
    </w:p>
    <w:p w14:paraId="20033BF0" w14:textId="77777777" w:rsidR="00B81DE2" w:rsidRDefault="00B81DE2">
      <w:pPr>
        <w:pStyle w:val="BodyText"/>
        <w:numPr>
          <w:ilvl w:val="2"/>
          <w:numId w:val="14"/>
        </w:numPr>
        <w:tabs>
          <w:tab w:val="left" w:pos="1581"/>
        </w:tabs>
        <w:kinsoku w:val="0"/>
        <w:overflowPunct w:val="0"/>
        <w:spacing w:before="71" w:line="314" w:lineRule="auto"/>
        <w:ind w:right="4694" w:firstLine="0"/>
      </w:pPr>
      <w:r>
        <w:t>Reassociation</w:t>
      </w:r>
      <w:r>
        <w:rPr>
          <w:spacing w:val="-27"/>
        </w:rPr>
        <w:t xml:space="preserve"> </w:t>
      </w:r>
      <w:r>
        <w:t>Request/Response</w:t>
      </w:r>
      <w:r>
        <w:rPr>
          <w:spacing w:val="24"/>
          <w:w w:val="99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t>Disassociation</w:t>
      </w:r>
    </w:p>
    <w:p w14:paraId="371F28CD" w14:textId="77777777" w:rsidR="00B81DE2" w:rsidRDefault="00B81DE2">
      <w:pPr>
        <w:pStyle w:val="BodyText"/>
        <w:numPr>
          <w:ilvl w:val="0"/>
          <w:numId w:val="14"/>
        </w:numPr>
        <w:tabs>
          <w:tab w:val="left" w:pos="780"/>
        </w:tabs>
        <w:kinsoku w:val="0"/>
        <w:overflowPunct w:val="0"/>
        <w:spacing w:before="2"/>
        <w:ind w:left="779" w:hanging="439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</w:t>
      </w:r>
    </w:p>
    <w:p w14:paraId="416D064E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0"/>
        <w:ind w:left="1180"/>
      </w:pPr>
      <w:r>
        <w:t>Data</w:t>
      </w:r>
      <w:r>
        <w:rPr>
          <w:spacing w:val="-10"/>
        </w:rPr>
        <w:t xml:space="preserve"> </w:t>
      </w:r>
      <w:r>
        <w:t>frames</w:t>
      </w:r>
    </w:p>
    <w:p w14:paraId="0E97C345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1"/>
      </w:pPr>
      <w:r>
        <w:rPr>
          <w:w w:val="95"/>
        </w:rPr>
        <w:t>i</w:t>
      </w:r>
      <w:r>
        <w:rPr>
          <w:w w:val="95"/>
        </w:rPr>
        <w:tab/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frames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STAs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t>BSS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MBSS</w:t>
      </w:r>
    </w:p>
    <w:p w14:paraId="6F2AD4E0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59359906" w14:textId="77777777" w:rsidR="00B81DE2" w:rsidRDefault="00B81DE2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71" w:line="250" w:lineRule="auto"/>
        <w:ind w:right="118"/>
      </w:pPr>
      <w:r>
        <w:rPr>
          <w:spacing w:val="-1"/>
        </w:rPr>
        <w:t>In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BSS,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MBSS,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PBSS,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Ack</w:t>
      </w:r>
      <w:r>
        <w:rPr>
          <w:spacing w:val="21"/>
        </w:rPr>
        <w:t xml:space="preserve"> </w:t>
      </w:r>
      <w:r>
        <w:rPr>
          <w:spacing w:val="-1"/>
        </w:rPr>
        <w:t>frames</w:t>
      </w:r>
      <w:r>
        <w:rPr>
          <w:spacing w:val="24"/>
          <w:w w:val="99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frames</w:t>
      </w:r>
    </w:p>
    <w:p w14:paraId="783C5A8F" w14:textId="77777777" w:rsidR="00B81DE2" w:rsidRDefault="00B81DE2" w:rsidP="00C52131">
      <w:pPr>
        <w:pStyle w:val="BodyText"/>
        <w:numPr>
          <w:ilvl w:val="1"/>
          <w:numId w:val="14"/>
        </w:numPr>
        <w:tabs>
          <w:tab w:val="left" w:pos="1181"/>
          <w:tab w:val="left" w:pos="1580"/>
        </w:tabs>
        <w:kinsoku w:val="0"/>
        <w:overflowPunct w:val="0"/>
        <w:spacing w:before="61" w:line="314" w:lineRule="auto"/>
        <w:ind w:left="1180" w:right="6512" w:hanging="400"/>
        <w:sectPr w:rsidR="00B81DE2" w:rsidSect="00D137EE">
          <w:type w:val="continuous"/>
          <w:pgSz w:w="12240" w:h="15840"/>
          <w:pgMar w:top="839" w:right="1678" w:bottom="862" w:left="1661" w:header="658" w:footer="663" w:gutter="0"/>
          <w:cols w:space="720" w:equalWidth="0">
            <w:col w:w="8902"/>
          </w:cols>
          <w:noEndnote/>
        </w:sectPr>
      </w:pPr>
      <w:r>
        <w:t>Control</w:t>
      </w:r>
      <w:r w:rsidRPr="00AB42D6">
        <w:rPr>
          <w:spacing w:val="-12"/>
        </w:rPr>
        <w:t xml:space="preserve"> </w:t>
      </w:r>
      <w:r>
        <w:t>frames</w:t>
      </w:r>
      <w:r w:rsidRPr="00AB42D6">
        <w:rPr>
          <w:spacing w:val="22"/>
          <w:w w:val="99"/>
        </w:rPr>
        <w:t xml:space="preserve"> </w:t>
      </w:r>
      <w:r w:rsidRPr="00AB42D6">
        <w:rPr>
          <w:w w:val="95"/>
        </w:rPr>
        <w:lastRenderedPageBreak/>
        <w:t>i</w:t>
      </w:r>
      <w:r w:rsidRPr="00AB42D6">
        <w:rPr>
          <w:w w:val="95"/>
        </w:rPr>
        <w:tab/>
      </w:r>
      <w:r w:rsidRPr="00AB42D6">
        <w:rPr>
          <w:spacing w:val="-1"/>
        </w:rPr>
        <w:t>PS-Po</w:t>
      </w:r>
      <w:r w:rsidR="00AB42D6">
        <w:rPr>
          <w:spacing w:val="-1"/>
        </w:rPr>
        <w:t>l</w:t>
      </w:r>
      <w:r w:rsidR="00D137EE">
        <w:rPr>
          <w:spacing w:val="-1"/>
        </w:rPr>
        <w:t>l</w:t>
      </w:r>
    </w:p>
    <w:p w14:paraId="3E6B28EB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00D9AB6" w14:textId="77777777" w:rsidR="00B81DE2" w:rsidRDefault="00B81DE2">
      <w:pPr>
        <w:pStyle w:val="BodyText"/>
        <w:numPr>
          <w:ilvl w:val="0"/>
          <w:numId w:val="6"/>
        </w:numPr>
        <w:tabs>
          <w:tab w:val="left" w:pos="1560"/>
        </w:tabs>
        <w:kinsoku w:val="0"/>
        <w:overflowPunct w:val="0"/>
        <w:spacing w:before="73"/>
        <w:ind w:left="1560"/>
      </w:pPr>
      <w:r>
        <w:rPr>
          <w:spacing w:val="-1"/>
        </w:rPr>
        <w:t>Poll</w:t>
      </w:r>
    </w:p>
    <w:p w14:paraId="14F4FBB5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4"/>
        <w:ind w:left="1560"/>
      </w:pPr>
      <w:r>
        <w:t>SPR</w:t>
      </w:r>
    </w:p>
    <w:p w14:paraId="1568FC17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2"/>
        <w:ind w:left="1560"/>
      </w:pPr>
      <w:r>
        <w:t>DMG</w:t>
      </w:r>
      <w:r>
        <w:rPr>
          <w:spacing w:val="-9"/>
        </w:rPr>
        <w:t xml:space="preserve"> </w:t>
      </w:r>
      <w:r>
        <w:t>DTS</w:t>
      </w:r>
    </w:p>
    <w:p w14:paraId="779BADB5" w14:textId="77777777" w:rsidR="00B81DE2" w:rsidRDefault="00B81DE2">
      <w:pPr>
        <w:pStyle w:val="BodyText"/>
        <w:numPr>
          <w:ilvl w:val="0"/>
          <w:numId w:val="6"/>
        </w:numPr>
        <w:tabs>
          <w:tab w:val="left" w:pos="1560"/>
        </w:tabs>
        <w:kinsoku w:val="0"/>
        <w:overflowPunct w:val="0"/>
        <w:spacing w:before="94"/>
        <w:ind w:left="1560"/>
      </w:pPr>
      <w:r>
        <w:t>block</w:t>
      </w:r>
      <w:r>
        <w:rPr>
          <w:spacing w:val="-5"/>
        </w:rPr>
        <w:t xml:space="preserve"> </w:t>
      </w:r>
      <w:r>
        <w:t>ack</w:t>
      </w:r>
      <w:r>
        <w:rPr>
          <w:spacing w:val="-4"/>
        </w:rPr>
        <w:t xml:space="preserve"> </w:t>
      </w:r>
      <w:r>
        <w:t>(BlockAck),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</w:t>
      </w:r>
    </w:p>
    <w:p w14:paraId="2A63F12A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4"/>
        <w:ind w:left="1560"/>
      </w:pPr>
      <w:r>
        <w:t>Block</w:t>
      </w:r>
      <w:r>
        <w:rPr>
          <w:spacing w:val="-5"/>
        </w:rPr>
        <w:t xml:space="preserve"> </w:t>
      </w:r>
      <w:r>
        <w:t>Ack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(BlockAckReq),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(above)</w:t>
      </w:r>
    </w:p>
    <w:p w14:paraId="5727AE33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2852C17B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8"/>
      </w:pPr>
      <w:r>
        <w:t>Class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frames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allowed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IBSS.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IBSS</w:t>
      </w:r>
      <w:r>
        <w:rPr>
          <w:spacing w:val="7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3</w:t>
      </w:r>
      <w:r>
        <w:rPr>
          <w:spacing w:val="21"/>
          <w:w w:val="99"/>
        </w:rPr>
        <w:t xml:space="preserve"> </w:t>
      </w:r>
      <w:r>
        <w:t>frame,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ignore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frame.</w:t>
      </w:r>
    </w:p>
    <w:p w14:paraId="09D55531" w14:textId="77777777" w:rsidR="00B81DE2" w:rsidRDefault="00B81DE2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5831F38B" w14:textId="77777777" w:rsidR="00B81DE2" w:rsidRDefault="00B81DE2">
      <w:pPr>
        <w:pStyle w:val="BodyText"/>
        <w:kinsoku w:val="0"/>
        <w:overflowPunct w:val="0"/>
        <w:ind w:left="119"/>
      </w:pP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frames</w:t>
      </w:r>
      <w:r>
        <w:rPr>
          <w:spacing w:val="-4"/>
        </w:rPr>
        <w:t xml:space="preserve"> </w:t>
      </w:r>
      <w:r w:rsidRPr="00AB42D6">
        <w:t>unless</w:t>
      </w:r>
      <w:r w:rsidRPr="00AB42D6"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 w:rsidRPr="00AB42D6">
        <w:t>2</w:t>
      </w:r>
      <w:r w:rsidR="00AB42D6" w:rsidRPr="00AB42D6">
        <w:rPr>
          <w:u w:val="single"/>
        </w:rPr>
        <w:t xml:space="preserve"> </w:t>
      </w:r>
      <w:r w:rsidRPr="00AB42D6">
        <w:t>or</w:t>
      </w:r>
      <w:r w:rsidRPr="00AB42D6">
        <w:rPr>
          <w:spacing w:val="-4"/>
        </w:rPr>
        <w:t xml:space="preserve"> </w:t>
      </w:r>
      <w:r w:rsidRPr="00AB42D6">
        <w:t>State</w:t>
      </w:r>
      <w:r w:rsidRPr="00AB42D6">
        <w:rPr>
          <w:spacing w:val="-4"/>
        </w:rPr>
        <w:t xml:space="preserve"> </w:t>
      </w:r>
      <w:r w:rsidRPr="00AB42D6">
        <w:t>3</w:t>
      </w:r>
      <w:r w:rsidRPr="00AB42D6">
        <w:rPr>
          <w:spacing w:val="-4"/>
        </w:rPr>
        <w:t xml:space="preserve"> </w:t>
      </w:r>
      <w:r w:rsidRPr="00AB42D6">
        <w:t>or</w:t>
      </w:r>
      <w:r w:rsidRPr="00AB42D6">
        <w:rPr>
          <w:spacing w:val="-4"/>
        </w:rPr>
        <w:t xml:space="preserve"> </w:t>
      </w:r>
      <w:r w:rsidRPr="00AB42D6">
        <w:t>State</w:t>
      </w:r>
      <w:r w:rsidRPr="00AB42D6">
        <w:rPr>
          <w:spacing w:val="-3"/>
        </w:rPr>
        <w:t xml:space="preserve"> </w:t>
      </w:r>
      <w:r w:rsidRPr="00AB42D6">
        <w:rPr>
          <w:spacing w:val="-1"/>
        </w:rP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14:paraId="0F5904EC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651E9B03" w14:textId="77777777" w:rsidR="00B81DE2" w:rsidRDefault="00B81DE2">
      <w:pPr>
        <w:pStyle w:val="BodyText"/>
        <w:kinsoku w:val="0"/>
        <w:overflowPunct w:val="0"/>
        <w:spacing w:before="73"/>
        <w:ind w:left="120"/>
      </w:pPr>
      <w:r>
        <w:t>A</w:t>
      </w:r>
      <w:r>
        <w:rPr>
          <w:spacing w:val="-5"/>
        </w:rPr>
        <w:t xml:space="preserve"> </w:t>
      </w:r>
      <w:r w:rsidRPr="00107735">
        <w:rPr>
          <w:strike/>
          <w:spacing w:val="-1"/>
          <w:u w:val="single"/>
        </w:rPr>
        <w:t>non-FILS</w:t>
      </w:r>
      <w:r>
        <w:rPr>
          <w:spacing w:val="-3"/>
          <w:u w:val="single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transmit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14:paraId="622DB4A7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0E786075" w14:textId="77777777" w:rsidR="00B81DE2" w:rsidRPr="008E6FF4" w:rsidRDefault="00B81DE2">
      <w:pPr>
        <w:pStyle w:val="BodyText"/>
        <w:kinsoku w:val="0"/>
        <w:overflowPunct w:val="0"/>
        <w:spacing w:before="73"/>
        <w:ind w:left="120"/>
        <w:jc w:val="both"/>
        <w:rPr>
          <w:strike/>
        </w:rPr>
      </w:pPr>
      <w:r w:rsidRPr="008E6FF4">
        <w:rPr>
          <w:strike/>
          <w:u w:val="single"/>
        </w:rPr>
        <w:t>A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FILS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STA</w:t>
      </w:r>
      <w:r w:rsidRPr="008E6FF4">
        <w:rPr>
          <w:strike/>
          <w:spacing w:val="-3"/>
          <w:u w:val="single"/>
        </w:rPr>
        <w:t xml:space="preserve"> </w:t>
      </w:r>
      <w:r w:rsidRPr="008E6FF4">
        <w:rPr>
          <w:strike/>
          <w:u w:val="single"/>
        </w:rPr>
        <w:t>shall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not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transmit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Class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3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frames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unless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in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spacing w:val="-1"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4.</w:t>
      </w:r>
    </w:p>
    <w:p w14:paraId="3B1930A9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506C9A29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A</w:t>
      </w:r>
      <w:r>
        <w:rPr>
          <w:spacing w:val="-9"/>
        </w:rPr>
        <w:t xml:space="preserve"> </w:t>
      </w:r>
      <w:r>
        <w:t>multiband</w:t>
      </w:r>
      <w:r>
        <w:rPr>
          <w:spacing w:val="-8"/>
        </w:rPr>
        <w:t xml:space="preserve"> </w:t>
      </w:r>
      <w:r>
        <w:t>capable</w:t>
      </w:r>
      <w:r>
        <w:rPr>
          <w:spacing w:val="-9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uses</w:t>
      </w:r>
      <w:r>
        <w:rPr>
          <w:spacing w:val="-9"/>
        </w:rPr>
        <w:t xml:space="preserve"> </w:t>
      </w:r>
      <w:r>
        <w:t>OCT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transmit</w:t>
      </w:r>
      <w:r>
        <w:rPr>
          <w:spacing w:val="29"/>
          <w:w w:val="99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on-the-air</w:t>
      </w:r>
      <w:r>
        <w:rPr>
          <w:spacing w:val="-5"/>
        </w:rPr>
        <w:t xml:space="preserve"> </w:t>
      </w:r>
      <w:r>
        <w:t>enabled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11.33.4</w:t>
      </w:r>
      <w:r>
        <w:rPr>
          <w:spacing w:val="-5"/>
        </w:rPr>
        <w:t xml:space="preserve"> </w:t>
      </w:r>
      <w:r>
        <w:t>(On-channel</w:t>
      </w:r>
      <w:r>
        <w:rPr>
          <w:spacing w:val="-5"/>
        </w:rPr>
        <w:t xml:space="preserve"> </w:t>
      </w:r>
      <w:r>
        <w:t>Tunneling</w:t>
      </w:r>
      <w:r>
        <w:rPr>
          <w:spacing w:val="-5"/>
        </w:rPr>
        <w:t xml:space="preserve"> </w:t>
      </w:r>
      <w:r>
        <w:t>(OCT)</w:t>
      </w:r>
      <w:r>
        <w:rPr>
          <w:spacing w:val="24"/>
          <w:w w:val="99"/>
        </w:rPr>
        <w:t xml:space="preserve"> </w:t>
      </w:r>
      <w:r>
        <w:t>operation)).</w:t>
      </w:r>
    </w:p>
    <w:p w14:paraId="7162FDC5" w14:textId="77777777" w:rsidR="00B81DE2" w:rsidRDefault="00B81DE2">
      <w:pPr>
        <w:pStyle w:val="BodyText"/>
        <w:kinsoku w:val="0"/>
        <w:overflowPunct w:val="0"/>
        <w:ind w:left="0"/>
      </w:pPr>
    </w:p>
    <w:p w14:paraId="7DAE5776" w14:textId="77777777" w:rsidR="00B81DE2" w:rsidRDefault="00B81DE2">
      <w:pPr>
        <w:pStyle w:val="BodyText"/>
        <w:kinsoku w:val="0"/>
        <w:overflowPunct w:val="0"/>
        <w:ind w:left="0"/>
      </w:pPr>
    </w:p>
    <w:p w14:paraId="245E5576" w14:textId="77777777" w:rsidR="00B81DE2" w:rsidRDefault="00B81DE2">
      <w:pPr>
        <w:pStyle w:val="BodyText"/>
        <w:kinsoku w:val="0"/>
        <w:overflowPunct w:val="0"/>
        <w:ind w:left="0"/>
      </w:pPr>
    </w:p>
    <w:p w14:paraId="520152A1" w14:textId="77777777" w:rsidR="00B81DE2" w:rsidRDefault="00B81DE2">
      <w:pPr>
        <w:pStyle w:val="BodyText"/>
        <w:kinsoku w:val="0"/>
        <w:overflowPunct w:val="0"/>
        <w:ind w:left="0"/>
      </w:pPr>
    </w:p>
    <w:p w14:paraId="17CBBE43" w14:textId="77777777" w:rsidR="00B81DE2" w:rsidRDefault="00B81DE2">
      <w:pPr>
        <w:pStyle w:val="BodyText"/>
        <w:kinsoku w:val="0"/>
        <w:overflowPunct w:val="0"/>
        <w:ind w:left="0"/>
      </w:pPr>
    </w:p>
    <w:p w14:paraId="7E4EC6A9" w14:textId="77777777" w:rsidR="00B81DE2" w:rsidRDefault="00B81DE2">
      <w:pPr>
        <w:pStyle w:val="Heading1"/>
        <w:numPr>
          <w:ilvl w:val="2"/>
          <w:numId w:val="18"/>
        </w:numPr>
        <w:tabs>
          <w:tab w:val="left" w:pos="733"/>
        </w:tabs>
        <w:kinsoku w:val="0"/>
        <w:overflowPunct w:val="0"/>
        <w:spacing w:before="120"/>
        <w:ind w:left="732"/>
        <w:jc w:val="both"/>
        <w:rPr>
          <w:b w:val="0"/>
          <w:bCs w:val="0"/>
        </w:rPr>
      </w:pPr>
      <w:bookmarkStart w:id="212" w:name="11.3.4_Authentication_and_deauthenticati"/>
      <w:bookmarkEnd w:id="212"/>
      <w:r>
        <w:rPr>
          <w:spacing w:val="-1"/>
        </w:rPr>
        <w:t>Authentication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deauthentication</w:t>
      </w:r>
    </w:p>
    <w:p w14:paraId="2F2835AF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34A050D1" w14:textId="77777777" w:rsidR="00B81DE2" w:rsidRDefault="00B81DE2">
      <w:pPr>
        <w:pStyle w:val="BodyText"/>
        <w:numPr>
          <w:ilvl w:val="3"/>
          <w:numId w:val="5"/>
        </w:numPr>
        <w:tabs>
          <w:tab w:val="left" w:pos="898"/>
        </w:tabs>
        <w:kinsoku w:val="0"/>
        <w:overflowPunct w:val="0"/>
        <w:ind w:hanging="777"/>
        <w:jc w:val="both"/>
        <w:rPr>
          <w:rFonts w:ascii="Arial" w:hAnsi="Arial" w:cs="Arial"/>
        </w:rPr>
      </w:pPr>
      <w:bookmarkStart w:id="213" w:name="11.3.4.1_General"/>
      <w:bookmarkEnd w:id="213"/>
      <w:r>
        <w:rPr>
          <w:rFonts w:ascii="Arial" w:hAnsi="Arial" w:cs="Arial"/>
          <w:b/>
          <w:bCs/>
        </w:rPr>
        <w:t>General</w:t>
      </w:r>
    </w:p>
    <w:p w14:paraId="05493E64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65EB3B59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0C50A7F1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23"/>
          <w:szCs w:val="23"/>
        </w:rPr>
      </w:pPr>
    </w:p>
    <w:p w14:paraId="0D477D87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This</w:t>
      </w:r>
      <w:r>
        <w:rPr>
          <w:spacing w:val="-3"/>
        </w:rPr>
        <w:t xml:space="preserve"> </w:t>
      </w:r>
      <w:r>
        <w:t>subclause</w:t>
      </w:r>
      <w:r>
        <w:rPr>
          <w:spacing w:val="-2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IEEE</w:t>
      </w:r>
      <w:r>
        <w:rPr>
          <w:spacing w:val="-3"/>
        </w:rPr>
        <w:t xml:space="preserve"> </w:t>
      </w:r>
      <w:r>
        <w:t>Std</w:t>
      </w:r>
      <w:r>
        <w:rPr>
          <w:spacing w:val="-2"/>
        </w:rPr>
        <w:t xml:space="preserve"> </w:t>
      </w:r>
      <w:r>
        <w:t>802.11</w:t>
      </w:r>
      <w:r>
        <w:rPr>
          <w:spacing w:val="-3"/>
        </w:rPr>
        <w:t xml:space="preserve"> </w:t>
      </w:r>
      <w:r>
        <w:t>authentication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deauthentication.</w:t>
      </w:r>
      <w:r>
        <w:rPr>
          <w:spacing w:val="-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hyperlink w:anchor="bookmark3" w:history="1">
        <w:r>
          <w:t>11.3.1</w:t>
        </w:r>
        <w:r>
          <w:rPr>
            <w:spacing w:val="-4"/>
          </w:rPr>
          <w:t xml:space="preserve"> </w:t>
        </w:r>
        <w:r>
          <w:t>(State</w:t>
        </w:r>
        <w:r>
          <w:rPr>
            <w:spacing w:val="-5"/>
          </w:rPr>
          <w:t xml:space="preserve"> </w:t>
        </w:r>
        <w:r>
          <w:t>variables)</w:t>
        </w:r>
      </w:hyperlink>
      <w:r>
        <w:t>.</w:t>
      </w:r>
    </w:p>
    <w:p w14:paraId="0AA767A2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33F5F2F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Pr="008E6FF4">
        <w:rPr>
          <w:strike/>
        </w:rPr>
        <w:t>non-FILS</w:t>
      </w:r>
      <w:r>
        <w:rPr>
          <w:spacing w:val="-6"/>
        </w:rPr>
        <w:t xml:space="preserve"> </w:t>
      </w:r>
      <w:r>
        <w:t>STA’s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Unsuccessful</w:t>
      </w:r>
      <w:r>
        <w:rPr>
          <w:spacing w:val="-4"/>
        </w:rPr>
        <w:t xml:space="preserve"> </w:t>
      </w:r>
      <w:r>
        <w:rPr>
          <w:spacing w:val="-1"/>
        </w:rPr>
        <w:t>authen-</w:t>
      </w:r>
      <w:r>
        <w:rPr>
          <w:spacing w:val="65"/>
          <w:w w:val="99"/>
        </w:rPr>
        <w:t xml:space="preserve"> </w:t>
      </w:r>
      <w:r>
        <w:t>tication</w:t>
      </w:r>
      <w:r>
        <w:rPr>
          <w:spacing w:val="-7"/>
        </w:rPr>
        <w:t xml:space="preserve"> </w:t>
      </w:r>
      <w:r>
        <w:rPr>
          <w:spacing w:val="-1"/>
        </w:rPr>
        <w:t>leaves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STA's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unchanged.</w:t>
      </w:r>
    </w:p>
    <w:p w14:paraId="413363CB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6B8834CA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Deauthentication</w:t>
      </w:r>
      <w:r>
        <w:rPr>
          <w:spacing w:val="4"/>
        </w:rPr>
        <w:t xml:space="preserve"> </w:t>
      </w:r>
      <w:r>
        <w:t>notification</w:t>
      </w:r>
      <w:r>
        <w:rPr>
          <w:spacing w:val="5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STA’s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Deauthentication</w:t>
      </w:r>
      <w:r>
        <w:rPr>
          <w:spacing w:val="5"/>
        </w:rPr>
        <w:t xml:space="preserve"> </w:t>
      </w:r>
      <w:r>
        <w:t>notification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3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disassociation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deauthenticate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reason.</w:t>
      </w:r>
    </w:p>
    <w:p w14:paraId="635E259D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DD5D82B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If</w:t>
      </w:r>
      <w:r>
        <w:rPr>
          <w:spacing w:val="-1"/>
        </w:rPr>
        <w:t xml:space="preserve"> STA</w:t>
      </w:r>
      <w:r>
        <w:t xml:space="preserve"> A</w:t>
      </w:r>
      <w:r>
        <w:rPr>
          <w:spacing w:val="-1"/>
        </w:rPr>
        <w:t xml:space="preserve"> in </w:t>
      </w:r>
      <w:r>
        <w:t xml:space="preserve">an </w:t>
      </w:r>
      <w:r>
        <w:rPr>
          <w:spacing w:val="-1"/>
        </w:rPr>
        <w:t>infrastructure</w:t>
      </w:r>
      <w:r>
        <w:t xml:space="preserve"> BSS receives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Class</w:t>
      </w:r>
      <w:r>
        <w:t xml:space="preserve"> 2 or</w:t>
      </w:r>
      <w:r>
        <w:rPr>
          <w:spacing w:val="1"/>
        </w:rPr>
        <w:t xml:space="preserve"> </w:t>
      </w:r>
      <w:r>
        <w:t>Class 3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B that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not authenticated</w:t>
      </w:r>
      <w:r>
        <w:rPr>
          <w:spacing w:val="5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1),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discard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individ-</w:t>
      </w:r>
      <w:r>
        <w:rPr>
          <w:spacing w:val="49"/>
          <w:w w:val="99"/>
        </w:rPr>
        <w:t xml:space="preserve"> </w:t>
      </w:r>
      <w:r>
        <w:t>ual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Deauthentication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B.</w:t>
      </w:r>
    </w:p>
    <w:p w14:paraId="7FD2C52E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3E37490" w14:textId="77777777" w:rsidR="00B81DE2" w:rsidRPr="008E6FF4" w:rsidRDefault="00B81DE2">
      <w:pPr>
        <w:pStyle w:val="BodyText"/>
        <w:kinsoku w:val="0"/>
        <w:overflowPunct w:val="0"/>
        <w:ind w:left="120"/>
        <w:jc w:val="both"/>
        <w:rPr>
          <w:strike/>
        </w:rPr>
      </w:pPr>
      <w:r w:rsidRPr="008E6FF4">
        <w:rPr>
          <w:strike/>
          <w:spacing w:val="-1"/>
          <w:u w:val="single"/>
        </w:rPr>
        <w:t>Successful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FILS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authentication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spacing w:val="-1"/>
          <w:u w:val="single"/>
        </w:rPr>
        <w:t>sets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the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STA’s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to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5</w:t>
      </w:r>
      <w:r w:rsidRPr="008E6FF4">
        <w:rPr>
          <w:strike/>
          <w:spacing w:val="-4"/>
          <w:u w:val="single"/>
        </w:rPr>
        <w:t xml:space="preserve"> </w:t>
      </w:r>
      <w:r w:rsidR="008E6FF4" w:rsidRPr="008E6FF4">
        <w:rPr>
          <w:strike/>
          <w:spacing w:val="-4"/>
          <w:u w:val="single"/>
        </w:rPr>
        <w:t xml:space="preserve">4 </w:t>
      </w:r>
      <w:r w:rsidRPr="008E6FF4">
        <w:rPr>
          <w:strike/>
          <w:spacing w:val="-1"/>
          <w:u w:val="single"/>
        </w:rPr>
        <w:t>if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the</w:t>
      </w:r>
      <w:r w:rsidR="008E6FF4" w:rsidRPr="008E6FF4">
        <w:rPr>
          <w:strike/>
          <w:u w:val="single"/>
        </w:rPr>
        <w:t xml:space="preserve"> </w:t>
      </w:r>
      <w:r w:rsidRPr="008E6FF4">
        <w:rPr>
          <w:strike/>
          <w:u w:val="single"/>
        </w:rPr>
        <w:t>STA’s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was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1.</w:t>
      </w:r>
      <w:r w:rsidRPr="008E6FF4">
        <w:rPr>
          <w:strike/>
          <w:spacing w:val="-5"/>
          <w:u w:val="single"/>
        </w:rPr>
        <w:t xml:space="preserve"> </w:t>
      </w:r>
    </w:p>
    <w:p w14:paraId="57FBA615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6C1F5170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</w:pPr>
      <w:r>
        <w:t>Authentication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optional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IBSS.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non-DMG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BSS,</w:t>
      </w:r>
      <w:r>
        <w:rPr>
          <w:spacing w:val="14"/>
        </w:rPr>
        <w:t xml:space="preserve"> </w:t>
      </w:r>
      <w:r>
        <w:t>authentication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DMG</w:t>
      </w:r>
      <w:r>
        <w:rPr>
          <w:spacing w:val="18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BSS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PBSS,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authentication</w:t>
      </w:r>
      <w:r>
        <w:rPr>
          <w:spacing w:val="20"/>
        </w:rPr>
        <w:t xml:space="preserve"> </w:t>
      </w:r>
      <w:r>
        <w:t>algorithm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(see</w:t>
      </w:r>
      <w:r>
        <w:rPr>
          <w:spacing w:val="19"/>
        </w:rPr>
        <w:t xml:space="preserve"> </w:t>
      </w:r>
      <w:r>
        <w:t>12.3.3.1</w:t>
      </w:r>
      <w:r>
        <w:rPr>
          <w:spacing w:val="28"/>
          <w:w w:val="99"/>
        </w:rPr>
        <w:t xml:space="preserve"> </w:t>
      </w:r>
      <w:r>
        <w:rPr>
          <w:spacing w:val="-1"/>
        </w:rPr>
        <w:t>(Overview)).</w:t>
      </w:r>
      <w:r>
        <w:rPr>
          <w:spacing w:val="-8"/>
        </w:rPr>
        <w:t xml:space="preserve"> </w:t>
      </w:r>
      <w:r>
        <w:t>APs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authentication.</w:t>
      </w:r>
    </w:p>
    <w:p w14:paraId="08841F6A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  <w:sectPr w:rsidR="00B81DE2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4FB5E45F" w14:textId="77777777" w:rsidR="00B81DE2" w:rsidRDefault="00B81DE2">
      <w:pPr>
        <w:pStyle w:val="BodyText"/>
        <w:kinsoku w:val="0"/>
        <w:overflowPunct w:val="0"/>
        <w:ind w:left="0"/>
      </w:pPr>
    </w:p>
    <w:p w14:paraId="1006F990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6A0D61C" w14:textId="77777777" w:rsidR="00B81DE2" w:rsidRDefault="00B81DE2">
      <w:pPr>
        <w:pStyle w:val="Heading1"/>
        <w:numPr>
          <w:ilvl w:val="3"/>
          <w:numId w:val="5"/>
        </w:numPr>
        <w:tabs>
          <w:tab w:val="left" w:pos="918"/>
        </w:tabs>
        <w:kinsoku w:val="0"/>
        <w:overflowPunct w:val="0"/>
        <w:ind w:left="917" w:hanging="777"/>
        <w:rPr>
          <w:b w:val="0"/>
          <w:bCs w:val="0"/>
        </w:rPr>
      </w:pPr>
      <w:bookmarkStart w:id="214" w:name="11.3.4.2_Authentication_-_originating_ST"/>
      <w:bookmarkEnd w:id="214"/>
      <w:r>
        <w:t>Authentication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originating</w:t>
      </w:r>
      <w:r>
        <w:rPr>
          <w:spacing w:val="-9"/>
        </w:rPr>
        <w:t xml:space="preserve"> </w:t>
      </w:r>
      <w:r>
        <w:t>STA</w:t>
      </w:r>
    </w:p>
    <w:p w14:paraId="1342F758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14:paraId="0B17B886" w14:textId="77777777" w:rsidR="00B81DE2" w:rsidRDefault="00B81DE2">
      <w:pPr>
        <w:pStyle w:val="Heading2"/>
        <w:kinsoku w:val="0"/>
        <w:overflowPunct w:val="0"/>
        <w:ind w:left="14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280EA01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4"/>
          <w:szCs w:val="24"/>
        </w:rPr>
      </w:pPr>
    </w:p>
    <w:p w14:paraId="54201055" w14:textId="77777777" w:rsidR="00B81DE2" w:rsidRDefault="00B81DE2">
      <w:pPr>
        <w:pStyle w:val="BodyText"/>
        <w:kinsoku w:val="0"/>
        <w:overflowPunct w:val="0"/>
        <w:ind w:left="140"/>
      </w:pP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MLME-AUTHENTICATE.request</w:t>
      </w:r>
      <w:r>
        <w:rPr>
          <w:spacing w:val="-5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on-channel</w:t>
      </w:r>
      <w:r>
        <w:rPr>
          <w:spacing w:val="-5"/>
        </w:rPr>
        <w:t xml:space="preserve"> </w:t>
      </w:r>
      <w:r>
        <w:t>tunneling</w:t>
      </w:r>
      <w:r>
        <w:rPr>
          <w:spacing w:val="-5"/>
        </w:rPr>
        <w:t xml:space="preserve"> </w:t>
      </w:r>
      <w:r>
        <w:t>(see</w:t>
      </w:r>
    </w:p>
    <w:p w14:paraId="6D1F6A63" w14:textId="77777777" w:rsidR="00B81DE2" w:rsidRDefault="00B81DE2">
      <w:pPr>
        <w:pStyle w:val="BodyText"/>
        <w:numPr>
          <w:ilvl w:val="2"/>
          <w:numId w:val="4"/>
        </w:numPr>
        <w:tabs>
          <w:tab w:val="left" w:pos="814"/>
        </w:tabs>
        <w:kinsoku w:val="0"/>
        <w:overflowPunct w:val="0"/>
        <w:spacing w:before="10" w:line="250" w:lineRule="auto"/>
        <w:ind w:right="118" w:firstLine="0"/>
      </w:pPr>
      <w:r>
        <w:t>(On-channel</w:t>
      </w:r>
      <w:r>
        <w:rPr>
          <w:spacing w:val="18"/>
        </w:rPr>
        <w:t xml:space="preserve"> </w:t>
      </w:r>
      <w:r>
        <w:t>Tunneling</w:t>
      </w:r>
      <w:r>
        <w:rPr>
          <w:spacing w:val="18"/>
        </w:rPr>
        <w:t xml:space="preserve"> </w:t>
      </w:r>
      <w:r>
        <w:t>(OCT)</w:t>
      </w:r>
      <w:r>
        <w:rPr>
          <w:spacing w:val="18"/>
        </w:rPr>
        <w:t xml:space="preserve"> </w:t>
      </w:r>
      <w:r>
        <w:t>operation)),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originating</w:t>
      </w:r>
      <w:r>
        <w:rPr>
          <w:spacing w:val="18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follow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11.33.4</w:t>
      </w:r>
      <w:r>
        <w:rPr>
          <w:spacing w:val="26"/>
          <w:w w:val="99"/>
        </w:rPr>
        <w:t xml:space="preserve"> </w:t>
      </w:r>
      <w:r>
        <w:t>(On-channel</w:t>
      </w:r>
      <w:r>
        <w:rPr>
          <w:spacing w:val="-7"/>
        </w:rPr>
        <w:t xml:space="preserve"> </w:t>
      </w:r>
      <w:r>
        <w:t>Tunneling</w:t>
      </w:r>
      <w:r>
        <w:rPr>
          <w:spacing w:val="-7"/>
        </w:rPr>
        <w:t xml:space="preserve"> </w:t>
      </w:r>
      <w:r>
        <w:t>(OCT)</w:t>
      </w:r>
      <w:r>
        <w:rPr>
          <w:spacing w:val="-7"/>
        </w:rPr>
        <w:t xml:space="preserve"> </w:t>
      </w:r>
      <w:r>
        <w:t>operation)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below.</w:t>
      </w:r>
    </w:p>
    <w:p w14:paraId="69414C2D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09145010" w14:textId="77777777" w:rsidR="00B81DE2" w:rsidRDefault="00B81DE2">
      <w:pPr>
        <w:pStyle w:val="BodyText"/>
        <w:kinsoku w:val="0"/>
        <w:overflowPunct w:val="0"/>
        <w:spacing w:line="250" w:lineRule="auto"/>
        <w:ind w:left="140" w:hanging="1"/>
      </w:pPr>
      <w:r>
        <w:t>Upon</w:t>
      </w:r>
      <w:r>
        <w:rPr>
          <w:spacing w:val="26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MLME-AUTHENTICATE.request</w:t>
      </w:r>
      <w:r>
        <w:rPr>
          <w:spacing w:val="27"/>
        </w:rPr>
        <w:t xml:space="preserve"> </w:t>
      </w:r>
      <w:r>
        <w:t>primitive,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originating</w:t>
      </w:r>
      <w:r>
        <w:rPr>
          <w:spacing w:val="27"/>
        </w:rPr>
        <w:t xml:space="preserve"> </w:t>
      </w:r>
      <w:r>
        <w:t>STA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authenticate</w:t>
      </w:r>
      <w:r>
        <w:rPr>
          <w:spacing w:val="32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procedure:</w:t>
      </w:r>
    </w:p>
    <w:p w14:paraId="6B5036FF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7F5AD5E2" w14:textId="77777777" w:rsidR="00B81DE2" w:rsidRDefault="00B81DE2">
      <w:pPr>
        <w:pStyle w:val="BodyText"/>
        <w:numPr>
          <w:ilvl w:val="3"/>
          <w:numId w:val="4"/>
        </w:numPr>
        <w:tabs>
          <w:tab w:val="left" w:pos="780"/>
        </w:tabs>
        <w:kinsoku w:val="0"/>
        <w:overflowPunct w:val="0"/>
        <w:spacing w:line="250" w:lineRule="auto"/>
        <w:ind w:right="115" w:hanging="439"/>
        <w:jc w:val="both"/>
      </w:pPr>
      <w:r>
        <w:t>If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IBSS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SME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delete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proofErr w:type="gramStart"/>
      <w:r>
        <w:t>PTKSA,GTKSA</w:t>
      </w:r>
      <w:proofErr w:type="gramEnd"/>
      <w:r>
        <w:t>,</w:t>
      </w:r>
      <w:r>
        <w:rPr>
          <w:spacing w:val="11"/>
        </w:rPr>
        <w:t xml:space="preserve"> </w:t>
      </w:r>
      <w:r>
        <w:t>IGTKSA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temporal</w:t>
      </w:r>
      <w:r>
        <w:rPr>
          <w:spacing w:val="12"/>
        </w:rPr>
        <w:t xml:space="preserve"> </w:t>
      </w:r>
      <w:r>
        <w:t>keys</w:t>
      </w:r>
      <w:r>
        <w:rPr>
          <w:spacing w:val="29"/>
          <w:w w:val="99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MLME-DELETEKEYS.request</w:t>
      </w:r>
      <w:r>
        <w:rPr>
          <w:spacing w:val="-2"/>
        </w:rPr>
        <w:t xml:space="preserve"> </w:t>
      </w:r>
      <w:r>
        <w:t>prim-</w:t>
      </w:r>
      <w:r>
        <w:rPr>
          <w:spacing w:val="58"/>
          <w:w w:val="99"/>
        </w:rPr>
        <w:t xml:space="preserve"> </w:t>
      </w:r>
      <w:r>
        <w:t>itive</w:t>
      </w:r>
      <w:r>
        <w:rPr>
          <w:spacing w:val="-8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12.6.18</w:t>
      </w:r>
      <w:r>
        <w:rPr>
          <w:spacing w:val="-7"/>
        </w:rPr>
        <w:t xml:space="preserve"> </w:t>
      </w:r>
      <w:r>
        <w:t>(RSNA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termination)).</w:t>
      </w:r>
    </w:p>
    <w:p w14:paraId="5ACC4C0A" w14:textId="77777777" w:rsidR="00B81DE2" w:rsidRDefault="00B81DE2">
      <w:pPr>
        <w:pStyle w:val="BodyText"/>
        <w:numPr>
          <w:ilvl w:val="3"/>
          <w:numId w:val="4"/>
        </w:numPr>
        <w:tabs>
          <w:tab w:val="left" w:pos="779"/>
        </w:tabs>
        <w:kinsoku w:val="0"/>
        <w:overflowPunct w:val="0"/>
        <w:spacing w:before="89"/>
        <w:ind w:left="778" w:hanging="438"/>
      </w:pP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6A8E0F18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99" w:line="250" w:lineRule="auto"/>
        <w:ind w:right="118"/>
        <w:jc w:val="both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algorithm,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mechanism</w:t>
      </w:r>
      <w:r>
        <w:rPr>
          <w:spacing w:val="22"/>
          <w:w w:val="99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12.3.3.2</w:t>
      </w:r>
      <w:r>
        <w:rPr>
          <w:spacing w:val="16"/>
        </w:rPr>
        <w:t xml:space="preserve"> </w:t>
      </w:r>
      <w:r>
        <w:t>(Open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authentication)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12.3.3.3</w:t>
      </w:r>
      <w:r>
        <w:rPr>
          <w:spacing w:val="15"/>
        </w:rPr>
        <w:t xml:space="preserve"> </w:t>
      </w:r>
      <w:r>
        <w:t>(Shared</w:t>
      </w:r>
      <w:r>
        <w:rPr>
          <w:spacing w:val="16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authentication),</w:t>
      </w:r>
      <w:r>
        <w:rPr>
          <w:spacing w:val="30"/>
          <w:w w:val="99"/>
        </w:rPr>
        <w:t xml:space="preserve"> </w:t>
      </w:r>
      <w:r>
        <w:t>respectively.</w:t>
      </w:r>
    </w:p>
    <w:p w14:paraId="66E60866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90" w:line="250" w:lineRule="auto"/>
        <w:ind w:right="117"/>
        <w:jc w:val="both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BSS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(FT) authentication</w:t>
      </w:r>
      <w:r>
        <w:rPr>
          <w:spacing w:val="-1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ESS,</w:t>
      </w:r>
      <w:r>
        <w:rPr>
          <w:spacing w:val="-1"/>
        </w:rPr>
        <w:t xml:space="preserve"> </w:t>
      </w:r>
      <w:r>
        <w:t>the authentication</w:t>
      </w:r>
      <w:r>
        <w:rPr>
          <w:spacing w:val="-1"/>
        </w:rPr>
        <w:t xml:space="preserve"> </w:t>
      </w:r>
      <w:r>
        <w:t>mecha-</w:t>
      </w:r>
      <w:r>
        <w:rPr>
          <w:spacing w:val="27"/>
          <w:w w:val="99"/>
        </w:rPr>
        <w:t xml:space="preserve"> </w:t>
      </w:r>
      <w:r>
        <w:t>nism</w:t>
      </w:r>
      <w:r>
        <w:rPr>
          <w:spacing w:val="1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13.5</w:t>
      </w:r>
      <w:r>
        <w:rPr>
          <w:spacing w:val="2"/>
        </w:rPr>
        <w:t xml:space="preserve"> </w:t>
      </w:r>
      <w:r>
        <w:t>(FT</w:t>
      </w:r>
      <w:r>
        <w:rPr>
          <w:spacing w:val="3"/>
        </w:rPr>
        <w:t xml:space="preserve"> </w:t>
      </w:r>
      <w:r>
        <w:rPr>
          <w:spacing w:val="-1"/>
        </w:rPr>
        <w:t>Protocol),</w:t>
      </w:r>
      <w:r>
        <w:rPr>
          <w:spacing w:val="3"/>
        </w:rPr>
        <w:t xml:space="preserve"> </w:t>
      </w:r>
      <w:r>
        <w:t>or,</w:t>
      </w:r>
      <w:r>
        <w:rPr>
          <w:spacing w:val="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included,</w:t>
      </w:r>
      <w:r>
        <w:rPr>
          <w:spacing w:val="3"/>
        </w:rPr>
        <w:t xml:space="preserve"> </w:t>
      </w:r>
      <w:r>
        <w:t>13.6</w:t>
      </w:r>
      <w:r>
        <w:rPr>
          <w:spacing w:val="2"/>
        </w:rPr>
        <w:t xml:space="preserve"> </w:t>
      </w:r>
      <w:r>
        <w:t>(FT</w:t>
      </w:r>
      <w:r>
        <w:rPr>
          <w:spacing w:val="2"/>
        </w:rPr>
        <w:t xml:space="preserve"> </w:t>
      </w:r>
      <w:r>
        <w:t>Resource</w:t>
      </w:r>
      <w:r>
        <w:rPr>
          <w:spacing w:val="20"/>
          <w:w w:val="99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Protocol).</w:t>
      </w:r>
    </w:p>
    <w:p w14:paraId="21DD147D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89" w:line="250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SAE</w:t>
      </w:r>
      <w:r>
        <w:rPr>
          <w:spacing w:val="7"/>
        </w:rPr>
        <w:t xml:space="preserve"> </w:t>
      </w:r>
      <w:r>
        <w:t>authentication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 w:rsidR="008E6FF4">
        <w:rPr>
          <w:spacing w:val="-1"/>
        </w:rPr>
        <w:t>infrastructure</w:t>
      </w:r>
      <w:r>
        <w:rPr>
          <w:spacing w:val="7"/>
        </w:rPr>
        <w:t xml:space="preserve"> </w:t>
      </w:r>
      <w:r>
        <w:rPr>
          <w:spacing w:val="-1"/>
        </w:rPr>
        <w:t>BSS,</w:t>
      </w:r>
      <w:r>
        <w:rPr>
          <w:spacing w:val="6"/>
        </w:rPr>
        <w:t xml:space="preserve"> </w:t>
      </w:r>
      <w:r>
        <w:rPr>
          <w:spacing w:val="-1"/>
        </w:rPr>
        <w:t>IBSS,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MBSS,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authentication</w:t>
      </w:r>
      <w:r>
        <w:rPr>
          <w:spacing w:val="7"/>
        </w:rPr>
        <w:t xml:space="preserve"> </w:t>
      </w:r>
      <w:r>
        <w:t>mecha-</w:t>
      </w:r>
      <w:r>
        <w:rPr>
          <w:spacing w:val="39"/>
          <w:w w:val="99"/>
        </w:rPr>
        <w:t xml:space="preserve"> </w:t>
      </w:r>
      <w:r>
        <w:t>nism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12.4</w:t>
      </w:r>
      <w:r>
        <w:rPr>
          <w:spacing w:val="-6"/>
        </w:rPr>
        <w:t xml:space="preserve"> </w:t>
      </w:r>
      <w:r>
        <w:t>(Authentication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password).</w:t>
      </w:r>
    </w:p>
    <w:p w14:paraId="3967B44F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89" w:line="250" w:lineRule="auto"/>
        <w:ind w:right="117"/>
        <w:jc w:val="both"/>
      </w:pP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FILS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ESS,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mechanism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described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40"/>
          <w:u w:val="single"/>
        </w:rPr>
        <w:t xml:space="preserve"> </w:t>
      </w:r>
      <w:hyperlink w:anchor="bookmark1" w:history="1">
        <w:r>
          <w:rPr>
            <w:u w:val="single"/>
          </w:rPr>
          <w:t>12.11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(Authen-</w:t>
        </w:r>
      </w:hyperlink>
      <w:r>
        <w:rPr>
          <w:w w:val="99"/>
        </w:rPr>
        <w:t xml:space="preserve">  </w:t>
      </w:r>
      <w:hyperlink w:anchor="bookmark1" w:history="1">
        <w:r>
          <w:rPr>
            <w:u w:val="single"/>
          </w:rPr>
          <w:t>tication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FILS)</w:t>
        </w:r>
      </w:hyperlink>
      <w:r>
        <w:rPr>
          <w:u w:val="single"/>
        </w:rPr>
        <w:t>.</w:t>
      </w:r>
    </w:p>
    <w:p w14:paraId="5A7D1DAE" w14:textId="77777777" w:rsidR="00B81DE2" w:rsidRDefault="00B81DE2">
      <w:pPr>
        <w:pStyle w:val="BodyText"/>
        <w:numPr>
          <w:ilvl w:val="3"/>
          <w:numId w:val="4"/>
        </w:numPr>
        <w:tabs>
          <w:tab w:val="left" w:pos="780"/>
        </w:tabs>
        <w:kinsoku w:val="0"/>
        <w:overflowPunct w:val="0"/>
        <w:spacing w:before="89" w:line="250" w:lineRule="auto"/>
        <w:ind w:right="116" w:hanging="439"/>
        <w:jc w:val="both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authentication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AuthenticateFailureTimeout,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indi-</w:t>
      </w:r>
      <w:r>
        <w:rPr>
          <w:spacing w:val="47"/>
          <w:w w:val="99"/>
        </w:rPr>
        <w:t xml:space="preserve"> </w:t>
      </w:r>
      <w:r>
        <w:rPr>
          <w:spacing w:val="-1"/>
        </w:rPr>
        <w:t>cated</w:t>
      </w:r>
      <w:r>
        <w:rPr>
          <w:spacing w:val="9"/>
        </w:rPr>
        <w:t xml:space="preserve"> </w:t>
      </w:r>
      <w:r>
        <w:rPr>
          <w:spacing w:val="-1"/>
        </w:rPr>
        <w:t>STA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1;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remain</w:t>
      </w:r>
      <w:r>
        <w:rPr>
          <w:spacing w:val="8"/>
        </w:rPr>
        <w:t xml:space="preserve"> </w:t>
      </w:r>
      <w:r>
        <w:t>unchanged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other</w:t>
      </w:r>
      <w:r>
        <w:rPr>
          <w:spacing w:val="65"/>
          <w:w w:val="99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1.</w:t>
      </w:r>
    </w:p>
    <w:p w14:paraId="0CE87408" w14:textId="77777777" w:rsidR="00B81DE2" w:rsidRDefault="00B81DE2">
      <w:pPr>
        <w:pStyle w:val="BodyText"/>
        <w:numPr>
          <w:ilvl w:val="3"/>
          <w:numId w:val="4"/>
        </w:numPr>
        <w:tabs>
          <w:tab w:val="left" w:pos="779"/>
        </w:tabs>
        <w:kinsoku w:val="0"/>
        <w:overflowPunct w:val="0"/>
        <w:spacing w:before="89" w:line="250" w:lineRule="auto"/>
        <w:ind w:right="118" w:hanging="439"/>
        <w:jc w:val="both"/>
      </w:pPr>
      <w:r>
        <w:t>The</w:t>
      </w:r>
      <w:r>
        <w:rPr>
          <w:spacing w:val="6"/>
        </w:rPr>
        <w:t xml:space="preserve"> </w:t>
      </w:r>
      <w:r>
        <w:t>MLME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issue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MLME-AUTHENTICATE.confirm</w:t>
      </w:r>
      <w:r>
        <w:rPr>
          <w:spacing w:val="6"/>
        </w:rPr>
        <w:t xml:space="preserve"> </w:t>
      </w:r>
      <w:r>
        <w:t>primitive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SME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authentication.</w:t>
      </w:r>
    </w:p>
    <w:p w14:paraId="4CB805E3" w14:textId="77777777" w:rsidR="00B81DE2" w:rsidRDefault="00B81DE2">
      <w:pPr>
        <w:pStyle w:val="BodyText"/>
        <w:kinsoku w:val="0"/>
        <w:overflowPunct w:val="0"/>
        <w:ind w:left="0"/>
      </w:pPr>
    </w:p>
    <w:p w14:paraId="4AC6AB08" w14:textId="77777777" w:rsidR="00B81DE2" w:rsidRDefault="00B81DE2">
      <w:pPr>
        <w:pStyle w:val="BodyText"/>
        <w:kinsoku w:val="0"/>
        <w:overflowPunct w:val="0"/>
        <w:ind w:left="0"/>
      </w:pPr>
    </w:p>
    <w:p w14:paraId="429C3C61" w14:textId="77777777" w:rsidR="00B81DE2" w:rsidRDefault="00B81DE2">
      <w:pPr>
        <w:pStyle w:val="BodyText"/>
        <w:kinsoku w:val="0"/>
        <w:overflowPunct w:val="0"/>
        <w:ind w:left="0"/>
      </w:pPr>
    </w:p>
    <w:p w14:paraId="7EC53358" w14:textId="77777777" w:rsidR="00B81DE2" w:rsidRDefault="00B81DE2">
      <w:pPr>
        <w:pStyle w:val="BodyText"/>
        <w:kinsoku w:val="0"/>
        <w:overflowPunct w:val="0"/>
        <w:ind w:left="0"/>
      </w:pPr>
    </w:p>
    <w:p w14:paraId="6E4FBC90" w14:textId="77777777" w:rsidR="00B81DE2" w:rsidRDefault="00B81DE2">
      <w:pPr>
        <w:pStyle w:val="BodyText"/>
        <w:kinsoku w:val="0"/>
        <w:overflowPunct w:val="0"/>
        <w:ind w:left="0"/>
      </w:pPr>
    </w:p>
    <w:p w14:paraId="0401DB6C" w14:textId="77777777" w:rsidR="00B81DE2" w:rsidRDefault="00B81DE2">
      <w:pPr>
        <w:pStyle w:val="Heading1"/>
        <w:numPr>
          <w:ilvl w:val="3"/>
          <w:numId w:val="3"/>
        </w:numPr>
        <w:tabs>
          <w:tab w:val="left" w:pos="918"/>
        </w:tabs>
        <w:kinsoku w:val="0"/>
        <w:overflowPunct w:val="0"/>
        <w:spacing w:before="136"/>
        <w:rPr>
          <w:b w:val="0"/>
          <w:bCs w:val="0"/>
        </w:rPr>
      </w:pPr>
      <w:bookmarkStart w:id="215" w:name="11.3.4.3_Authentication_-_destination_ST"/>
      <w:bookmarkEnd w:id="215"/>
      <w:r>
        <w:t>Authentication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destination</w:t>
      </w:r>
      <w:r>
        <w:rPr>
          <w:spacing w:val="-10"/>
        </w:rPr>
        <w:t xml:space="preserve"> </w:t>
      </w:r>
      <w:r>
        <w:t>STA</w:t>
      </w:r>
    </w:p>
    <w:p w14:paraId="564B827E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14:paraId="29DA07D2" w14:textId="77777777" w:rsidR="00B81DE2" w:rsidRDefault="00B81DE2">
      <w:pPr>
        <w:pStyle w:val="Heading2"/>
        <w:kinsoku w:val="0"/>
        <w:overflowPunct w:val="0"/>
        <w:ind w:left="14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2C6ADA48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4"/>
          <w:szCs w:val="24"/>
        </w:rPr>
      </w:pPr>
    </w:p>
    <w:p w14:paraId="1A44D194" w14:textId="77777777" w:rsidR="00B81DE2" w:rsidRDefault="00B81DE2">
      <w:pPr>
        <w:pStyle w:val="BodyText"/>
        <w:kinsoku w:val="0"/>
        <w:overflowPunct w:val="0"/>
        <w:spacing w:line="250" w:lineRule="auto"/>
        <w:ind w:left="140" w:hanging="1"/>
      </w:pPr>
      <w:r>
        <w:t>Upon</w:t>
      </w:r>
      <w:r>
        <w:rPr>
          <w:spacing w:val="12"/>
        </w:rPr>
        <w:t xml:space="preserve"> </w:t>
      </w:r>
      <w:r>
        <w:rPr>
          <w:spacing w:val="-1"/>
        </w:rPr>
        <w:t>receipt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frame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transaction</w:t>
      </w:r>
      <w:r>
        <w:rPr>
          <w:spacing w:val="12"/>
        </w:rPr>
        <w:t xml:space="preserve"> </w:t>
      </w:r>
      <w:r>
        <w:t>sequence</w:t>
      </w:r>
      <w:r>
        <w:rPr>
          <w:spacing w:val="13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destination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authenticate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originating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procedure:</w:t>
      </w:r>
    </w:p>
    <w:p w14:paraId="5D28D0F0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01E46D8B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line="250" w:lineRule="auto"/>
        <w:ind w:right="117"/>
        <w:jc w:val="both"/>
      </w:pPr>
      <w:r>
        <w:t>If</w:t>
      </w:r>
      <w:r>
        <w:rPr>
          <w:spacing w:val="13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authentication</w:t>
      </w:r>
      <w:r>
        <w:rPr>
          <w:spacing w:val="14"/>
        </w:rPr>
        <w:t xml:space="preserve"> </w:t>
      </w:r>
      <w:r>
        <w:t>algorithm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t>used,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execute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12.3.3.2</w:t>
      </w:r>
      <w:r>
        <w:rPr>
          <w:spacing w:val="7"/>
        </w:rPr>
        <w:t xml:space="preserve"> </w:t>
      </w:r>
      <w:r>
        <w:rPr>
          <w:spacing w:val="-1"/>
        </w:rPr>
        <w:t>(Open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rPr>
          <w:spacing w:val="-1"/>
        </w:rPr>
        <w:t>authentication)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12.3.3.3</w:t>
      </w:r>
      <w:r>
        <w:rPr>
          <w:spacing w:val="6"/>
        </w:rPr>
        <w:t xml:space="preserve"> </w:t>
      </w:r>
      <w:r>
        <w:t>(Shared</w:t>
      </w:r>
      <w:r>
        <w:rPr>
          <w:spacing w:val="6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authentica-</w:t>
      </w:r>
      <w:r>
        <w:rPr>
          <w:spacing w:val="45"/>
          <w:w w:val="99"/>
        </w:rPr>
        <w:t xml:space="preserve"> </w:t>
      </w:r>
      <w:r>
        <w:t>tion),</w:t>
      </w:r>
      <w:r>
        <w:rPr>
          <w:spacing w:val="-7"/>
        </w:rPr>
        <w:t xml:space="preserve"> </w:t>
      </w:r>
      <w:r>
        <w:rPr>
          <w:spacing w:val="-1"/>
        </w:rPr>
        <w:t>respectively.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MLME-AUTHENTICATE.indication</w:t>
      </w:r>
      <w:r>
        <w:rPr>
          <w:spacing w:val="-7"/>
        </w:rPr>
        <w:t xml:space="preserve"> </w:t>
      </w:r>
      <w:r>
        <w:t>primi-</w:t>
      </w:r>
      <w:r>
        <w:rPr>
          <w:spacing w:val="63"/>
          <w:w w:val="99"/>
        </w:rPr>
        <w:t xml:space="preserve"> </w:t>
      </w:r>
      <w:r>
        <w:t>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authentication</w:t>
      </w:r>
      <w:r>
        <w:rPr>
          <w:spacing w:val="-5"/>
        </w:rPr>
        <w:t xml:space="preserve"> </w:t>
      </w:r>
      <w:r>
        <w:t>request.</w:t>
      </w:r>
    </w:p>
    <w:p w14:paraId="334B259E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before="89" w:line="250" w:lineRule="auto"/>
        <w:ind w:right="117"/>
        <w:jc w:val="both"/>
      </w:pPr>
      <w:r>
        <w:t>If</w:t>
      </w:r>
      <w:r>
        <w:rPr>
          <w:spacing w:val="2"/>
        </w:rPr>
        <w:t xml:space="preserve"> </w:t>
      </w:r>
      <w:r>
        <w:t>FT</w:t>
      </w:r>
      <w:r>
        <w:rPr>
          <w:spacing w:val="2"/>
        </w:rPr>
        <w:t xml:space="preserve"> </w:t>
      </w:r>
      <w:r>
        <w:t>authentication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MLME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issue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MLME-AUTHENTICATE.indication</w:t>
      </w:r>
      <w:r>
        <w:rPr>
          <w:spacing w:val="62"/>
          <w:w w:val="99"/>
        </w:rPr>
        <w:t xml:space="preserve"> </w:t>
      </w:r>
      <w:r>
        <w:t>primitive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authentication</w:t>
      </w:r>
      <w:r>
        <w:rPr>
          <w:spacing w:val="21"/>
        </w:rPr>
        <w:t xml:space="preserve"> </w:t>
      </w:r>
      <w:r>
        <w:t>request,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FT</w:t>
      </w:r>
      <w:r>
        <w:rPr>
          <w:spacing w:val="20"/>
        </w:rPr>
        <w:t xml:space="preserve"> </w:t>
      </w:r>
      <w:r>
        <w:t>Authentication</w:t>
      </w:r>
      <w:r>
        <w:rPr>
          <w:spacing w:val="21"/>
        </w:rPr>
        <w:t xml:space="preserve"> </w:t>
      </w:r>
      <w:r>
        <w:t>Ele-</w:t>
      </w:r>
      <w:r>
        <w:rPr>
          <w:spacing w:val="22"/>
          <w:w w:val="99"/>
        </w:rPr>
        <w:t xml:space="preserve"> </w:t>
      </w:r>
      <w:r>
        <w:t>ments,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SME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execute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procedure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described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13.5</w:t>
      </w:r>
      <w:r>
        <w:rPr>
          <w:spacing w:val="21"/>
        </w:rPr>
        <w:t xml:space="preserve"> </w:t>
      </w:r>
      <w:r>
        <w:rPr>
          <w:spacing w:val="-1"/>
        </w:rPr>
        <w:t>(FT</w:t>
      </w:r>
      <w:r>
        <w:rPr>
          <w:spacing w:val="22"/>
        </w:rPr>
        <w:t xml:space="preserve"> </w:t>
      </w:r>
      <w:r>
        <w:rPr>
          <w:spacing w:val="-1"/>
        </w:rPr>
        <w:t>Protocol)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13.6</w:t>
      </w:r>
      <w:r>
        <w:rPr>
          <w:spacing w:val="21"/>
        </w:rPr>
        <w:t xml:space="preserve"> </w:t>
      </w:r>
      <w:r>
        <w:rPr>
          <w:spacing w:val="-1"/>
        </w:rPr>
        <w:t>(FT</w:t>
      </w:r>
      <w:r>
        <w:rPr>
          <w:spacing w:val="33"/>
          <w:w w:val="99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Protocol).</w:t>
      </w:r>
    </w:p>
    <w:p w14:paraId="64EEFA1C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before="89" w:line="250" w:lineRule="auto"/>
        <w:ind w:right="117"/>
        <w:jc w:val="both"/>
        <w:sectPr w:rsidR="00B81DE2">
          <w:pgSz w:w="12240" w:h="15840"/>
          <w:pgMar w:top="840" w:right="1680" w:bottom="860" w:left="1660" w:header="657" w:footer="663" w:gutter="0"/>
          <w:cols w:space="720" w:equalWidth="0">
            <w:col w:w="8900"/>
          </w:cols>
          <w:noEndnote/>
        </w:sectPr>
      </w:pPr>
    </w:p>
    <w:p w14:paraId="3EFE019A" w14:textId="77777777" w:rsidR="00B81DE2" w:rsidRDefault="00B81DE2">
      <w:pPr>
        <w:pStyle w:val="BodyText"/>
        <w:kinsoku w:val="0"/>
        <w:overflowPunct w:val="0"/>
        <w:ind w:left="0"/>
      </w:pPr>
    </w:p>
    <w:p w14:paraId="31904D55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07F38E4C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73" w:line="250" w:lineRule="auto"/>
        <w:ind w:left="759" w:right="116"/>
        <w:jc w:val="both"/>
      </w:pPr>
      <w:r>
        <w:t>If</w:t>
      </w:r>
      <w:r>
        <w:rPr>
          <w:spacing w:val="-8"/>
        </w:rPr>
        <w:t xml:space="preserve"> </w:t>
      </w:r>
      <w:r>
        <w:t>SAE</w:t>
      </w:r>
      <w:r>
        <w:rPr>
          <w:spacing w:val="-9"/>
        </w:rPr>
        <w:t xml:space="preserve"> </w:t>
      </w:r>
      <w:r>
        <w:t>authentication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BSS,</w:t>
      </w:r>
      <w:r>
        <w:rPr>
          <w:spacing w:val="-8"/>
        </w:rPr>
        <w:t xml:space="preserve"> </w:t>
      </w:r>
      <w:r>
        <w:rPr>
          <w:spacing w:val="-1"/>
        </w:rPr>
        <w:t>IBSS,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MBSS,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MLME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issue</w:t>
      </w:r>
      <w:r>
        <w:rPr>
          <w:spacing w:val="40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MLMEAUTHENTICATE.</w:t>
      </w:r>
      <w:r>
        <w:rPr>
          <w:spacing w:val="-4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request,</w:t>
      </w:r>
      <w:r>
        <w:rPr>
          <w:spacing w:val="24"/>
          <w:w w:val="99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SAE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execute</w:t>
      </w:r>
      <w:r>
        <w:t xml:space="preserve"> 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12.4</w:t>
      </w:r>
      <w:r>
        <w:rPr>
          <w:spacing w:val="-7"/>
        </w:rPr>
        <w:t xml:space="preserve"> </w:t>
      </w:r>
      <w:r>
        <w:t>(Authentication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password).</w:t>
      </w:r>
    </w:p>
    <w:p w14:paraId="25A6B9FA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83" w:line="250" w:lineRule="auto"/>
        <w:ind w:left="759" w:right="116"/>
        <w:jc w:val="both"/>
      </w:pPr>
      <w:r>
        <w:rPr>
          <w:u w:val="single"/>
        </w:rPr>
        <w:t>If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FILS</w:t>
      </w:r>
      <w:r>
        <w:rPr>
          <w:spacing w:val="2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23"/>
          <w:u w:val="single"/>
        </w:rPr>
        <w:t xml:space="preserve"> </w:t>
      </w:r>
      <w:r>
        <w:rPr>
          <w:u w:val="single"/>
        </w:rPr>
        <w:t>is</w:t>
      </w:r>
      <w:r>
        <w:rPr>
          <w:spacing w:val="23"/>
          <w:u w:val="single"/>
        </w:rPr>
        <w:t xml:space="preserve"> </w:t>
      </w:r>
      <w:r>
        <w:rPr>
          <w:u w:val="single"/>
        </w:rPr>
        <w:t>being</w:t>
      </w:r>
      <w:r>
        <w:rPr>
          <w:spacing w:val="23"/>
          <w:u w:val="single"/>
        </w:rPr>
        <w:t xml:space="preserve"> </w:t>
      </w:r>
      <w:r>
        <w:rPr>
          <w:u w:val="single"/>
        </w:rPr>
        <w:t>used</w:t>
      </w:r>
      <w:r>
        <w:rPr>
          <w:spacing w:val="23"/>
          <w:u w:val="single"/>
        </w:rPr>
        <w:t xml:space="preserve"> </w:t>
      </w:r>
      <w:r>
        <w:rPr>
          <w:u w:val="single"/>
        </w:rPr>
        <w:t>in</w:t>
      </w:r>
      <w:r>
        <w:rPr>
          <w:spacing w:val="23"/>
          <w:u w:val="single"/>
        </w:rPr>
        <w:t xml:space="preserve"> </w:t>
      </w:r>
      <w:r>
        <w:rPr>
          <w:u w:val="single"/>
        </w:rPr>
        <w:t>an</w:t>
      </w:r>
      <w:r>
        <w:rPr>
          <w:spacing w:val="23"/>
          <w:u w:val="single"/>
        </w:rPr>
        <w:t xml:space="preserve"> </w:t>
      </w:r>
      <w:r>
        <w:rPr>
          <w:u w:val="single"/>
        </w:rPr>
        <w:t>ESS,</w:t>
      </w:r>
      <w:r>
        <w:rPr>
          <w:spacing w:val="21"/>
          <w:u w:val="single"/>
        </w:rPr>
        <w:t xml:space="preserve"> </w:t>
      </w:r>
      <w:r>
        <w:rPr>
          <w:u w:val="single"/>
        </w:rPr>
        <w:t>the</w:t>
      </w:r>
      <w:r>
        <w:rPr>
          <w:spacing w:val="23"/>
          <w:u w:val="single"/>
        </w:rPr>
        <w:t xml:space="preserve"> </w:t>
      </w:r>
      <w:r>
        <w:rPr>
          <w:u w:val="single"/>
        </w:rPr>
        <w:t>MLME</w:t>
      </w:r>
      <w:r>
        <w:rPr>
          <w:spacing w:val="2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24"/>
          <w:u w:val="single"/>
        </w:rPr>
        <w:t xml:space="preserve"> </w:t>
      </w:r>
      <w:r>
        <w:rPr>
          <w:u w:val="single"/>
        </w:rPr>
        <w:t>issue</w:t>
      </w:r>
      <w:r>
        <w:rPr>
          <w:spacing w:val="22"/>
          <w:u w:val="single"/>
        </w:rPr>
        <w:t xml:space="preserve"> </w:t>
      </w:r>
      <w:r>
        <w:rPr>
          <w:u w:val="single"/>
        </w:rPr>
        <w:t>an</w:t>
      </w:r>
      <w:r>
        <w:rPr>
          <w:spacing w:val="24"/>
          <w:u w:val="single"/>
        </w:rPr>
        <w:t xml:space="preserve"> </w:t>
      </w:r>
      <w:r>
        <w:rPr>
          <w:u w:val="single"/>
        </w:rPr>
        <w:t>MLME-AUTHENTI-</w:t>
      </w:r>
      <w:r>
        <w:rPr>
          <w:spacing w:val="29"/>
          <w:w w:val="99"/>
        </w:rPr>
        <w:t xml:space="preserve"> </w:t>
      </w:r>
      <w:r>
        <w:rPr>
          <w:u w:val="single"/>
        </w:rPr>
        <w:t>CATE.indication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authentication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request,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SME</w:t>
      </w:r>
      <w:r>
        <w:rPr>
          <w:spacing w:val="-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</w:t>
      </w:r>
      <w:r>
        <w:rPr>
          <w:u w:val="single"/>
        </w:rPr>
        <w:t>exe-</w:t>
      </w:r>
      <w:r>
        <w:rPr>
          <w:spacing w:val="40"/>
          <w:w w:val="99"/>
        </w:rPr>
        <w:t xml:space="preserve"> </w:t>
      </w:r>
      <w:r>
        <w:rPr>
          <w:u w:val="single"/>
        </w:rPr>
        <w:t>cute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6"/>
          <w:u w:val="single"/>
        </w:rPr>
        <w:t xml:space="preserve"> </w:t>
      </w:r>
      <w:r>
        <w:rPr>
          <w:u w:val="single"/>
        </w:rPr>
        <w:t>described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12.11</w:t>
      </w:r>
      <w:r>
        <w:rPr>
          <w:spacing w:val="-6"/>
          <w:u w:val="single"/>
        </w:rPr>
        <w:t xml:space="preserve"> </w:t>
      </w:r>
      <w:r>
        <w:rPr>
          <w:u w:val="single"/>
        </w:rPr>
        <w:t>(Authentication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FILS).</w:t>
      </w:r>
    </w:p>
    <w:p w14:paraId="0839606C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84" w:line="250" w:lineRule="auto"/>
        <w:ind w:left="759" w:right="117"/>
        <w:jc w:val="both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IBSS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the PTKSA(s)</w:t>
      </w:r>
      <w:r>
        <w:rPr>
          <w:spacing w:val="44"/>
          <w:w w:val="99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created,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SME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PTKSA,GTKSA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IGTKSA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keys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com-</w:t>
      </w:r>
      <w:r>
        <w:rPr>
          <w:spacing w:val="69"/>
          <w:w w:val="99"/>
        </w:rPr>
        <w:t xml:space="preserve"> </w:t>
      </w:r>
      <w:r>
        <w:t>munication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originating</w:t>
      </w:r>
      <w:r>
        <w:rPr>
          <w:spacing w:val="16"/>
        </w:rPr>
        <w:t xml:space="preserve"> </w:t>
      </w:r>
      <w:r>
        <w:rPr>
          <w:spacing w:val="-1"/>
        </w:rPr>
        <w:t>STA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MLME-DELETEKEYS.request</w:t>
      </w:r>
      <w:r>
        <w:rPr>
          <w:spacing w:val="17"/>
        </w:rPr>
        <w:t xml:space="preserve"> </w:t>
      </w:r>
      <w:r>
        <w:t>primitive</w:t>
      </w:r>
      <w:r>
        <w:rPr>
          <w:spacing w:val="17"/>
        </w:rPr>
        <w:t xml:space="preserve"> </w:t>
      </w:r>
      <w:r>
        <w:rPr>
          <w:spacing w:val="-1"/>
        </w:rPr>
        <w:t>(see</w:t>
      </w:r>
    </w:p>
    <w:p w14:paraId="1C34D658" w14:textId="77777777" w:rsidR="00B81DE2" w:rsidRDefault="00B81DE2">
      <w:pPr>
        <w:pStyle w:val="BodyText"/>
        <w:kinsoku w:val="0"/>
        <w:overflowPunct w:val="0"/>
        <w:ind w:left="759"/>
      </w:pPr>
      <w:r>
        <w:t>12.6.18</w:t>
      </w:r>
      <w:r>
        <w:rPr>
          <w:spacing w:val="-10"/>
        </w:rPr>
        <w:t xml:space="preserve"> </w:t>
      </w:r>
      <w:r>
        <w:rPr>
          <w:spacing w:val="-1"/>
        </w:rPr>
        <w:t>(RSNA</w:t>
      </w:r>
      <w:r>
        <w:rPr>
          <w:spacing w:val="-10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termination)).</w:t>
      </w:r>
    </w:p>
    <w:p w14:paraId="320FAFE8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92" w:line="250" w:lineRule="auto"/>
        <w:ind w:left="759" w:right="116"/>
        <w:jc w:val="both"/>
      </w:pPr>
      <w:r>
        <w:t>Upon</w:t>
      </w:r>
      <w:r>
        <w:rPr>
          <w:spacing w:val="16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MLME-AUTHENTICATE.response</w:t>
      </w:r>
      <w:r>
        <w:rPr>
          <w:spacing w:val="16"/>
        </w:rPr>
        <w:t xml:space="preserve"> </w:t>
      </w:r>
      <w:r>
        <w:rPr>
          <w:spacing w:val="-1"/>
        </w:rPr>
        <w:t>primitive,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ResultCode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SUC-</w:t>
      </w:r>
      <w:r>
        <w:rPr>
          <w:spacing w:val="26"/>
          <w:w w:val="99"/>
        </w:rPr>
        <w:t xml:space="preserve"> </w:t>
      </w:r>
      <w:r>
        <w:t>CESS,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MLME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transmit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Authentication</w:t>
      </w:r>
      <w:r>
        <w:rPr>
          <w:spacing w:val="19"/>
        </w:rPr>
        <w:t xml:space="preserve"> </w:t>
      </w:r>
      <w:r>
        <w:t>frame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corresponding</w:t>
      </w:r>
      <w:r>
        <w:rPr>
          <w:spacing w:val="19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code,</w:t>
      </w:r>
      <w:r>
        <w:rPr>
          <w:spacing w:val="18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43"/>
        </w:rPr>
        <w:t xml:space="preserve"> </w:t>
      </w:r>
      <w:hyperlink w:anchor="bookmark4" w:history="1">
        <w:r>
          <w:t>9.4.1.9</w:t>
        </w:r>
        <w:r>
          <w:rPr>
            <w:spacing w:val="-4"/>
          </w:rPr>
          <w:t xml:space="preserve"> </w:t>
        </w:r>
        <w:r>
          <w:t>(Status</w:t>
        </w:r>
        <w:r>
          <w:rPr>
            <w:spacing w:val="-4"/>
          </w:rPr>
          <w:t xml:space="preserve"> </w:t>
        </w:r>
        <w:r>
          <w:t>Code</w:t>
        </w:r>
        <w:r>
          <w:rPr>
            <w:spacing w:val="-4"/>
          </w:rPr>
          <w:t xml:space="preserve"> </w:t>
        </w:r>
        <w:r>
          <w:t>field),</w:t>
        </w:r>
      </w:hyperlink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originating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unchanged.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Authentication</w:t>
      </w:r>
      <w:r>
        <w:rPr>
          <w:spacing w:val="3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constructed</w:t>
      </w:r>
      <w:r>
        <w:rPr>
          <w:spacing w:val="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12.3.3.2</w:t>
      </w:r>
      <w:r>
        <w:rPr>
          <w:spacing w:val="2"/>
        </w:rPr>
        <w:t xml:space="preserve"> </w:t>
      </w:r>
      <w:r>
        <w:t>(Open</w:t>
      </w:r>
      <w:r>
        <w:rPr>
          <w:spacing w:val="3"/>
        </w:rPr>
        <w:t xml:space="preserve"> </w:t>
      </w:r>
      <w:r>
        <w:t>System</w:t>
      </w:r>
      <w:r>
        <w:rPr>
          <w:spacing w:val="25"/>
          <w:w w:val="99"/>
        </w:rPr>
        <w:t xml:space="preserve"> </w:t>
      </w:r>
      <w:r>
        <w:t>authentication),</w:t>
      </w:r>
      <w:r>
        <w:rPr>
          <w:spacing w:val="30"/>
        </w:rPr>
        <w:t xml:space="preserve"> </w:t>
      </w:r>
      <w:r>
        <w:rPr>
          <w:spacing w:val="-1"/>
        </w:rPr>
        <w:t>12.3.3.3</w:t>
      </w:r>
      <w:r>
        <w:rPr>
          <w:spacing w:val="30"/>
        </w:rPr>
        <w:t xml:space="preserve"> </w:t>
      </w:r>
      <w:r>
        <w:rPr>
          <w:spacing w:val="-1"/>
        </w:rPr>
        <w:t>(Shared</w:t>
      </w:r>
      <w:r>
        <w:rPr>
          <w:spacing w:val="29"/>
        </w:rPr>
        <w:t xml:space="preserve"> </w:t>
      </w:r>
      <w:r>
        <w:t>Key</w:t>
      </w:r>
      <w:r>
        <w:rPr>
          <w:spacing w:val="30"/>
        </w:rPr>
        <w:t xml:space="preserve"> </w:t>
      </w:r>
      <w:r>
        <w:t>authentication),</w:t>
      </w:r>
      <w:r>
        <w:rPr>
          <w:spacing w:val="30"/>
        </w:rPr>
        <w:t xml:space="preserve"> </w:t>
      </w:r>
      <w:r>
        <w:rPr>
          <w:spacing w:val="-1"/>
        </w:rPr>
        <w:t>13.5</w:t>
      </w:r>
      <w:r>
        <w:rPr>
          <w:spacing w:val="30"/>
        </w:rPr>
        <w:t xml:space="preserve"> </w:t>
      </w:r>
      <w:r>
        <w:rPr>
          <w:spacing w:val="-1"/>
        </w:rPr>
        <w:t>(FT</w:t>
      </w:r>
      <w:r>
        <w:rPr>
          <w:spacing w:val="30"/>
        </w:rPr>
        <w:t xml:space="preserve"> </w:t>
      </w:r>
      <w:r>
        <w:t>Protocol)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13.6</w:t>
      </w:r>
      <w:r>
        <w:rPr>
          <w:spacing w:val="30"/>
        </w:rPr>
        <w:t xml:space="preserve"> </w:t>
      </w:r>
      <w:r>
        <w:t>(FT</w:t>
      </w:r>
      <w:r>
        <w:rPr>
          <w:spacing w:val="29"/>
        </w:rPr>
        <w:t xml:space="preserve"> </w:t>
      </w:r>
      <w:r>
        <w:t>Resource</w:t>
      </w:r>
      <w:r>
        <w:rPr>
          <w:spacing w:val="42"/>
          <w:w w:val="9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Protocol).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dot11FILSFDFrameBeaconMaximumInteval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Beacon</w:t>
      </w:r>
      <w:r>
        <w:rPr>
          <w:spacing w:val="72"/>
          <w:w w:val="99"/>
        </w:rPr>
        <w:t xml:space="preserve"> </w:t>
      </w:r>
      <w:r>
        <w:t>frame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FD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transmitted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dot11FILSFD-</w:t>
      </w:r>
      <w:r>
        <w:rPr>
          <w:spacing w:val="26"/>
          <w:w w:val="99"/>
        </w:rPr>
        <w:t xml:space="preserve"> </w:t>
      </w:r>
      <w:r>
        <w:rPr>
          <w:spacing w:val="-1"/>
        </w:rPr>
        <w:t>FrameBeaconMaximumInterval,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queue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transmission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FD</w:t>
      </w:r>
      <w:r>
        <w:rPr>
          <w:spacing w:val="-9"/>
        </w:rPr>
        <w:t xml:space="preserve"> </w:t>
      </w:r>
      <w:r>
        <w:rPr>
          <w:spacing w:val="-1"/>
        </w:rPr>
        <w:t>frame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Beacon</w:t>
      </w:r>
      <w:r>
        <w:rPr>
          <w:spacing w:val="-7"/>
        </w:rPr>
        <w:t xml:space="preserve"> </w:t>
      </w:r>
      <w:r>
        <w:t>frame</w:t>
      </w:r>
      <w:r>
        <w:rPr>
          <w:spacing w:val="87"/>
          <w:w w:val="99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TBTT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dot11FILSFDFrameBeaconMin-</w:t>
      </w:r>
      <w:r>
        <w:rPr>
          <w:spacing w:val="26"/>
          <w:w w:val="99"/>
        </w:rPr>
        <w:t xml:space="preserve"> </w:t>
      </w:r>
      <w:r>
        <w:rPr>
          <w:spacing w:val="-1"/>
        </w:rPr>
        <w:t>imumInterval.</w:t>
      </w:r>
    </w:p>
    <w:p w14:paraId="1EDC2B21" w14:textId="77777777" w:rsidR="00B81DE2" w:rsidRDefault="00B81DE2">
      <w:pPr>
        <w:pStyle w:val="BodyText"/>
        <w:numPr>
          <w:ilvl w:val="4"/>
          <w:numId w:val="3"/>
        </w:numPr>
        <w:tabs>
          <w:tab w:val="left" w:pos="759"/>
        </w:tabs>
        <w:kinsoku w:val="0"/>
        <w:overflowPunct w:val="0"/>
        <w:spacing w:before="84" w:line="250" w:lineRule="auto"/>
        <w:ind w:left="759" w:right="116"/>
        <w:jc w:val="both"/>
      </w:pPr>
      <w:r>
        <w:t>Upon 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MLME-AUTHENTICATE.response</w:t>
      </w:r>
      <w:r>
        <w:rPr>
          <w:spacing w:val="2"/>
        </w:rPr>
        <w:t xml:space="preserve"> </w:t>
      </w:r>
      <w:r>
        <w:t>primitive,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ResultCode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SUCCESS,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MLME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transmit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Authentication</w:t>
      </w:r>
      <w:r>
        <w:rPr>
          <w:spacing w:val="8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constructed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proce-</w:t>
      </w:r>
      <w:r>
        <w:rPr>
          <w:spacing w:val="24"/>
          <w:w w:val="99"/>
        </w:rPr>
        <w:t xml:space="preserve"> </w:t>
      </w:r>
      <w:r>
        <w:t>dure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12.3.3.2</w:t>
      </w:r>
      <w:r>
        <w:rPr>
          <w:spacing w:val="-10"/>
        </w:rPr>
        <w:t xml:space="preserve"> </w:t>
      </w:r>
      <w:r>
        <w:rPr>
          <w:spacing w:val="-1"/>
        </w:rPr>
        <w:t>(Open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authentication),</w:t>
      </w:r>
      <w:r>
        <w:rPr>
          <w:spacing w:val="-11"/>
        </w:rPr>
        <w:t xml:space="preserve"> </w:t>
      </w:r>
      <w:r>
        <w:t>12.3.3.3</w:t>
      </w:r>
      <w:r>
        <w:rPr>
          <w:spacing w:val="-10"/>
        </w:rPr>
        <w:t xml:space="preserve"> </w:t>
      </w:r>
      <w:r>
        <w:rPr>
          <w:spacing w:val="-1"/>
        </w:rPr>
        <w:t>(Shared</w:t>
      </w:r>
      <w:r>
        <w:rPr>
          <w:spacing w:val="-11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authentication),</w:t>
      </w:r>
      <w:r>
        <w:rPr>
          <w:spacing w:val="-12"/>
        </w:rPr>
        <w:t xml:space="preserve"> </w:t>
      </w:r>
      <w:r>
        <w:t>13.5(FT</w:t>
      </w:r>
      <w:r>
        <w:rPr>
          <w:spacing w:val="-11"/>
        </w:rPr>
        <w:t xml:space="preserve"> </w:t>
      </w:r>
      <w:r>
        <w:t>Proto-</w:t>
      </w:r>
      <w:r>
        <w:rPr>
          <w:spacing w:val="36"/>
          <w:w w:val="99"/>
        </w:rPr>
        <w:t xml:space="preserve"> </w:t>
      </w:r>
      <w:r>
        <w:t>col)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13.6</w:t>
      </w:r>
      <w:r>
        <w:rPr>
          <w:spacing w:val="3"/>
        </w:rPr>
        <w:t xml:space="preserve"> </w:t>
      </w:r>
      <w:r>
        <w:t>(FT</w:t>
      </w:r>
      <w:r>
        <w:rPr>
          <w:spacing w:val="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Protocol),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Successful,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1.</w:t>
      </w:r>
    </w:p>
    <w:p w14:paraId="7F6F4E47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6C1AE9F5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7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IBSS,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decides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initiate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RSNA,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32"/>
          <w:w w:val="99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peer,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issue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individually</w:t>
      </w:r>
      <w:r>
        <w:rPr>
          <w:spacing w:val="8"/>
        </w:rPr>
        <w:t xml:space="preserve"> </w:t>
      </w:r>
      <w:r>
        <w:t>addressed</w:t>
      </w:r>
      <w:r>
        <w:rPr>
          <w:spacing w:val="9"/>
        </w:rPr>
        <w:t xml:space="preserve"> </w:t>
      </w:r>
      <w:r>
        <w:t>Probe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t>frame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peer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invoking</w:t>
      </w:r>
      <w:r>
        <w:rPr>
          <w:spacing w:val="9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t>MLME-SCAN.request</w:t>
      </w:r>
      <w:r>
        <w:rPr>
          <w:spacing w:val="-8"/>
        </w:rPr>
        <w:t xml:space="preserve"> </w:t>
      </w:r>
      <w:r>
        <w:t>primitive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discover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peer’s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policy.</w:t>
      </w:r>
    </w:p>
    <w:p w14:paraId="5F8E590F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72FB746E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6"/>
        <w:jc w:val="both"/>
      </w:pPr>
      <w:r>
        <w:t>An</w:t>
      </w:r>
      <w:r>
        <w:rPr>
          <w:spacing w:val="18"/>
        </w:rPr>
        <w:t xml:space="preserve"> </w:t>
      </w:r>
      <w:r>
        <w:t>AP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neighbor</w:t>
      </w:r>
      <w:r>
        <w:rPr>
          <w:spacing w:val="18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requests</w:t>
      </w:r>
      <w:r>
        <w:rPr>
          <w:spacing w:val="18"/>
        </w:rPr>
        <w:t xml:space="preserve"> </w:t>
      </w:r>
      <w:r>
        <w:rPr>
          <w:spacing w:val="-1"/>
        </w:rPr>
        <w:t>authentication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49"/>
          <w:w w:val="99"/>
        </w:rPr>
        <w:t xml:space="preserve"> </w:t>
      </w:r>
      <w:r>
        <w:t>responding 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(Re)Association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 xml:space="preserve">frame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t>Code field</w:t>
      </w:r>
      <w:r>
        <w:rPr>
          <w:spacing w:val="36"/>
          <w:w w:val="99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REJECTED_WITH_SUGGESTED_BSS_TRANSITION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includes</w:t>
      </w:r>
      <w:r>
        <w:rPr>
          <w:spacing w:val="28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t>Neighbor</w:t>
      </w:r>
      <w:r>
        <w:rPr>
          <w:spacing w:val="86"/>
          <w:w w:val="99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elements.</w:t>
      </w:r>
    </w:p>
    <w:p w14:paraId="33AE93F3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4B6EB202" w14:textId="77777777" w:rsidR="00B81DE2" w:rsidRDefault="00B81DE2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  <w:r>
        <w:rPr>
          <w:u w:val="single"/>
        </w:rPr>
        <w:t>An</w:t>
      </w:r>
      <w:r>
        <w:rPr>
          <w:spacing w:val="16"/>
          <w:u w:val="single"/>
        </w:rPr>
        <w:t xml:space="preserve"> </w:t>
      </w:r>
      <w:r>
        <w:rPr>
          <w:u w:val="single"/>
        </w:rPr>
        <w:t>AP</w:t>
      </w:r>
      <w:r>
        <w:rPr>
          <w:spacing w:val="16"/>
          <w:u w:val="single"/>
        </w:rPr>
        <w:t xml:space="preserve"> </w:t>
      </w:r>
      <w:r>
        <w:rPr>
          <w:u w:val="single"/>
        </w:rPr>
        <w:t>may</w:t>
      </w:r>
      <w:r>
        <w:rPr>
          <w:spacing w:val="16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16"/>
          <w:u w:val="single"/>
        </w:rPr>
        <w:t xml:space="preserve"> </w:t>
      </w:r>
      <w:r>
        <w:rPr>
          <w:u w:val="single"/>
        </w:rPr>
        <w:t>estimated</w:t>
      </w:r>
      <w:r>
        <w:rPr>
          <w:spacing w:val="16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16"/>
          <w:u w:val="single"/>
        </w:rPr>
        <w:t xml:space="preserve"> </w:t>
      </w:r>
      <w:r>
        <w:rPr>
          <w:u w:val="single"/>
        </w:rPr>
        <w:t>response</w:t>
      </w:r>
      <w:r>
        <w:rPr>
          <w:spacing w:val="16"/>
          <w:u w:val="single"/>
        </w:rPr>
        <w:t xml:space="preserve"> </w:t>
      </w:r>
      <w:r>
        <w:rPr>
          <w:u w:val="single"/>
        </w:rPr>
        <w:t>latency</w:t>
      </w:r>
      <w:r>
        <w:rPr>
          <w:spacing w:val="16"/>
          <w:u w:val="single"/>
        </w:rPr>
        <w:t xml:space="preserve"> </w:t>
      </w:r>
      <w:r>
        <w:rPr>
          <w:u w:val="single"/>
        </w:rPr>
        <w:t>to</w:t>
      </w:r>
      <w:r>
        <w:rPr>
          <w:spacing w:val="16"/>
          <w:u w:val="single"/>
        </w:rPr>
        <w:t xml:space="preserve"> </w:t>
      </w:r>
      <w:r>
        <w:rPr>
          <w:u w:val="single"/>
        </w:rPr>
        <w:t>the</w:t>
      </w:r>
      <w:r>
        <w:rPr>
          <w:spacing w:val="17"/>
          <w:u w:val="single"/>
        </w:rPr>
        <w:t xml:space="preserve"> </w:t>
      </w:r>
      <w:r>
        <w:rPr>
          <w:spacing w:val="-1"/>
          <w:u w:val="single"/>
        </w:rPr>
        <w:t>non-AP</w:t>
      </w:r>
      <w:r>
        <w:rPr>
          <w:spacing w:val="17"/>
          <w:u w:val="single"/>
        </w:rPr>
        <w:t xml:space="preserve"> </w:t>
      </w:r>
      <w:r>
        <w:rPr>
          <w:spacing w:val="-1"/>
          <w:u w:val="single"/>
        </w:rPr>
        <w:t>STA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as</w:t>
      </w:r>
      <w:r>
        <w:rPr>
          <w:spacing w:val="16"/>
          <w:u w:val="single"/>
        </w:rPr>
        <w:t xml:space="preserve"> </w:t>
      </w:r>
      <w:r>
        <w:rPr>
          <w:u w:val="single"/>
        </w:rPr>
        <w:t>AssociationDelayInfo</w:t>
      </w:r>
      <w:r>
        <w:rPr>
          <w:spacing w:val="34"/>
          <w:w w:val="99"/>
        </w:rPr>
        <w:t xml:space="preserve"> </w:t>
      </w:r>
      <w:r>
        <w:rPr>
          <w:spacing w:val="-1"/>
          <w:u w:val="single"/>
        </w:rPr>
        <w:t>parameter</w:t>
      </w:r>
      <w:r>
        <w:rPr>
          <w:spacing w:val="33"/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9.4.2.175</w:t>
      </w:r>
      <w:proofErr w:type="gramEnd"/>
      <w:r>
        <w:rPr>
          <w:spacing w:val="34"/>
          <w:u w:val="single"/>
        </w:rPr>
        <w:t xml:space="preserve"> </w:t>
      </w:r>
      <w:r>
        <w:rPr>
          <w:spacing w:val="-1"/>
          <w:u w:val="single"/>
        </w:rPr>
        <w:t>(Association</w:t>
      </w:r>
      <w:r>
        <w:rPr>
          <w:spacing w:val="34"/>
          <w:u w:val="single"/>
        </w:rPr>
        <w:t xml:space="preserve"> </w:t>
      </w:r>
      <w:r>
        <w:rPr>
          <w:u w:val="single"/>
        </w:rPr>
        <w:t>Delay</w:t>
      </w:r>
      <w:r>
        <w:rPr>
          <w:spacing w:val="34"/>
          <w:u w:val="single"/>
        </w:rPr>
        <w:t xml:space="preserve"> </w:t>
      </w:r>
      <w:r>
        <w:rPr>
          <w:u w:val="single"/>
        </w:rPr>
        <w:t>Info</w:t>
      </w:r>
      <w:r>
        <w:rPr>
          <w:spacing w:val="34"/>
          <w:u w:val="single"/>
        </w:rPr>
        <w:t xml:space="preserve"> </w:t>
      </w:r>
      <w:r>
        <w:rPr>
          <w:u w:val="single"/>
        </w:rPr>
        <w:t>element)).</w:t>
      </w:r>
      <w:r>
        <w:rPr>
          <w:spacing w:val="34"/>
          <w:u w:val="single"/>
        </w:rPr>
        <w:t xml:space="preserve"> </w:t>
      </w:r>
      <w:r>
        <w:rPr>
          <w:u w:val="single"/>
        </w:rPr>
        <w:t>The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AssociationDelayInfo</w:t>
      </w:r>
      <w:r>
        <w:rPr>
          <w:spacing w:val="33"/>
          <w:u w:val="single"/>
        </w:rPr>
        <w:t xml:space="preserve"> </w:t>
      </w:r>
      <w:r>
        <w:rPr>
          <w:u w:val="single"/>
        </w:rPr>
        <w:t>parameter</w:t>
      </w:r>
      <w:r>
        <w:rPr>
          <w:spacing w:val="35"/>
          <w:u w:val="single"/>
        </w:rPr>
        <w:t xml:space="preserve"> </w:t>
      </w:r>
      <w:r>
        <w:rPr>
          <w:spacing w:val="-1"/>
          <w:u w:val="single"/>
        </w:rPr>
        <w:t>shall</w:t>
      </w:r>
      <w:r>
        <w:rPr>
          <w:spacing w:val="34"/>
          <w:u w:val="single"/>
        </w:rPr>
        <w:t xml:space="preserve"> </w:t>
      </w:r>
      <w:r>
        <w:rPr>
          <w:u w:val="single"/>
        </w:rPr>
        <w:t>be</w:t>
      </w:r>
      <w:r>
        <w:rPr>
          <w:spacing w:val="87"/>
          <w:w w:val="99"/>
        </w:rPr>
        <w:t xml:space="preserve"> </w:t>
      </w:r>
      <w:r>
        <w:rPr>
          <w:u w:val="single"/>
        </w:rPr>
        <w:t>larger</w:t>
      </w:r>
      <w:r>
        <w:rPr>
          <w:spacing w:val="8"/>
          <w:u w:val="single"/>
        </w:rPr>
        <w:t xml:space="preserve"> </w:t>
      </w:r>
      <w:r>
        <w:rPr>
          <w:spacing w:val="-1"/>
          <w:u w:val="single"/>
        </w:rPr>
        <w:t>than</w:t>
      </w:r>
      <w:r>
        <w:rPr>
          <w:spacing w:val="9"/>
          <w:u w:val="single"/>
        </w:rPr>
        <w:t xml:space="preserve"> </w:t>
      </w:r>
      <w:r>
        <w:rPr>
          <w:u w:val="single"/>
        </w:rPr>
        <w:t>dot11HLPWaitTime.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8"/>
          <w:u w:val="single"/>
        </w:rPr>
        <w:t xml:space="preserve"> </w:t>
      </w:r>
      <w:r>
        <w:rPr>
          <w:spacing w:val="-1"/>
          <w:u w:val="single"/>
        </w:rPr>
        <w:t>AssociationDelayInfo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spacing w:val="9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9"/>
          <w:u w:val="single"/>
        </w:rPr>
        <w:t xml:space="preserve"> </w:t>
      </w:r>
      <w:r>
        <w:rPr>
          <w:u w:val="single"/>
        </w:rPr>
        <w:t>in</w:t>
      </w:r>
      <w:r>
        <w:rPr>
          <w:spacing w:val="9"/>
          <w:u w:val="single"/>
        </w:rPr>
        <w:t xml:space="preserve"> </w:t>
      </w:r>
      <w:r>
        <w:rPr>
          <w:u w:val="single"/>
        </w:rPr>
        <w:t>the</w:t>
      </w:r>
      <w:r>
        <w:rPr>
          <w:spacing w:val="7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9"/>
          <w:u w:val="single"/>
        </w:rPr>
        <w:t xml:space="preserve"> </w:t>
      </w:r>
      <w:r>
        <w:rPr>
          <w:u w:val="single"/>
        </w:rPr>
        <w:t>Delay</w:t>
      </w:r>
      <w:r>
        <w:rPr>
          <w:spacing w:val="9"/>
          <w:u w:val="single"/>
        </w:rPr>
        <w:t xml:space="preserve"> </w:t>
      </w:r>
      <w:r>
        <w:rPr>
          <w:u w:val="single"/>
        </w:rPr>
        <w:t>Info</w:t>
      </w:r>
      <w:r>
        <w:rPr>
          <w:spacing w:val="8"/>
          <w:u w:val="single"/>
        </w:rPr>
        <w:t xml:space="preserve"> </w:t>
      </w:r>
      <w:r>
        <w:rPr>
          <w:u w:val="single"/>
        </w:rPr>
        <w:t>ele-</w:t>
      </w:r>
      <w:r>
        <w:rPr>
          <w:spacing w:val="60"/>
          <w:w w:val="99"/>
        </w:rPr>
        <w:t xml:space="preserve"> </w:t>
      </w:r>
      <w:r>
        <w:rPr>
          <w:u w:val="single"/>
        </w:rPr>
        <w:t>ment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spacing w:val="-6"/>
          <w:u w:val="single"/>
        </w:rPr>
        <w:t xml:space="preserve"> </w:t>
      </w:r>
      <w:r>
        <w:rPr>
          <w:u w:val="single"/>
        </w:rPr>
        <w:t>9.4.2.175</w:t>
      </w:r>
      <w:proofErr w:type="gramEnd"/>
      <w:r>
        <w:rPr>
          <w:spacing w:val="-7"/>
          <w:u w:val="single"/>
        </w:rPr>
        <w:t xml:space="preserve"> </w:t>
      </w:r>
      <w:r>
        <w:rPr>
          <w:u w:val="single"/>
        </w:rPr>
        <w:t>(Association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Delay</w:t>
      </w:r>
      <w:r>
        <w:rPr>
          <w:spacing w:val="-8"/>
          <w:u w:val="single"/>
        </w:rPr>
        <w:t xml:space="preserve"> </w:t>
      </w:r>
      <w:r>
        <w:rPr>
          <w:u w:val="single"/>
        </w:rPr>
        <w:t>Info</w:t>
      </w:r>
      <w:r>
        <w:rPr>
          <w:spacing w:val="-7"/>
          <w:u w:val="single"/>
        </w:rPr>
        <w:t xml:space="preserve"> </w:t>
      </w:r>
      <w:r>
        <w:rPr>
          <w:u w:val="single"/>
        </w:rPr>
        <w:t>element)).</w:t>
      </w:r>
      <w:r>
        <w:rPr>
          <w:spacing w:val="-8"/>
          <w:u w:val="single"/>
        </w:rPr>
        <w:t xml:space="preserve"> </w:t>
      </w:r>
      <w:r>
        <w:rPr>
          <w:u w:val="single"/>
        </w:rPr>
        <w:t>When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7"/>
          <w:u w:val="single"/>
        </w:rPr>
        <w:t xml:space="preserve"> </w:t>
      </w:r>
      <w:r>
        <w:rPr>
          <w:u w:val="single"/>
        </w:rPr>
        <w:t>STA</w:t>
      </w:r>
      <w:r>
        <w:rPr>
          <w:spacing w:val="-9"/>
          <w:u w:val="single"/>
        </w:rPr>
        <w:t xml:space="preserve"> </w:t>
      </w:r>
      <w:r>
        <w:rPr>
          <w:u w:val="single"/>
        </w:rPr>
        <w:t>receives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frame</w:t>
      </w:r>
      <w:r>
        <w:rPr>
          <w:spacing w:val="29"/>
          <w:w w:val="99"/>
        </w:rPr>
        <w:t xml:space="preserve"> </w:t>
      </w:r>
      <w:r>
        <w:rPr>
          <w:u w:val="single"/>
        </w:rPr>
        <w:t>including</w:t>
      </w:r>
      <w:r>
        <w:rPr>
          <w:spacing w:val="20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20"/>
          <w:u w:val="single"/>
        </w:rPr>
        <w:t xml:space="preserve"> </w:t>
      </w:r>
      <w:r>
        <w:rPr>
          <w:u w:val="single"/>
        </w:rPr>
        <w:t>Delay</w:t>
      </w:r>
      <w:r>
        <w:rPr>
          <w:spacing w:val="21"/>
          <w:u w:val="single"/>
        </w:rPr>
        <w:t xml:space="preserve"> </w:t>
      </w:r>
      <w:r>
        <w:rPr>
          <w:u w:val="single"/>
        </w:rPr>
        <w:t>Info</w:t>
      </w:r>
      <w:r>
        <w:rPr>
          <w:spacing w:val="20"/>
          <w:u w:val="single"/>
        </w:rPr>
        <w:t xml:space="preserve"> </w:t>
      </w:r>
      <w:r>
        <w:rPr>
          <w:u w:val="single"/>
        </w:rPr>
        <w:t>element,</w:t>
      </w:r>
      <w:r>
        <w:rPr>
          <w:spacing w:val="19"/>
          <w:u w:val="single"/>
        </w:rPr>
        <w:t xml:space="preserve"> </w:t>
      </w:r>
      <w:r>
        <w:rPr>
          <w:u w:val="single"/>
        </w:rPr>
        <w:t>the</w:t>
      </w:r>
      <w:r>
        <w:rPr>
          <w:spacing w:val="20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STA</w:t>
      </w:r>
      <w:r>
        <w:rPr>
          <w:spacing w:val="21"/>
          <w:u w:val="single"/>
        </w:rPr>
        <w:t xml:space="preserve"> </w:t>
      </w:r>
      <w:r>
        <w:rPr>
          <w:u w:val="single"/>
        </w:rPr>
        <w:t>sets</w:t>
      </w:r>
      <w:r>
        <w:rPr>
          <w:spacing w:val="19"/>
          <w:u w:val="single"/>
        </w:rPr>
        <w:t xml:space="preserve"> </w:t>
      </w:r>
      <w:r>
        <w:rPr>
          <w:u w:val="single"/>
        </w:rPr>
        <w:t>the</w:t>
      </w:r>
      <w:r>
        <w:rPr>
          <w:spacing w:val="19"/>
          <w:u w:val="single"/>
        </w:rPr>
        <w:t xml:space="preserve"> </w:t>
      </w:r>
      <w:r>
        <w:rPr>
          <w:u w:val="single"/>
        </w:rPr>
        <w:t>dot11AssociationResponseTimeOut</w:t>
      </w:r>
      <w:r>
        <w:rPr>
          <w:spacing w:val="30"/>
          <w:w w:val="99"/>
        </w:rPr>
        <w:t xml:space="preserve"> </w:t>
      </w:r>
      <w:r>
        <w:rPr>
          <w:u w:val="single"/>
        </w:rPr>
        <w:t>equal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5"/>
          <w:u w:val="single"/>
        </w:rPr>
        <w:t xml:space="preserve"> </w:t>
      </w:r>
      <w:r>
        <w:rPr>
          <w:u w:val="single"/>
        </w:rPr>
        <w:t>larger</w:t>
      </w:r>
      <w:r>
        <w:rPr>
          <w:spacing w:val="-4"/>
          <w:u w:val="single"/>
        </w:rPr>
        <w:t xml:space="preserve"> </w:t>
      </w:r>
      <w:r>
        <w:rPr>
          <w:u w:val="single"/>
        </w:rPr>
        <w:t>than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content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element.</w:t>
      </w:r>
    </w:p>
    <w:p w14:paraId="70AFE3AB" w14:textId="77777777" w:rsidR="00415230" w:rsidRPr="00415230" w:rsidRDefault="00415230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</w:p>
    <w:p w14:paraId="26BE1B5F" w14:textId="77777777" w:rsidR="00B81DE2" w:rsidRDefault="00B81DE2">
      <w:pPr>
        <w:pStyle w:val="Heading1"/>
        <w:numPr>
          <w:ilvl w:val="2"/>
          <w:numId w:val="2"/>
        </w:numPr>
        <w:tabs>
          <w:tab w:val="left" w:pos="733"/>
        </w:tabs>
        <w:kinsoku w:val="0"/>
        <w:overflowPunct w:val="0"/>
        <w:ind w:hanging="612"/>
        <w:rPr>
          <w:b w:val="0"/>
          <w:bCs w:val="0"/>
        </w:rPr>
      </w:pPr>
      <w:bookmarkStart w:id="216" w:name="11.3.5_Association,_reassociation,_and_d"/>
      <w:bookmarkStart w:id="217" w:name="bookmark7"/>
      <w:bookmarkEnd w:id="216"/>
      <w:bookmarkEnd w:id="217"/>
      <w:r>
        <w:rPr>
          <w:spacing w:val="-1"/>
        </w:rPr>
        <w:t>Association,</w:t>
      </w:r>
      <w:r>
        <w:rPr>
          <w:spacing w:val="-14"/>
        </w:rPr>
        <w:t xml:space="preserve"> </w:t>
      </w:r>
      <w:r>
        <w:rPr>
          <w:spacing w:val="-1"/>
        </w:rPr>
        <w:t>reassociation,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disassociation</w:t>
      </w:r>
    </w:p>
    <w:p w14:paraId="662CD5EA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23"/>
          <w:szCs w:val="23"/>
        </w:rPr>
      </w:pPr>
    </w:p>
    <w:p w14:paraId="61175A02" w14:textId="77777777" w:rsidR="00B81DE2" w:rsidRDefault="00B81DE2">
      <w:pPr>
        <w:pStyle w:val="BodyText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rFonts w:ascii="Arial" w:hAnsi="Arial" w:cs="Arial"/>
        </w:rPr>
      </w:pPr>
      <w:bookmarkStart w:id="218" w:name="11.3.5.1_General"/>
      <w:bookmarkEnd w:id="218"/>
      <w:r>
        <w:rPr>
          <w:rFonts w:ascii="Arial" w:hAnsi="Arial" w:cs="Arial"/>
          <w:b/>
          <w:bCs/>
        </w:rPr>
        <w:t>General</w:t>
      </w:r>
    </w:p>
    <w:p w14:paraId="57E4DD0F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02017C98" w14:textId="77777777" w:rsidR="00B81DE2" w:rsidRDefault="00B81DE2" w:rsidP="00415230">
      <w:pPr>
        <w:pStyle w:val="Heading2"/>
        <w:kinsoku w:val="0"/>
        <w:overflowPunct w:val="0"/>
        <w:rPr>
          <w:spacing w:val="-1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0E15752A" w14:textId="77777777" w:rsidR="00F32C2F" w:rsidRDefault="00F32C2F" w:rsidP="00F32C2F">
      <w:pPr>
        <w:sectPr w:rsidR="00F32C2F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683C8A99" w14:textId="77777777" w:rsidR="00F32C2F" w:rsidRPr="00F32C2F" w:rsidRDefault="00F32C2F" w:rsidP="00F32C2F">
      <w:pPr>
        <w:sectPr w:rsidR="00F32C2F" w:rsidRPr="00F32C2F" w:rsidSect="00F32C2F">
          <w:type w:val="continuous"/>
          <w:pgSz w:w="12240" w:h="15840"/>
          <w:pgMar w:top="839" w:right="1678" w:bottom="902" w:left="1678" w:header="658" w:footer="714" w:gutter="0"/>
          <w:cols w:space="720" w:equalWidth="0">
            <w:col w:w="8882"/>
          </w:cols>
          <w:noEndnote/>
        </w:sectPr>
      </w:pPr>
    </w:p>
    <w:p w14:paraId="759E0537" w14:textId="77777777" w:rsidR="00F32C2F" w:rsidRDefault="00F32C2F" w:rsidP="00415230">
      <w:pPr>
        <w:pStyle w:val="BodyText"/>
        <w:kinsoku w:val="0"/>
        <w:overflowPunct w:val="0"/>
        <w:spacing w:before="73" w:line="250" w:lineRule="auto"/>
        <w:ind w:left="0" w:right="119"/>
        <w:jc w:val="both"/>
        <w:sectPr w:rsidR="00F32C2F">
          <w:footerReference w:type="even" r:id="rId15"/>
          <w:footerReference w:type="default" r:id="rId16"/>
          <w:pgSz w:w="12240" w:h="15840"/>
          <w:pgMar w:top="840" w:right="1680" w:bottom="860" w:left="1660" w:header="657" w:footer="663" w:gutter="0"/>
          <w:pgNumType w:start="110"/>
          <w:cols w:space="720" w:equalWidth="0">
            <w:col w:w="8900"/>
          </w:cols>
          <w:noEndnote/>
        </w:sectPr>
      </w:pPr>
    </w:p>
    <w:p w14:paraId="4A3B15ED" w14:textId="77777777" w:rsidR="00B81DE2" w:rsidRDefault="00B81DE2" w:rsidP="00415230">
      <w:pPr>
        <w:pStyle w:val="BodyText"/>
        <w:kinsoku w:val="0"/>
        <w:overflowPunct w:val="0"/>
        <w:spacing w:before="73" w:line="250" w:lineRule="auto"/>
        <w:ind w:left="0" w:right="119"/>
        <w:jc w:val="both"/>
      </w:pPr>
      <w:r>
        <w:lastRenderedPageBreak/>
        <w:t>Subclause</w:t>
      </w:r>
      <w:r>
        <w:rPr>
          <w:spacing w:val="8"/>
        </w:rPr>
        <w:t xml:space="preserve"> </w:t>
      </w:r>
      <w:hyperlink w:anchor="bookmark7" w:history="1">
        <w:r>
          <w:t>11.3.5</w:t>
        </w:r>
        <w:r>
          <w:rPr>
            <w:spacing w:val="12"/>
          </w:rPr>
          <w:t xml:space="preserve"> </w:t>
        </w:r>
        <w:r>
          <w:t>(Association,</w:t>
        </w:r>
        <w:r>
          <w:rPr>
            <w:spacing w:val="12"/>
          </w:rPr>
          <w:t xml:space="preserve"> </w:t>
        </w:r>
        <w:r>
          <w:t>reassociation,</w:t>
        </w:r>
        <w:r>
          <w:rPr>
            <w:spacing w:val="12"/>
          </w:rPr>
          <w:t xml:space="preserve"> </w:t>
        </w:r>
        <w:r>
          <w:t>and</w:t>
        </w:r>
        <w:r>
          <w:rPr>
            <w:spacing w:val="12"/>
          </w:rPr>
          <w:t xml:space="preserve"> </w:t>
        </w:r>
        <w:r>
          <w:t>disassociation)</w:t>
        </w:r>
      </w:hyperlink>
      <w:r>
        <w:rPr>
          <w:spacing w:val="12"/>
        </w:rPr>
        <w:t xml:space="preserve"> </w:t>
      </w:r>
      <w:r>
        <w:t>describes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IEEE</w:t>
      </w:r>
      <w:r>
        <w:rPr>
          <w:spacing w:val="24"/>
          <w:w w:val="99"/>
        </w:rPr>
        <w:t xml:space="preserve"> </w:t>
      </w:r>
      <w:r>
        <w:t>Std</w:t>
      </w:r>
      <w:r>
        <w:rPr>
          <w:spacing w:val="-9"/>
        </w:rPr>
        <w:t xml:space="preserve"> </w:t>
      </w:r>
      <w:r>
        <w:t>802.11</w:t>
      </w:r>
      <w:r>
        <w:rPr>
          <w:spacing w:val="-9"/>
        </w:rPr>
        <w:t xml:space="preserve"> </w:t>
      </w:r>
      <w:r>
        <w:t>association,</w:t>
      </w:r>
      <w:r>
        <w:rPr>
          <w:spacing w:val="-8"/>
        </w:rPr>
        <w:t xml:space="preserve"> </w:t>
      </w:r>
      <w:r>
        <w:rPr>
          <w:spacing w:val="-1"/>
        </w:rPr>
        <w:t>reassociation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disassociation.</w:t>
      </w:r>
    </w:p>
    <w:p w14:paraId="57C5042E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3C3E45CF" w14:textId="77777777" w:rsidR="00B81DE2" w:rsidRDefault="00B81DE2">
      <w:pPr>
        <w:pStyle w:val="BodyText"/>
        <w:kinsoku w:val="0"/>
        <w:overflowPunct w:val="0"/>
        <w:ind w:left="140"/>
        <w:jc w:val="both"/>
      </w:pPr>
      <w:r>
        <w:t>The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42"/>
        </w:rPr>
        <w:t xml:space="preserve"> </w:t>
      </w:r>
      <w:hyperlink w:anchor="bookmark3" w:history="1">
        <w:r>
          <w:t>11.3.1</w:t>
        </w:r>
        <w:r>
          <w:rPr>
            <w:spacing w:val="-5"/>
          </w:rPr>
          <w:t xml:space="preserve"> </w:t>
        </w:r>
        <w:r>
          <w:t>(State</w:t>
        </w:r>
        <w:r>
          <w:rPr>
            <w:spacing w:val="-4"/>
          </w:rPr>
          <w:t xml:space="preserve"> </w:t>
        </w:r>
        <w:r>
          <w:t>variables).</w:t>
        </w:r>
      </w:hyperlink>
    </w:p>
    <w:p w14:paraId="3C08DBA9" w14:textId="77777777" w:rsidR="00B81DE2" w:rsidRDefault="00B81DE2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3ADFA47B" w14:textId="77777777" w:rsidR="00B81DE2" w:rsidRDefault="00B81DE2">
      <w:pPr>
        <w:pStyle w:val="BodyText"/>
        <w:kinsoku w:val="0"/>
        <w:overflowPunct w:val="0"/>
        <w:spacing w:line="250" w:lineRule="auto"/>
        <w:ind w:left="139" w:right="118"/>
        <w:jc w:val="both"/>
      </w:pP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frames.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5D0255">
        <w:rPr>
          <w:u w:val="single"/>
        </w:rPr>
        <w:t>non-FILS</w:t>
      </w:r>
      <w:r>
        <w:rPr>
          <w:spacing w:val="61"/>
          <w:w w:val="99"/>
        </w:rPr>
        <w:t xml:space="preserve"> </w:t>
      </w:r>
      <w:r>
        <w:t>STA’s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4</w:t>
      </w:r>
      <w:r w:rsidR="005D0255">
        <w:t xml:space="preserve">. </w:t>
      </w:r>
      <w:r w:rsidR="005D0255" w:rsidRPr="005D0255">
        <w:rPr>
          <w:u w:val="single"/>
        </w:rPr>
        <w:t>Successful association sets the</w:t>
      </w:r>
      <w:r w:rsidR="005D0255">
        <w:rPr>
          <w:u w:val="single"/>
        </w:rPr>
        <w:t xml:space="preserve"> state for </w:t>
      </w:r>
      <w:r w:rsidRPr="005D0255">
        <w:rPr>
          <w:strike/>
          <w:u w:val="single"/>
        </w:rPr>
        <w:t>and</w:t>
      </w:r>
      <w:r w:rsidRPr="005D0255">
        <w:rPr>
          <w:strike/>
          <w:spacing w:val="-4"/>
          <w:u w:val="single"/>
        </w:rPr>
        <w:t xml:space="preserve"> </w:t>
      </w:r>
      <w:r w:rsidRPr="005D0255">
        <w:rPr>
          <w:strike/>
          <w:u w:val="single"/>
        </w:rPr>
        <w:t>for</w:t>
      </w:r>
      <w:r w:rsidRPr="005D0255">
        <w:rPr>
          <w:strike/>
          <w:spacing w:val="-3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STAs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4</w:t>
      </w:r>
      <w:r>
        <w:rPr>
          <w:spacing w:val="-1"/>
        </w:rPr>
        <w:t>.</w:t>
      </w:r>
    </w:p>
    <w:p w14:paraId="30B5E477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D0A84A4" w14:textId="77777777" w:rsidR="00B81DE2" w:rsidRDefault="00B81DE2" w:rsidP="005D0255">
      <w:pPr>
        <w:pStyle w:val="BodyText"/>
        <w:kinsoku w:val="0"/>
        <w:overflowPunct w:val="0"/>
        <w:spacing w:line="250" w:lineRule="auto"/>
        <w:ind w:left="139" w:right="117"/>
        <w:jc w:val="both"/>
      </w:pP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reassociation</w:t>
      </w:r>
      <w:r>
        <w:rPr>
          <w:spacing w:val="-5"/>
        </w:rPr>
        <w:t xml:space="preserve"> </w:t>
      </w:r>
      <w:r>
        <w:t>enables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frames.</w:t>
      </w:r>
      <w:r>
        <w:rPr>
          <w:spacing w:val="-5"/>
        </w:rPr>
        <w:t xml:space="preserve"> </w:t>
      </w:r>
      <w:r>
        <w:t>Unsuccessful</w:t>
      </w:r>
      <w:r>
        <w:rPr>
          <w:spacing w:val="-6"/>
        </w:rPr>
        <w:t xml:space="preserve"> </w:t>
      </w:r>
      <w:r>
        <w:rPr>
          <w:spacing w:val="-1"/>
        </w:rPr>
        <w:t>reassociation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80"/>
          <w:w w:val="99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leaves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STA’s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unchanged</w:t>
      </w:r>
      <w:r>
        <w:rPr>
          <w:spacing w:val="14"/>
        </w:rPr>
        <w:t xml:space="preserve"> </w:t>
      </w:r>
      <w:r>
        <w:t>(with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AP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PCP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sent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Reassociation</w:t>
      </w:r>
      <w:r>
        <w:rPr>
          <w:spacing w:val="48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STA)).</w:t>
      </w:r>
      <w:r>
        <w:rPr>
          <w:spacing w:val="-6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rPr>
          <w:spacing w:val="-1"/>
        </w:rPr>
        <w:t>reassociation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D0255" w:rsidRPr="005D0255">
        <w:rPr>
          <w:spacing w:val="-4"/>
          <w:u w:val="single"/>
        </w:rPr>
        <w:t>non-FILS</w:t>
      </w:r>
      <w:r w:rsidR="005D0255">
        <w:rPr>
          <w:spacing w:val="-4"/>
        </w:rPr>
        <w:t xml:space="preserve"> </w:t>
      </w:r>
      <w:r>
        <w:t>STA’s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4</w:t>
      </w:r>
      <w:r>
        <w:rPr>
          <w:spacing w:val="67"/>
          <w:w w:val="99"/>
        </w:rPr>
        <w:t xml:space="preserve"> </w:t>
      </w:r>
      <w:r>
        <w:t>(with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PCP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sent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Reassociation</w:t>
      </w:r>
      <w:r>
        <w:rPr>
          <w:spacing w:val="14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rPr>
          <w:u w:val="single"/>
        </w:rPr>
        <w:t>frame</w:t>
      </w:r>
      <w:r>
        <w:t>).</w:t>
      </w:r>
      <w:r>
        <w:rPr>
          <w:spacing w:val="16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r>
        <w:t>reassociation</w:t>
      </w:r>
      <w:r>
        <w:rPr>
          <w:spacing w:val="24"/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STA’s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PCP,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AP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PCP </w:t>
      </w:r>
      <w:r>
        <w:rPr>
          <w:spacing w:val="-1"/>
        </w:rPr>
        <w:t xml:space="preserve">that </w:t>
      </w:r>
      <w:r>
        <w:t>was</w:t>
      </w:r>
      <w:r>
        <w:rPr>
          <w:spacing w:val="-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Reassociation Request</w:t>
      </w:r>
      <w:r>
        <w:rPr>
          <w:spacing w:val="-2"/>
        </w:rPr>
        <w:t xml:space="preserve"> </w:t>
      </w:r>
      <w:r>
        <w:rPr>
          <w:u w:val="single"/>
        </w:rPr>
        <w:t>frame</w:t>
      </w:r>
      <w:r>
        <w:t>).</w:t>
      </w:r>
      <w:r>
        <w:rPr>
          <w:spacing w:val="-1"/>
        </w:rPr>
        <w:t xml:space="preserve"> </w:t>
      </w:r>
      <w:r>
        <w:rPr>
          <w:u w:val="single"/>
        </w:rPr>
        <w:t>Successful</w:t>
      </w:r>
      <w:r>
        <w:rPr>
          <w:spacing w:val="-1"/>
          <w:u w:val="single"/>
        </w:rPr>
        <w:t xml:space="preserve"> reassociation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sets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FILS</w:t>
      </w:r>
      <w:r>
        <w:rPr>
          <w:spacing w:val="-1"/>
          <w:u w:val="single"/>
        </w:rPr>
        <w:t xml:space="preserve"> STA’s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46"/>
          <w:w w:val="99"/>
        </w:rPr>
        <w:t xml:space="preserve"> </w:t>
      </w:r>
      <w:r>
        <w:rPr>
          <w:u w:val="single"/>
        </w:rPr>
        <w:t>State</w:t>
      </w:r>
      <w:r>
        <w:rPr>
          <w:spacing w:val="4"/>
          <w:u w:val="single"/>
        </w:rPr>
        <w:t xml:space="preserve"> </w:t>
      </w:r>
      <w:r>
        <w:rPr>
          <w:u w:val="single"/>
        </w:rPr>
        <w:t>4</w:t>
      </w:r>
      <w:r>
        <w:rPr>
          <w:spacing w:val="4"/>
          <w:u w:val="single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enables</w:t>
      </w:r>
      <w:r>
        <w:rPr>
          <w:spacing w:val="4"/>
          <w:u w:val="single"/>
        </w:rPr>
        <w:t xml:space="preserve"> </w:t>
      </w:r>
      <w:r>
        <w:rPr>
          <w:u w:val="single"/>
        </w:rPr>
        <w:t>it</w:t>
      </w:r>
      <w:r>
        <w:rPr>
          <w:spacing w:val="4"/>
          <w:u w:val="single"/>
        </w:rPr>
        <w:t xml:space="preserve"> </w:t>
      </w:r>
      <w:r>
        <w:rPr>
          <w:u w:val="single"/>
        </w:rPr>
        <w:t>to</w:t>
      </w:r>
      <w:r>
        <w:rPr>
          <w:spacing w:val="4"/>
          <w:u w:val="single"/>
        </w:rPr>
        <w:t xml:space="preserve"> </w:t>
      </w:r>
      <w:r>
        <w:rPr>
          <w:u w:val="single"/>
        </w:rPr>
        <w:t>exchange</w:t>
      </w:r>
      <w:r>
        <w:rPr>
          <w:spacing w:val="4"/>
          <w:u w:val="single"/>
        </w:rPr>
        <w:t xml:space="preserve"> </w:t>
      </w:r>
      <w:r>
        <w:rPr>
          <w:u w:val="single"/>
        </w:rPr>
        <w:t>Class</w:t>
      </w:r>
      <w:r>
        <w:rPr>
          <w:spacing w:val="4"/>
          <w:u w:val="single"/>
        </w:rPr>
        <w:t xml:space="preserve"> </w:t>
      </w:r>
      <w:r>
        <w:rPr>
          <w:u w:val="single"/>
        </w:rPr>
        <w:t>3</w:t>
      </w:r>
      <w:r>
        <w:rPr>
          <w:spacing w:val="5"/>
          <w:u w:val="single"/>
        </w:rPr>
        <w:t xml:space="preserve"> </w:t>
      </w:r>
      <w:r>
        <w:rPr>
          <w:u w:val="single"/>
        </w:rPr>
        <w:t>frames.</w:t>
      </w:r>
      <w:r>
        <w:rPr>
          <w:spacing w:val="4"/>
          <w:u w:val="single"/>
        </w:rPr>
        <w:t xml:space="preserve"> </w:t>
      </w:r>
      <w:r>
        <w:t>Reassociation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originating</w:t>
      </w:r>
      <w:r>
        <w:rPr>
          <w:spacing w:val="28"/>
          <w:w w:val="99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ESS.</w:t>
      </w:r>
    </w:p>
    <w:p w14:paraId="278F787F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60E6FB6" w14:textId="77777777" w:rsidR="00B81DE2" w:rsidRDefault="00B81DE2">
      <w:pPr>
        <w:pStyle w:val="BodyText"/>
        <w:kinsoku w:val="0"/>
        <w:overflowPunct w:val="0"/>
        <w:spacing w:line="250" w:lineRule="auto"/>
        <w:ind w:left="139" w:right="116" w:hanging="1"/>
        <w:jc w:val="both"/>
      </w:pPr>
      <w:r>
        <w:t>Disassociation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rPr>
          <w:strike/>
        </w:rPr>
        <w:t>the</w:t>
      </w:r>
      <w:r>
        <w:rPr>
          <w:strike/>
          <w:spacing w:val="9"/>
        </w:rPr>
        <w:t xml:space="preserve"> </w:t>
      </w:r>
      <w:r>
        <w:rPr>
          <w:u w:val="single"/>
        </w:rPr>
        <w:t>a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non-FILS</w:t>
      </w:r>
      <w:r>
        <w:rPr>
          <w:spacing w:val="11"/>
          <w:u w:val="single"/>
        </w:rPr>
        <w:t xml:space="preserve"> </w:t>
      </w:r>
      <w:r>
        <w:rPr>
          <w:spacing w:val="-1"/>
        </w:rPr>
        <w:t>STA’s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rPr>
          <w:u w:val="single"/>
        </w:rPr>
        <w:t>Disassociation</w:t>
      </w:r>
      <w:r>
        <w:rPr>
          <w:spacing w:val="30"/>
          <w:w w:val="99"/>
        </w:rPr>
        <w:t xml:space="preserve"> </w:t>
      </w:r>
      <w:r>
        <w:rPr>
          <w:u w:val="single"/>
        </w:rPr>
        <w:t>notification when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 1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sets a FILS </w:t>
      </w:r>
      <w:r>
        <w:rPr>
          <w:spacing w:val="-1"/>
          <w:u w:val="single"/>
        </w:rPr>
        <w:t>STA’s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State 1. </w:t>
      </w:r>
      <w:r>
        <w:t>The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36"/>
          <w:w w:val="99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frames.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disassociate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reason.</w:t>
      </w:r>
    </w:p>
    <w:p w14:paraId="32E06F36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67173924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 w:hanging="1"/>
        <w:jc w:val="both"/>
      </w:pPr>
      <w:r>
        <w:t>If</w:t>
      </w:r>
      <w:r>
        <w:rPr>
          <w:spacing w:val="-3"/>
        </w:rPr>
        <w:t xml:space="preserve"> </w:t>
      </w:r>
      <w:r>
        <w:t>non-DMG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BSS</w:t>
      </w:r>
      <w:r>
        <w:rPr>
          <w:spacing w:val="-2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authenticated</w:t>
      </w:r>
      <w:r>
        <w:rPr>
          <w:spacing w:val="-2"/>
        </w:rPr>
        <w:t xml:space="preserve"> </w:t>
      </w:r>
      <w:r>
        <w:t>but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associated </w:t>
      </w:r>
      <w:r>
        <w:t>with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(i.e.,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2),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t>discard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</w:t>
      </w:r>
      <w:r>
        <w:rPr>
          <w:spacing w:val="57"/>
          <w:w w:val="99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field, the</w:t>
      </w:r>
      <w:r>
        <w:rPr>
          <w:spacing w:val="2"/>
        </w:rPr>
        <w:t xml:space="preserve"> </w:t>
      </w:r>
      <w:r>
        <w:t>MLME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Disassociation</w:t>
      </w:r>
      <w:r>
        <w:rPr>
          <w:spacing w:val="2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B.</w:t>
      </w:r>
    </w:p>
    <w:p w14:paraId="00F801B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566383F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7" w:hanging="1"/>
        <w:jc w:val="both"/>
      </w:pPr>
      <w:r>
        <w:t>If</w:t>
      </w:r>
      <w:r>
        <w:rPr>
          <w:spacing w:val="7"/>
        </w:rPr>
        <w:t xml:space="preserve"> </w:t>
      </w:r>
      <w:r>
        <w:t>DMG</w:t>
      </w:r>
      <w:r>
        <w:rPr>
          <w:spacing w:val="8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rPr>
          <w:spacing w:val="8"/>
        </w:rPr>
        <w:t xml:space="preserve"> </w:t>
      </w:r>
      <w:r>
        <w:t>BSS</w:t>
      </w:r>
      <w:r>
        <w:rPr>
          <w:spacing w:val="8"/>
        </w:rPr>
        <w:t xml:space="preserve"> </w:t>
      </w:r>
      <w:r>
        <w:t>receives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36"/>
          <w:w w:val="99"/>
        </w:rPr>
        <w:t xml:space="preserve"> </w:t>
      </w:r>
      <w:r>
        <w:rPr>
          <w:spacing w:val="-1"/>
        </w:rPr>
        <w:t>STA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(i.e.,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STA</w:t>
      </w:r>
      <w:r>
        <w:rPr>
          <w:spacing w:val="7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2),</w:t>
      </w:r>
      <w:r>
        <w:rPr>
          <w:spacing w:val="5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discard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individual</w:t>
      </w:r>
      <w:r>
        <w:rPr>
          <w:spacing w:val="59"/>
          <w:w w:val="99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Disassociation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B.</w:t>
      </w:r>
    </w:p>
    <w:p w14:paraId="7D88AB44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7F1F47F6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/>
        <w:jc w:val="both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MM-SME</w:t>
      </w:r>
      <w:r>
        <w:rPr>
          <w:spacing w:val="-2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SUC-</w:t>
      </w:r>
      <w:r>
        <w:rPr>
          <w:spacing w:val="28"/>
          <w:w w:val="99"/>
        </w:rPr>
        <w:t xml:space="preserve"> </w:t>
      </w:r>
      <w:r>
        <w:t>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MMS</w:t>
      </w:r>
      <w:r>
        <w:rPr>
          <w:spacing w:val="-4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then</w:t>
      </w:r>
    </w:p>
    <w:p w14:paraId="6E1896BC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05B9991" w14:textId="77777777" w:rsidR="00B81DE2" w:rsidRDefault="00B81DE2">
      <w:pPr>
        <w:pStyle w:val="BodyText"/>
        <w:numPr>
          <w:ilvl w:val="0"/>
          <w:numId w:val="1"/>
        </w:numPr>
        <w:tabs>
          <w:tab w:val="left" w:pos="741"/>
        </w:tabs>
        <w:kinsoku w:val="0"/>
        <w:overflowPunct w:val="0"/>
        <w:spacing w:line="250" w:lineRule="auto"/>
        <w:ind w:right="116" w:hanging="440"/>
        <w:jc w:val="both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MMS</w:t>
      </w:r>
      <w:r>
        <w:rPr>
          <w:spacing w:val="-5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dot11RSNAEnabled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set</w:t>
      </w:r>
      <w:r>
        <w:rPr>
          <w:spacing w:val="-1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from State 3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 xml:space="preserve">State 4 occurs </w:t>
      </w:r>
      <w:r>
        <w:rPr>
          <w:spacing w:val="-1"/>
        </w:rPr>
        <w:t>independently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each such</w:t>
      </w:r>
      <w:r>
        <w:rPr>
          <w:spacing w:val="40"/>
          <w:w w:val="99"/>
        </w:rPr>
        <w:t xml:space="preserve"> </w:t>
      </w:r>
      <w:r>
        <w:t>MAC</w:t>
      </w:r>
      <w:r>
        <w:rPr>
          <w:spacing w:val="-11"/>
        </w:rPr>
        <w:t xml:space="preserve"> </w:t>
      </w:r>
      <w:r>
        <w:t>entity.</w:t>
      </w:r>
    </w:p>
    <w:p w14:paraId="151F1F7A" w14:textId="77777777" w:rsidR="00B81DE2" w:rsidRDefault="00B81DE2">
      <w:pPr>
        <w:pStyle w:val="BodyText"/>
        <w:numPr>
          <w:ilvl w:val="0"/>
          <w:numId w:val="1"/>
        </w:numPr>
        <w:tabs>
          <w:tab w:val="left" w:pos="741"/>
        </w:tabs>
        <w:kinsoku w:val="0"/>
        <w:overflowPunct w:val="0"/>
        <w:spacing w:before="109" w:line="250" w:lineRule="auto"/>
        <w:ind w:right="117" w:hanging="440"/>
        <w:jc w:val="both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MMS</w:t>
      </w:r>
      <w:r>
        <w:rPr>
          <w:spacing w:val="-5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dot11RSNAEnabled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false,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4.</w:t>
      </w:r>
    </w:p>
    <w:p w14:paraId="66074FF4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1932C2A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7"/>
        <w:jc w:val="both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MM-SME</w:t>
      </w:r>
      <w:r>
        <w:rPr>
          <w:spacing w:val="6"/>
        </w:rPr>
        <w:t xml:space="preserve"> </w:t>
      </w:r>
      <w:r>
        <w:t>coordinated</w:t>
      </w:r>
      <w:r>
        <w:rPr>
          <w:spacing w:val="7"/>
        </w:rPr>
        <w:t xml:space="preserve"> </w:t>
      </w:r>
      <w:r>
        <w:t>STA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assigned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MAC</w:t>
      </w:r>
      <w:r>
        <w:rPr>
          <w:spacing w:val="6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identified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u w:val="single"/>
        </w:rPr>
        <w:t>frame</w:t>
      </w:r>
      <w:r>
        <w:rPr>
          <w:spacing w:val="-4"/>
          <w:u w:val="single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MM-SME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repeat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MAC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MM-SME.</w:t>
      </w:r>
    </w:p>
    <w:p w14:paraId="46123002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14:paraId="42C89405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/>
        <w:jc w:val="both"/>
      </w:pP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 xml:space="preserve">applicable </w:t>
      </w:r>
      <w:r>
        <w:rPr>
          <w:spacing w:val="-1"/>
        </w:rPr>
        <w:t>in</w:t>
      </w:r>
      <w:r>
        <w:t xml:space="preserve"> an </w:t>
      </w:r>
      <w:r>
        <w:rPr>
          <w:spacing w:val="-1"/>
        </w:rPr>
        <w:t>IBSS.</w:t>
      </w:r>
      <w:r>
        <w:t xml:space="preserve"> In an </w:t>
      </w:r>
      <w:r>
        <w:rPr>
          <w:spacing w:val="-1"/>
        </w:rPr>
        <w:t>infrastructure</w:t>
      </w:r>
      <w:r>
        <w:t xml:space="preserve"> BSS,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required. </w:t>
      </w:r>
      <w:r>
        <w:t>In a</w:t>
      </w:r>
      <w:r>
        <w:rPr>
          <w:spacing w:val="-1"/>
        </w:rPr>
        <w:t xml:space="preserve"> </w:t>
      </w:r>
      <w:r>
        <w:t>PBSS, asso-</w:t>
      </w:r>
      <w:r>
        <w:rPr>
          <w:spacing w:val="58"/>
          <w:w w:val="99"/>
        </w:rPr>
        <w:t xml:space="preserve"> </w:t>
      </w:r>
      <w:r>
        <w:t>ciation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optional.</w:t>
      </w:r>
      <w:r>
        <w:rPr>
          <w:spacing w:val="-6"/>
        </w:rPr>
        <w:t xml:space="preserve"> </w:t>
      </w:r>
      <w:r>
        <w:t>APs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association.</w:t>
      </w:r>
    </w:p>
    <w:p w14:paraId="23E34EBF" w14:textId="77777777" w:rsidR="00B81DE2" w:rsidRDefault="00B81DE2">
      <w:pPr>
        <w:pStyle w:val="BodyText"/>
        <w:kinsoku w:val="0"/>
        <w:overflowPunct w:val="0"/>
        <w:ind w:left="0"/>
      </w:pPr>
    </w:p>
    <w:p w14:paraId="6250C170" w14:textId="77777777" w:rsidR="00B81DE2" w:rsidRDefault="00B81DE2">
      <w:pPr>
        <w:pStyle w:val="BodyText"/>
        <w:kinsoku w:val="0"/>
        <w:overflowPunct w:val="0"/>
        <w:ind w:left="0"/>
      </w:pPr>
    </w:p>
    <w:p w14:paraId="4F19CD8A" w14:textId="77777777" w:rsidR="00B81DE2" w:rsidRDefault="00B81DE2">
      <w:pPr>
        <w:pStyle w:val="BodyText"/>
        <w:kinsoku w:val="0"/>
        <w:overflowPunct w:val="0"/>
        <w:ind w:left="0"/>
      </w:pPr>
    </w:p>
    <w:p w14:paraId="2BEEF788" w14:textId="77777777" w:rsidR="00B81DE2" w:rsidRDefault="00B81DE2">
      <w:pPr>
        <w:pStyle w:val="Heading1"/>
        <w:numPr>
          <w:ilvl w:val="3"/>
          <w:numId w:val="2"/>
        </w:numPr>
        <w:tabs>
          <w:tab w:val="left" w:pos="918"/>
        </w:tabs>
        <w:kinsoku w:val="0"/>
        <w:overflowPunct w:val="0"/>
        <w:spacing w:before="129"/>
        <w:ind w:left="917" w:hanging="777"/>
        <w:jc w:val="both"/>
        <w:rPr>
          <w:b w:val="0"/>
          <w:bCs w:val="0"/>
        </w:rPr>
      </w:pPr>
      <w:bookmarkStart w:id="219" w:name="11.3.5.2_Non-AP_and_non-PCP_STA_associat"/>
      <w:bookmarkEnd w:id="219"/>
      <w:r>
        <w:t>Non-AP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non-PCP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initiation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</w:p>
    <w:p w14:paraId="099AF26D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6"/>
          <w:szCs w:val="26"/>
        </w:rPr>
      </w:pPr>
    </w:p>
    <w:p w14:paraId="18530728" w14:textId="77777777" w:rsidR="00B81DE2" w:rsidRDefault="00B81DE2">
      <w:pPr>
        <w:pStyle w:val="Heading2"/>
        <w:kinsoku w:val="0"/>
        <w:overflowPunct w:val="0"/>
        <w:ind w:left="14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44464EEA" w14:textId="77777777" w:rsidR="00B81DE2" w:rsidRDefault="00B81DE2">
      <w:pPr>
        <w:pStyle w:val="Heading2"/>
        <w:kinsoku w:val="0"/>
        <w:overflowPunct w:val="0"/>
        <w:ind w:left="140"/>
        <w:jc w:val="both"/>
        <w:rPr>
          <w:b w:val="0"/>
          <w:bCs w:val="0"/>
          <w:i w:val="0"/>
          <w:iCs w:val="0"/>
        </w:rPr>
        <w:sectPr w:rsidR="00B81DE2" w:rsidSect="00F32C2F">
          <w:type w:val="continuous"/>
          <w:pgSz w:w="12240" w:h="15840"/>
          <w:pgMar w:top="840" w:right="1680" w:bottom="860" w:left="1660" w:header="657" w:footer="663" w:gutter="0"/>
          <w:pgNumType w:start="110"/>
          <w:cols w:space="720" w:equalWidth="0">
            <w:col w:w="8900"/>
          </w:cols>
          <w:noEndnote/>
        </w:sectPr>
      </w:pPr>
    </w:p>
    <w:p w14:paraId="584E487D" w14:textId="77777777" w:rsidR="00B81DE2" w:rsidRDefault="00B81DE2">
      <w:pPr>
        <w:pStyle w:val="BodyText"/>
        <w:kinsoku w:val="0"/>
        <w:overflowPunct w:val="0"/>
        <w:ind w:left="0"/>
        <w:rPr>
          <w:b/>
          <w:bCs/>
          <w:i/>
          <w:iCs/>
        </w:rPr>
      </w:pPr>
    </w:p>
    <w:p w14:paraId="4E3FC950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9"/>
          <w:szCs w:val="19"/>
        </w:rPr>
      </w:pPr>
    </w:p>
    <w:p w14:paraId="001ADD1B" w14:textId="77777777" w:rsidR="00B81DE2" w:rsidRDefault="00B81DE2">
      <w:pPr>
        <w:pStyle w:val="BodyText"/>
        <w:kinsoku w:val="0"/>
        <w:overflowPunct w:val="0"/>
        <w:spacing w:before="73" w:line="250" w:lineRule="auto"/>
        <w:ind w:left="759" w:right="117" w:hanging="440"/>
        <w:jc w:val="both"/>
      </w:pPr>
      <w:r>
        <w:t>g)</w:t>
      </w:r>
      <w:r>
        <w:rPr>
          <w:spacing w:val="6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MLME-ASSOCIATE.confirm</w:t>
      </w:r>
      <w:r>
        <w:rPr>
          <w:spacing w:val="30"/>
        </w:rPr>
        <w:t xml:space="preserve"> </w:t>
      </w:r>
      <w:r>
        <w:t>primitive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received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ResultCode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SUCCESS,</w:t>
      </w:r>
      <w:r>
        <w:rPr>
          <w:spacing w:val="30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RSNA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required,</w:t>
      </w:r>
      <w:r>
        <w:rPr>
          <w:spacing w:val="25"/>
        </w:rPr>
        <w:t xml:space="preserve"> </w:t>
      </w:r>
      <w:r>
        <w:rPr>
          <w:u w:val="single"/>
        </w:rPr>
        <w:t>and</w:t>
      </w:r>
      <w:r>
        <w:rPr>
          <w:spacing w:val="25"/>
          <w:u w:val="single"/>
        </w:rPr>
        <w:t xml:space="preserve"> </w:t>
      </w:r>
      <w:r>
        <w:rPr>
          <w:u w:val="single"/>
        </w:rPr>
        <w:t>FILS</w:t>
      </w:r>
      <w:r>
        <w:rPr>
          <w:spacing w:val="24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25"/>
          <w:u w:val="single"/>
        </w:rPr>
        <w:t xml:space="preserve"> </w:t>
      </w:r>
      <w:r>
        <w:rPr>
          <w:u w:val="single"/>
        </w:rPr>
        <w:t>was</w:t>
      </w:r>
      <w:r>
        <w:rPr>
          <w:spacing w:val="25"/>
          <w:u w:val="single"/>
        </w:rPr>
        <w:t xml:space="preserve"> </w:t>
      </w:r>
      <w:r>
        <w:rPr>
          <w:u w:val="single"/>
        </w:rPr>
        <w:t>not</w:t>
      </w:r>
      <w:r>
        <w:rPr>
          <w:spacing w:val="25"/>
          <w:u w:val="single"/>
        </w:rPr>
        <w:t xml:space="preserve"> </w:t>
      </w:r>
      <w:r>
        <w:rPr>
          <w:u w:val="single"/>
        </w:rPr>
        <w:t>used,</w:t>
      </w:r>
      <w:r>
        <w:rPr>
          <w:spacing w:val="24"/>
          <w:u w:val="single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SME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perform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4-way</w:t>
      </w:r>
      <w:r>
        <w:rPr>
          <w:spacing w:val="23"/>
          <w:w w:val="99"/>
        </w:rPr>
        <w:t xml:space="preserve"> </w:t>
      </w:r>
      <w:r>
        <w:t>handshake 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RSNA.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t xml:space="preserve">4-way </w:t>
      </w:r>
      <w:r>
        <w:rPr>
          <w:spacing w:val="-1"/>
        </w:rPr>
        <w:t>handshake,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rPr>
          <w:u w:val="single"/>
        </w:rPr>
        <w:t xml:space="preserve">shall </w:t>
      </w:r>
      <w:r>
        <w:t>enable</w:t>
      </w:r>
      <w:r>
        <w:rPr>
          <w:spacing w:val="36"/>
          <w:w w:val="99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generating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MLME-SETPROTECTION.request(Rx_Tx)</w:t>
      </w:r>
      <w:r>
        <w:rPr>
          <w:spacing w:val="17"/>
        </w:rPr>
        <w:t xml:space="preserve"> </w:t>
      </w:r>
      <w:r>
        <w:t>primitive.</w:t>
      </w:r>
      <w:r>
        <w:rPr>
          <w:spacing w:val="17"/>
        </w:rPr>
        <w:t xml:space="preserve"> </w:t>
      </w:r>
      <w:r>
        <w:rPr>
          <w:u w:val="single"/>
        </w:rPr>
        <w:t>If</w:t>
      </w:r>
      <w:r>
        <w:rPr>
          <w:spacing w:val="17"/>
          <w:u w:val="single"/>
        </w:rPr>
        <w:t xml:space="preserve"> </w:t>
      </w:r>
      <w:r>
        <w:rPr>
          <w:u w:val="single"/>
        </w:rPr>
        <w:t>an</w:t>
      </w:r>
      <w:r>
        <w:rPr>
          <w:spacing w:val="17"/>
          <w:u w:val="single"/>
        </w:rPr>
        <w:t xml:space="preserve"> </w:t>
      </w:r>
      <w:r>
        <w:rPr>
          <w:u w:val="single"/>
        </w:rPr>
        <w:t>MLME-</w:t>
      </w:r>
      <w:r>
        <w:rPr>
          <w:spacing w:val="68"/>
          <w:w w:val="99"/>
        </w:rPr>
        <w:t xml:space="preserve"> </w:t>
      </w:r>
      <w:r>
        <w:rPr>
          <w:u w:val="single"/>
        </w:rPr>
        <w:t>ASSOCIATE.confirm</w:t>
      </w:r>
      <w:r>
        <w:rPr>
          <w:spacing w:val="45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44"/>
          <w:u w:val="single"/>
        </w:rPr>
        <w:t xml:space="preserve"> </w:t>
      </w:r>
      <w:r>
        <w:rPr>
          <w:u w:val="single"/>
        </w:rPr>
        <w:t>is</w:t>
      </w:r>
      <w:r>
        <w:rPr>
          <w:spacing w:val="44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46"/>
          <w:u w:val="single"/>
        </w:rPr>
        <w:t xml:space="preserve"> </w:t>
      </w:r>
      <w:r>
        <w:rPr>
          <w:u w:val="single"/>
        </w:rPr>
        <w:t>with</w:t>
      </w:r>
      <w:r>
        <w:rPr>
          <w:spacing w:val="45"/>
          <w:u w:val="single"/>
        </w:rPr>
        <w:t xml:space="preserve"> 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r>
        <w:rPr>
          <w:u w:val="single"/>
        </w:rPr>
        <w:t>ResultCode</w:t>
      </w:r>
      <w:r>
        <w:rPr>
          <w:spacing w:val="45"/>
          <w:u w:val="single"/>
        </w:rPr>
        <w:t xml:space="preserve"> </w:t>
      </w:r>
      <w:r>
        <w:rPr>
          <w:u w:val="single"/>
        </w:rPr>
        <w:t>of</w:t>
      </w:r>
      <w:r>
        <w:rPr>
          <w:spacing w:val="44"/>
          <w:u w:val="single"/>
        </w:rPr>
        <w:t xml:space="preserve"> </w:t>
      </w:r>
      <w:r>
        <w:rPr>
          <w:u w:val="single"/>
        </w:rPr>
        <w:t>SUCCESS,</w:t>
      </w:r>
      <w:r>
        <w:rPr>
          <w:spacing w:val="44"/>
          <w:u w:val="single"/>
        </w:rPr>
        <w:t xml:space="preserve"> </w:t>
      </w:r>
      <w:r>
        <w:rPr>
          <w:u w:val="single"/>
        </w:rPr>
        <w:t>and</w:t>
      </w:r>
      <w:r>
        <w:rPr>
          <w:spacing w:val="45"/>
          <w:u w:val="single"/>
        </w:rPr>
        <w:t xml:space="preserve"> </w:t>
      </w:r>
      <w:r>
        <w:rPr>
          <w:u w:val="single"/>
        </w:rPr>
        <w:t>FILS</w:t>
      </w:r>
      <w:r>
        <w:rPr>
          <w:spacing w:val="25"/>
          <w:w w:val="99"/>
        </w:rPr>
        <w:t xml:space="preserve"> </w:t>
      </w:r>
      <w:r>
        <w:rPr>
          <w:u w:val="single"/>
        </w:rPr>
        <w:t>authentication</w:t>
      </w:r>
      <w:r>
        <w:rPr>
          <w:spacing w:val="21"/>
          <w:u w:val="single"/>
        </w:rPr>
        <w:t xml:space="preserve"> </w:t>
      </w:r>
      <w:r>
        <w:rPr>
          <w:u w:val="single"/>
        </w:rPr>
        <w:t>was</w:t>
      </w:r>
      <w:r>
        <w:rPr>
          <w:spacing w:val="21"/>
          <w:u w:val="single"/>
        </w:rPr>
        <w:t xml:space="preserve"> </w:t>
      </w:r>
      <w:r>
        <w:rPr>
          <w:u w:val="single"/>
        </w:rPr>
        <w:t>used,</w:t>
      </w:r>
      <w:r>
        <w:rPr>
          <w:spacing w:val="22"/>
          <w:u w:val="single"/>
        </w:rPr>
        <w:t xml:space="preserve"> </w:t>
      </w:r>
      <w:r>
        <w:rPr>
          <w:u w:val="single"/>
        </w:rPr>
        <w:t>then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SME</w:t>
      </w:r>
      <w:r>
        <w:rPr>
          <w:spacing w:val="22"/>
          <w:u w:val="single"/>
        </w:rPr>
        <w:t xml:space="preserve"> </w:t>
      </w:r>
      <w:r>
        <w:rPr>
          <w:u w:val="single"/>
        </w:rPr>
        <w:t>shall</w:t>
      </w:r>
      <w:r>
        <w:rPr>
          <w:spacing w:val="22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23"/>
          <w:u w:val="single"/>
        </w:rPr>
        <w:t xml:space="preserve"> </w:t>
      </w:r>
      <w:r>
        <w:rPr>
          <w:u w:val="single"/>
        </w:rPr>
        <w:t>by</w:t>
      </w:r>
      <w:r>
        <w:rPr>
          <w:spacing w:val="22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22"/>
          <w:u w:val="single"/>
        </w:rPr>
        <w:t xml:space="preserve"> </w:t>
      </w:r>
      <w:r>
        <w:rPr>
          <w:u w:val="single"/>
        </w:rPr>
        <w:t>an</w:t>
      </w:r>
      <w:r>
        <w:rPr>
          <w:spacing w:val="23"/>
          <w:u w:val="single"/>
        </w:rPr>
        <w:t xml:space="preserve"> </w:t>
      </w:r>
      <w:r>
        <w:rPr>
          <w:u w:val="single"/>
        </w:rPr>
        <w:t>MLME-</w:t>
      </w:r>
      <w:r>
        <w:rPr>
          <w:spacing w:val="24"/>
          <w:w w:val="99"/>
        </w:rPr>
        <w:t xml:space="preserve"> </w:t>
      </w:r>
      <w:r>
        <w:rPr>
          <w:w w:val="95"/>
          <w:u w:val="single"/>
        </w:rPr>
        <w:t>SETPROTECTION.request(Rx_</w:t>
      </w:r>
      <w:proofErr w:type="gramStart"/>
      <w:r>
        <w:rPr>
          <w:w w:val="95"/>
          <w:u w:val="single"/>
        </w:rPr>
        <w:t xml:space="preserve">Tx)   </w:t>
      </w:r>
      <w:proofErr w:type="gramEnd"/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primitive.</w:t>
      </w:r>
    </w:p>
    <w:p w14:paraId="21A0FC86" w14:textId="77777777" w:rsidR="00B81DE2" w:rsidRDefault="00B81DE2">
      <w:pPr>
        <w:pStyle w:val="BodyText"/>
        <w:kinsoku w:val="0"/>
        <w:overflowPunct w:val="0"/>
        <w:ind w:left="0"/>
      </w:pPr>
    </w:p>
    <w:p w14:paraId="38045E7F" w14:textId="77777777" w:rsidR="00B81DE2" w:rsidRDefault="00B81DE2">
      <w:pPr>
        <w:pStyle w:val="BodyText"/>
        <w:kinsoku w:val="0"/>
        <w:overflowPunct w:val="0"/>
        <w:ind w:left="0"/>
      </w:pPr>
    </w:p>
    <w:p w14:paraId="1AAA10BF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0951245D" w14:textId="77777777" w:rsidR="00B81DE2" w:rsidRDefault="00B81DE2">
      <w:pPr>
        <w:pStyle w:val="Heading1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b w:val="0"/>
          <w:bCs w:val="0"/>
        </w:rPr>
      </w:pPr>
      <w:bookmarkStart w:id="220" w:name="11.3.5.3_AP_or_PCP_association_receipt_p"/>
      <w:bookmarkEnd w:id="220"/>
      <w:r>
        <w:t>AP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PCP</w:t>
      </w:r>
      <w:r>
        <w:rPr>
          <w:spacing w:val="-7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</w:p>
    <w:p w14:paraId="08ECC760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7EA95B34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421CD5F9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67498380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6" w:hanging="439"/>
        <w:jc w:val="both"/>
      </w:pPr>
      <w:r>
        <w:t>n)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ResultCode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MLME-ASSOCIATE.response</w:t>
      </w:r>
      <w:r>
        <w:rPr>
          <w:spacing w:val="15"/>
        </w:rPr>
        <w:t xml:space="preserve"> </w:t>
      </w:r>
      <w:r>
        <w:t>primitive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SUCCESS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RSNA</w:t>
      </w:r>
      <w:r>
        <w:rPr>
          <w:spacing w:val="36"/>
          <w:w w:val="99"/>
        </w:rPr>
        <w:t xml:space="preserve"> </w:t>
      </w:r>
      <w:r>
        <w:t>establishment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required,</w:t>
      </w:r>
      <w:r>
        <w:rPr>
          <w:spacing w:val="19"/>
        </w:rPr>
        <w:t xml:space="preserve"> </w:t>
      </w:r>
      <w:r>
        <w:rPr>
          <w:u w:val="single"/>
        </w:rPr>
        <w:t>and</w:t>
      </w:r>
      <w:r>
        <w:rPr>
          <w:spacing w:val="17"/>
          <w:u w:val="single"/>
        </w:rPr>
        <w:t xml:space="preserve"> </w:t>
      </w:r>
      <w:r>
        <w:rPr>
          <w:u w:val="single"/>
        </w:rPr>
        <w:t>FILS</w:t>
      </w:r>
      <w:r>
        <w:rPr>
          <w:spacing w:val="17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18"/>
          <w:u w:val="single"/>
        </w:rPr>
        <w:t xml:space="preserve"> </w:t>
      </w:r>
      <w:r>
        <w:rPr>
          <w:u w:val="single"/>
        </w:rPr>
        <w:t>was</w:t>
      </w:r>
      <w:r>
        <w:rPr>
          <w:spacing w:val="17"/>
          <w:u w:val="single"/>
        </w:rPr>
        <w:t xml:space="preserve"> </w:t>
      </w:r>
      <w:r>
        <w:rPr>
          <w:u w:val="single"/>
        </w:rPr>
        <w:t>not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used,</w:t>
      </w:r>
      <w:r>
        <w:rPr>
          <w:spacing w:val="17"/>
          <w:u w:val="single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SME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attempt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4-way</w:t>
      </w:r>
      <w:r>
        <w:rPr>
          <w:spacing w:val="22"/>
          <w:w w:val="99"/>
        </w:rPr>
        <w:t xml:space="preserve"> </w:t>
      </w:r>
      <w:r>
        <w:t>handshake.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trike/>
          <w:spacing w:val="-1"/>
        </w:rPr>
        <w:t>a</w:t>
      </w:r>
      <w:r>
        <w:rPr>
          <w:spacing w:val="-1"/>
          <w:u w:val="single"/>
        </w:rPr>
        <w:t>the</w:t>
      </w:r>
      <w:r>
        <w:rPr>
          <w:spacing w:val="-9"/>
          <w:u w:val="single"/>
        </w:rPr>
        <w:t xml:space="preserve"> </w:t>
      </w:r>
      <w:r>
        <w:t>4-way</w:t>
      </w:r>
      <w:r>
        <w:rPr>
          <w:spacing w:val="-9"/>
        </w:rPr>
        <w:t xml:space="preserve"> </w:t>
      </w:r>
      <w:r>
        <w:rPr>
          <w:spacing w:val="-1"/>
        </w:rPr>
        <w:t>handshake,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SME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protection</w:t>
      </w:r>
      <w:r>
        <w:rPr>
          <w:spacing w:val="34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MLME-SETPROTECTION.request(Rx_Tx)</w:t>
      </w:r>
      <w:r>
        <w:rPr>
          <w:spacing w:val="-7"/>
        </w:rPr>
        <w:t xml:space="preserve"> </w:t>
      </w:r>
      <w:r>
        <w:t>primitive.</w:t>
      </w:r>
      <w:r>
        <w:rPr>
          <w:spacing w:val="-7"/>
        </w:rPr>
        <w:t xml:space="preserve"> </w:t>
      </w:r>
      <w:r>
        <w:rPr>
          <w:strike/>
        </w:rPr>
        <w:t>and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state</w:t>
      </w:r>
      <w:r>
        <w:rPr>
          <w:strike/>
          <w:spacing w:val="-6"/>
        </w:rPr>
        <w:t xml:space="preserve"> </w:t>
      </w:r>
      <w:r>
        <w:rPr>
          <w:strike/>
        </w:rPr>
        <w:t>for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STA</w:t>
      </w:r>
      <w:r>
        <w:rPr>
          <w:strike/>
          <w:spacing w:val="-7"/>
        </w:rPr>
        <w:t xml:space="preserve"> </w:t>
      </w:r>
      <w:r>
        <w:rPr>
          <w:strike/>
        </w:rPr>
        <w:t>shall</w:t>
      </w:r>
      <w:r>
        <w:rPr>
          <w:spacing w:val="26"/>
          <w:w w:val="99"/>
        </w:rPr>
        <w:t xml:space="preserve"> </w:t>
      </w:r>
      <w:r>
        <w:rPr>
          <w:strike/>
        </w:rPr>
        <w:t>be</w:t>
      </w:r>
      <w:r>
        <w:rPr>
          <w:strike/>
          <w:spacing w:val="-5"/>
        </w:rPr>
        <w:t xml:space="preserve"> </w:t>
      </w:r>
      <w:r>
        <w:rPr>
          <w:strike/>
        </w:rPr>
        <w:t>set</w:t>
      </w:r>
      <w:r>
        <w:rPr>
          <w:strike/>
          <w:spacing w:val="-4"/>
        </w:rPr>
        <w:t xml:space="preserve"> </w:t>
      </w:r>
      <w:r>
        <w:rPr>
          <w:strike/>
        </w:rPr>
        <w:t>to</w:t>
      </w:r>
      <w:r>
        <w:rPr>
          <w:strike/>
          <w:spacing w:val="-5"/>
        </w:rPr>
        <w:t xml:space="preserve"> </w:t>
      </w:r>
      <w:r>
        <w:rPr>
          <w:strike/>
        </w:rPr>
        <w:t>State</w:t>
      </w:r>
      <w:r>
        <w:rPr>
          <w:strike/>
          <w:spacing w:val="-4"/>
        </w:rPr>
        <w:t xml:space="preserve"> </w:t>
      </w:r>
      <w:proofErr w:type="gramStart"/>
      <w:r>
        <w:rPr>
          <w:strike/>
        </w:rPr>
        <w:t>4..</w:t>
      </w:r>
      <w:proofErr w:type="gramEnd"/>
      <w:r>
        <w:rPr>
          <w:strike/>
          <w:spacing w:val="-5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was</w:t>
      </w:r>
      <w:r>
        <w:rPr>
          <w:spacing w:val="-4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SME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7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protection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26"/>
          <w:w w:val="99"/>
        </w:rPr>
        <w:t xml:space="preserve"> </w:t>
      </w:r>
      <w:r>
        <w:rPr>
          <w:u w:val="single"/>
        </w:rPr>
        <w:t>MLME-SETPROTECTION.request(Rx_Tx)</w:t>
      </w:r>
      <w:r>
        <w:rPr>
          <w:spacing w:val="9"/>
          <w:u w:val="single"/>
        </w:rPr>
        <w:t xml:space="preserve"> </w:t>
      </w:r>
      <w:r>
        <w:rPr>
          <w:u w:val="single"/>
        </w:rPr>
        <w:t>primitive.</w:t>
      </w:r>
      <w:r>
        <w:rPr>
          <w:spacing w:val="8"/>
          <w:u w:val="single"/>
        </w:rPr>
        <w:t xml:space="preserve"> </w:t>
      </w:r>
      <w:r>
        <w:rPr>
          <w:u w:val="single"/>
        </w:rPr>
        <w:t>In</w:t>
      </w:r>
      <w:r>
        <w:rPr>
          <w:spacing w:val="8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9"/>
          <w:u w:val="single"/>
        </w:rPr>
        <w:t xml:space="preserve"> </w:t>
      </w:r>
      <w:r>
        <w:rPr>
          <w:u w:val="single"/>
        </w:rPr>
        <w:t>case,</w:t>
      </w:r>
      <w:r>
        <w:rPr>
          <w:spacing w:val="9"/>
          <w:u w:val="single"/>
        </w:rPr>
        <w:t xml:space="preserve"> </w:t>
      </w:r>
      <w:r>
        <w:rPr>
          <w:u w:val="single"/>
        </w:rPr>
        <w:t>upon</w:t>
      </w:r>
      <w:r>
        <w:rPr>
          <w:spacing w:val="9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9"/>
          <w:u w:val="single"/>
        </w:rPr>
        <w:t xml:space="preserve"> </w:t>
      </w:r>
      <w:r>
        <w:rPr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u w:val="single"/>
        </w:rPr>
        <w:t>the</w:t>
      </w:r>
      <w:r>
        <w:rPr>
          <w:spacing w:val="9"/>
          <w:u w:val="single"/>
        </w:rPr>
        <w:t xml:space="preserve"> </w:t>
      </w:r>
      <w:r>
        <w:rPr>
          <w:u w:val="single"/>
        </w:rPr>
        <w:t>MLME-</w:t>
      </w:r>
      <w:r>
        <w:rPr>
          <w:spacing w:val="26"/>
          <w:w w:val="99"/>
        </w:rPr>
        <w:t xml:space="preserve"> </w:t>
      </w:r>
      <w:r>
        <w:rPr>
          <w:spacing w:val="-1"/>
          <w:u w:val="single"/>
        </w:rPr>
        <w:t>SETPROTECTION.request(Rx_Tx),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MLME</w:t>
      </w:r>
      <w:r>
        <w:rPr>
          <w:spacing w:val="-6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7"/>
          <w:u w:val="single"/>
        </w:rPr>
        <w:t xml:space="preserve"> </w:t>
      </w:r>
      <w:r>
        <w:rPr>
          <w:u w:val="single"/>
        </w:rPr>
        <w:t>set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STA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6"/>
          <w:u w:val="single"/>
        </w:rPr>
        <w:t xml:space="preserve"> </w:t>
      </w:r>
      <w:r>
        <w:rPr>
          <w:u w:val="single"/>
        </w:rPr>
        <w:t>4.</w:t>
      </w:r>
    </w:p>
    <w:p w14:paraId="0A46C1BC" w14:textId="77777777" w:rsidR="00B81DE2" w:rsidRDefault="00B81DE2">
      <w:pPr>
        <w:pStyle w:val="BodyText"/>
        <w:kinsoku w:val="0"/>
        <w:overflowPunct w:val="0"/>
        <w:ind w:left="0"/>
      </w:pPr>
    </w:p>
    <w:p w14:paraId="578302EA" w14:textId="77777777" w:rsidR="00B81DE2" w:rsidRDefault="00B81DE2">
      <w:pPr>
        <w:pStyle w:val="BodyText"/>
        <w:kinsoku w:val="0"/>
        <w:overflowPunct w:val="0"/>
        <w:ind w:left="0"/>
      </w:pPr>
    </w:p>
    <w:p w14:paraId="5813BEFF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08931D5F" w14:textId="77777777" w:rsidR="00B81DE2" w:rsidRDefault="00B81DE2">
      <w:pPr>
        <w:pStyle w:val="Heading1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b w:val="0"/>
          <w:bCs w:val="0"/>
        </w:rPr>
      </w:pPr>
      <w:bookmarkStart w:id="221" w:name="11.3.5.4_Non-AP_and_non-PCP_STA_reassoci"/>
      <w:bookmarkEnd w:id="221"/>
      <w:r>
        <w:t>Non-AP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non-PCP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reassociation</w:t>
      </w:r>
      <w:r>
        <w:rPr>
          <w:spacing w:val="-9"/>
        </w:rPr>
        <w:t xml:space="preserve"> </w:t>
      </w:r>
      <w:r>
        <w:t>initiation</w:t>
      </w:r>
      <w:r>
        <w:rPr>
          <w:spacing w:val="-9"/>
        </w:rPr>
        <w:t xml:space="preserve"> </w:t>
      </w:r>
      <w:r>
        <w:t>procedures</w:t>
      </w:r>
    </w:p>
    <w:p w14:paraId="0EDA8C19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14:paraId="713D529A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5896CEA3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1"/>
          <w:szCs w:val="21"/>
        </w:rPr>
      </w:pPr>
    </w:p>
    <w:p w14:paraId="2C822440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7" w:hanging="440"/>
        <w:jc w:val="both"/>
      </w:pPr>
      <w:r>
        <w:t>g)</w:t>
      </w:r>
      <w:r>
        <w:rPr>
          <w:spacing w:val="2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MLME-REASSOCIATE.confirm</w:t>
      </w:r>
      <w:r>
        <w:rPr>
          <w:spacing w:val="7"/>
        </w:rPr>
        <w:t xml:space="preserve"> </w:t>
      </w:r>
      <w:r>
        <w:t>primitive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ResultCode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SUCCESS,</w:t>
      </w:r>
      <w:r>
        <w:rPr>
          <w:spacing w:val="8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RSNA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required,</w:t>
      </w:r>
      <w:r>
        <w:rPr>
          <w:spacing w:val="6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FILS</w:t>
      </w:r>
      <w:r>
        <w:rPr>
          <w:spacing w:val="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4"/>
          <w:u w:val="single"/>
        </w:rPr>
        <w:t xml:space="preserve"> </w:t>
      </w:r>
      <w:r>
        <w:rPr>
          <w:u w:val="single"/>
        </w:rPr>
        <w:t>was</w:t>
      </w:r>
      <w:r>
        <w:rPr>
          <w:spacing w:val="5"/>
          <w:u w:val="single"/>
        </w:rPr>
        <w:t xml:space="preserve"> </w:t>
      </w:r>
      <w:r>
        <w:rPr>
          <w:u w:val="single"/>
        </w:rPr>
        <w:t>not</w:t>
      </w:r>
      <w:r>
        <w:rPr>
          <w:spacing w:val="5"/>
          <w:u w:val="single"/>
        </w:rPr>
        <w:t xml:space="preserve"> </w:t>
      </w:r>
      <w:r>
        <w:rPr>
          <w:u w:val="single"/>
        </w:rPr>
        <w:t>used,</w:t>
      </w:r>
      <w:r>
        <w:rPr>
          <w:spacing w:val="5"/>
          <w:u w:val="single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SME</w:t>
      </w:r>
      <w:r>
        <w:rPr>
          <w:spacing w:val="30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4-way</w:t>
      </w:r>
      <w:r>
        <w:rPr>
          <w:spacing w:val="-3"/>
        </w:rPr>
        <w:t xml:space="preserve"> </w:t>
      </w:r>
      <w:r>
        <w:t>handshake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RSNA.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4-way</w:t>
      </w:r>
      <w:r>
        <w:rPr>
          <w:spacing w:val="-3"/>
        </w:rPr>
        <w:t xml:space="preserve"> </w:t>
      </w:r>
      <w:r>
        <w:t>handshake,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SME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enable</w:t>
      </w:r>
      <w:r>
        <w:rPr>
          <w:spacing w:val="44"/>
        </w:rPr>
        <w:t xml:space="preserve"> </w:t>
      </w:r>
      <w:r>
        <w:t>protection</w:t>
      </w:r>
      <w:r>
        <w:rPr>
          <w:spacing w:val="46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generating</w:t>
      </w:r>
      <w:r>
        <w:rPr>
          <w:spacing w:val="45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MLME-SETPROTECTION.request(Rx_Tx)</w:t>
      </w:r>
      <w:r>
        <w:rPr>
          <w:spacing w:val="21"/>
          <w:w w:val="99"/>
        </w:rPr>
        <w:t xml:space="preserve"> </w:t>
      </w:r>
      <w:r>
        <w:t>primitive.</w:t>
      </w:r>
      <w:r>
        <w:rPr>
          <w:spacing w:val="3"/>
        </w:rPr>
        <w:t xml:space="preserve"> </w:t>
      </w:r>
      <w:r>
        <w:rPr>
          <w:u w:val="single"/>
        </w:rPr>
        <w:t>If</w:t>
      </w:r>
      <w:r>
        <w:rPr>
          <w:spacing w:val="2"/>
          <w:u w:val="single"/>
        </w:rPr>
        <w:t xml:space="preserve"> </w:t>
      </w:r>
      <w:r>
        <w:rPr>
          <w:u w:val="single"/>
        </w:rPr>
        <w:t>an</w:t>
      </w:r>
      <w:r>
        <w:rPr>
          <w:spacing w:val="3"/>
          <w:u w:val="single"/>
        </w:rPr>
        <w:t xml:space="preserve"> </w:t>
      </w:r>
      <w:r>
        <w:rPr>
          <w:u w:val="single"/>
        </w:rPr>
        <w:t>MLME-REASSOCIATE.confirm</w:t>
      </w:r>
      <w:r>
        <w:rPr>
          <w:spacing w:val="1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spacing w:val="2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3"/>
          <w:u w:val="single"/>
        </w:rPr>
        <w:t xml:space="preserve"> </w:t>
      </w:r>
      <w:r>
        <w:rPr>
          <w:u w:val="single"/>
        </w:rPr>
        <w:t>with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u w:val="single"/>
        </w:rPr>
        <w:t>ResultCode</w:t>
      </w:r>
      <w:r>
        <w:rPr>
          <w:spacing w:val="2"/>
          <w:u w:val="single"/>
        </w:rPr>
        <w:t xml:space="preserve"> </w:t>
      </w:r>
      <w:r>
        <w:rPr>
          <w:u w:val="single"/>
        </w:rPr>
        <w:t>of</w:t>
      </w:r>
      <w:r>
        <w:rPr>
          <w:spacing w:val="4"/>
          <w:u w:val="single"/>
        </w:rPr>
        <w:t xml:space="preserve"> </w:t>
      </w:r>
      <w:r>
        <w:rPr>
          <w:u w:val="single"/>
        </w:rPr>
        <w:t>SUC-</w:t>
      </w:r>
      <w:r>
        <w:rPr>
          <w:spacing w:val="23"/>
          <w:w w:val="99"/>
        </w:rPr>
        <w:t xml:space="preserve"> </w:t>
      </w:r>
      <w:r>
        <w:rPr>
          <w:u w:val="single"/>
        </w:rPr>
        <w:t>CESS,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FILS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was</w:t>
      </w:r>
      <w:r>
        <w:rPr>
          <w:spacing w:val="-1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3,</w:t>
      </w:r>
      <w:r>
        <w:rPr>
          <w:spacing w:val="-5"/>
          <w:u w:val="single"/>
        </w:rPr>
        <w:t xml:space="preserve"> </w:t>
      </w:r>
      <w:r>
        <w:rPr>
          <w:u w:val="single"/>
        </w:rPr>
        <w:t>then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SME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shall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 xml:space="preserve">enable </w:t>
      </w:r>
      <w:r>
        <w:rPr>
          <w:u w:val="single"/>
        </w:rPr>
        <w:t>pro-</w:t>
      </w:r>
      <w:r>
        <w:rPr>
          <w:spacing w:val="34"/>
          <w:w w:val="99"/>
        </w:rPr>
        <w:t xml:space="preserve"> </w:t>
      </w:r>
      <w:r>
        <w:rPr>
          <w:u w:val="single"/>
        </w:rPr>
        <w:t>tection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by</w:t>
      </w:r>
      <w:r>
        <w:rPr>
          <w:spacing w:val="-13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-15"/>
          <w:u w:val="single"/>
        </w:rPr>
        <w:t xml:space="preserve"> </w:t>
      </w:r>
      <w:r>
        <w:rPr>
          <w:u w:val="single"/>
        </w:rPr>
        <w:t>an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MLME-SETPROTECTION.request(Rx_Tx)</w:t>
      </w:r>
      <w:r>
        <w:rPr>
          <w:spacing w:val="-13"/>
          <w:u w:val="single"/>
        </w:rPr>
        <w:t xml:space="preserve"> </w:t>
      </w:r>
      <w:r>
        <w:rPr>
          <w:u w:val="single"/>
        </w:rPr>
        <w:t>primitive.</w:t>
      </w:r>
    </w:p>
    <w:p w14:paraId="17B56758" w14:textId="77777777" w:rsidR="00B81DE2" w:rsidRDefault="00B81DE2">
      <w:pPr>
        <w:pStyle w:val="BodyText"/>
        <w:kinsoku w:val="0"/>
        <w:overflowPunct w:val="0"/>
        <w:ind w:left="0"/>
      </w:pPr>
    </w:p>
    <w:p w14:paraId="254A685F" w14:textId="77777777" w:rsidR="00B81DE2" w:rsidRDefault="00B81DE2">
      <w:pPr>
        <w:pStyle w:val="BodyText"/>
        <w:kinsoku w:val="0"/>
        <w:overflowPunct w:val="0"/>
        <w:ind w:left="0"/>
      </w:pPr>
    </w:p>
    <w:p w14:paraId="3292D057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454F6C8D" w14:textId="77777777" w:rsidR="00B81DE2" w:rsidRDefault="00B81DE2">
      <w:pPr>
        <w:pStyle w:val="Heading1"/>
        <w:numPr>
          <w:ilvl w:val="3"/>
          <w:numId w:val="2"/>
        </w:numPr>
        <w:tabs>
          <w:tab w:val="left" w:pos="900"/>
        </w:tabs>
        <w:kinsoku w:val="0"/>
        <w:overflowPunct w:val="0"/>
        <w:ind w:left="899" w:hanging="779"/>
        <w:rPr>
          <w:b w:val="0"/>
          <w:bCs w:val="0"/>
        </w:rPr>
      </w:pPr>
      <w:bookmarkStart w:id="222" w:name="11.3.5.5_AP_or_PCP_reassociation_receipt"/>
      <w:bookmarkEnd w:id="222"/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PCP</w:t>
      </w:r>
      <w:r>
        <w:rPr>
          <w:spacing w:val="-8"/>
        </w:rPr>
        <w:t xml:space="preserve"> </w:t>
      </w:r>
      <w:r>
        <w:rPr>
          <w:spacing w:val="-1"/>
        </w:rPr>
        <w:t>reassociation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9"/>
        </w:rPr>
        <w:t xml:space="preserve"> </w:t>
      </w:r>
      <w:r>
        <w:rPr>
          <w:spacing w:val="-1"/>
        </w:rPr>
        <w:t>procedures</w:t>
      </w:r>
    </w:p>
    <w:p w14:paraId="130439FD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24314D71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1274BA2D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231706D3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6" w:hanging="440"/>
        <w:jc w:val="both"/>
      </w:pPr>
      <w:r>
        <w:t>r)</w:t>
      </w:r>
      <w:r>
        <w:rPr>
          <w:spacing w:val="34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ResultCode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MLME-REASSOCIATE.response</w:t>
      </w:r>
      <w:r>
        <w:rPr>
          <w:spacing w:val="17"/>
        </w:rPr>
        <w:t xml:space="preserve"> </w:t>
      </w:r>
      <w:r>
        <w:t>primitive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SUCCESS,</w:t>
      </w:r>
      <w:r>
        <w:rPr>
          <w:spacing w:val="18"/>
        </w:rPr>
        <w:t xml:space="preserve"> </w:t>
      </w:r>
      <w:r>
        <w:t>RSNA</w:t>
      </w:r>
      <w:r>
        <w:rPr>
          <w:spacing w:val="18"/>
        </w:rPr>
        <w:t xml:space="preserve"> </w:t>
      </w:r>
      <w:r>
        <w:t>estab-</w:t>
      </w:r>
      <w:r>
        <w:rPr>
          <w:spacing w:val="29"/>
          <w:w w:val="99"/>
        </w:rPr>
        <w:t xml:space="preserve"> </w:t>
      </w:r>
      <w:r>
        <w:t>lishment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reassociation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BSS</w:t>
      </w:r>
      <w:r>
        <w:rPr>
          <w:spacing w:val="-4"/>
        </w:rPr>
        <w:t xml:space="preserve"> </w:t>
      </w:r>
      <w:r>
        <w:rPr>
          <w:spacing w:val="-1"/>
        </w:rPr>
        <w:t>transition,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FT</w:t>
      </w:r>
      <w:r>
        <w:rPr>
          <w:spacing w:val="-4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6"/>
          <w:u w:val="single"/>
        </w:rPr>
        <w:t xml:space="preserve"> </w:t>
      </w:r>
      <w:r>
        <w:rPr>
          <w:strike/>
        </w:rPr>
        <w:t>is</w:t>
      </w:r>
      <w:r>
        <w:t>not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30"/>
          <w:w w:val="99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SME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4-way</w:t>
      </w:r>
      <w:r>
        <w:rPr>
          <w:spacing w:val="2"/>
        </w:rPr>
        <w:t xml:space="preserve"> </w:t>
      </w:r>
      <w:r>
        <w:t>handshake.</w:t>
      </w:r>
      <w:r>
        <w:rPr>
          <w:spacing w:val="3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trike/>
        </w:rPr>
        <w:t>a</w:t>
      </w:r>
      <w:r>
        <w:rPr>
          <w:u w:val="single"/>
        </w:rPr>
        <w:t>the</w:t>
      </w:r>
      <w:r>
        <w:rPr>
          <w:spacing w:val="3"/>
          <w:u w:val="single"/>
        </w:rPr>
        <w:t xml:space="preserve"> </w:t>
      </w:r>
      <w:r>
        <w:t>4-way</w:t>
      </w:r>
      <w:r>
        <w:rPr>
          <w:spacing w:val="3"/>
        </w:rPr>
        <w:t xml:space="preserve"> </w:t>
      </w:r>
      <w:r>
        <w:t>hand-</w:t>
      </w:r>
      <w:r>
        <w:rPr>
          <w:spacing w:val="53"/>
          <w:w w:val="99"/>
        </w:rPr>
        <w:t xml:space="preserve"> </w:t>
      </w:r>
      <w:r>
        <w:t>shake,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SME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enable</w:t>
      </w:r>
      <w:r>
        <w:rPr>
          <w:spacing w:val="7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issuing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MLME-SETPROTECTION.request(Rx_Tx)</w:t>
      </w:r>
      <w:r>
        <w:rPr>
          <w:spacing w:val="29"/>
          <w:w w:val="99"/>
        </w:rPr>
        <w:t xml:space="preserve"> </w:t>
      </w:r>
      <w:r>
        <w:t>primitive</w:t>
      </w:r>
      <w:r>
        <w:rPr>
          <w:spacing w:val="-4"/>
        </w:rPr>
        <w:t xml:space="preserve"> </w:t>
      </w:r>
      <w:r>
        <w:rPr>
          <w:strike/>
        </w:rPr>
        <w:t>and</w:t>
      </w:r>
      <w:r>
        <w:rPr>
          <w:strike/>
          <w:spacing w:val="-4"/>
        </w:rPr>
        <w:t xml:space="preserve"> </w:t>
      </w:r>
      <w:r>
        <w:rPr>
          <w:strike/>
        </w:rPr>
        <w:t>the</w:t>
      </w:r>
      <w:r>
        <w:rPr>
          <w:strike/>
          <w:spacing w:val="-4"/>
        </w:rPr>
        <w:t xml:space="preserve"> </w:t>
      </w:r>
      <w:r>
        <w:rPr>
          <w:strike/>
        </w:rPr>
        <w:t>state</w:t>
      </w:r>
      <w:r>
        <w:rPr>
          <w:strike/>
          <w:spacing w:val="-3"/>
        </w:rPr>
        <w:t xml:space="preserve"> </w:t>
      </w:r>
      <w:r>
        <w:rPr>
          <w:strike/>
        </w:rPr>
        <w:t>for</w:t>
      </w:r>
      <w:r>
        <w:rPr>
          <w:strike/>
          <w:spacing w:val="-4"/>
        </w:rPr>
        <w:t xml:space="preserve"> </w:t>
      </w:r>
      <w:r>
        <w:rPr>
          <w:strike/>
        </w:rPr>
        <w:t>the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STA</w:t>
      </w:r>
      <w:r>
        <w:rPr>
          <w:strike/>
          <w:spacing w:val="-3"/>
        </w:rPr>
        <w:t xml:space="preserve"> </w:t>
      </w:r>
      <w:r>
        <w:rPr>
          <w:strike/>
        </w:rPr>
        <w:t>shall</w:t>
      </w:r>
      <w:r>
        <w:rPr>
          <w:strike/>
          <w:spacing w:val="-4"/>
        </w:rPr>
        <w:t xml:space="preserve"> </w:t>
      </w:r>
      <w:r>
        <w:rPr>
          <w:strike/>
        </w:rPr>
        <w:t>be</w:t>
      </w:r>
      <w:r>
        <w:rPr>
          <w:strike/>
          <w:spacing w:val="-4"/>
        </w:rPr>
        <w:t xml:space="preserve"> </w:t>
      </w:r>
      <w:r>
        <w:rPr>
          <w:strike/>
        </w:rPr>
        <w:t>set</w:t>
      </w:r>
      <w:r>
        <w:rPr>
          <w:strike/>
          <w:spacing w:val="-4"/>
        </w:rPr>
        <w:t xml:space="preserve"> </w:t>
      </w:r>
      <w:r>
        <w:rPr>
          <w:strike/>
        </w:rPr>
        <w:t>to</w:t>
      </w:r>
      <w:r>
        <w:rPr>
          <w:strike/>
          <w:spacing w:val="-4"/>
        </w:rPr>
        <w:t xml:space="preserve"> </w:t>
      </w:r>
      <w:r>
        <w:rPr>
          <w:strike/>
        </w:rPr>
        <w:t>State</w:t>
      </w:r>
      <w:r>
        <w:rPr>
          <w:strike/>
          <w:spacing w:val="-3"/>
        </w:rPr>
        <w:t xml:space="preserve"> </w:t>
      </w:r>
      <w:r>
        <w:rPr>
          <w:strike/>
          <w:spacing w:val="-1"/>
        </w:rPr>
        <w:t>4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was</w:t>
      </w:r>
      <w:r>
        <w:rPr>
          <w:spacing w:val="-4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SME</w:t>
      </w:r>
      <w:r>
        <w:rPr>
          <w:spacing w:val="25"/>
          <w:w w:val="99"/>
        </w:rPr>
        <w:t xml:space="preserve"> </w:t>
      </w:r>
      <w:r>
        <w:rPr>
          <w:u w:val="single"/>
        </w:rPr>
        <w:t>shall</w:t>
      </w:r>
      <w:r>
        <w:rPr>
          <w:spacing w:val="7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7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8"/>
          <w:u w:val="single"/>
        </w:rPr>
        <w:t xml:space="preserve"> </w:t>
      </w:r>
      <w:r>
        <w:rPr>
          <w:u w:val="single"/>
        </w:rPr>
        <w:t>by</w:t>
      </w:r>
      <w:r>
        <w:rPr>
          <w:spacing w:val="8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7"/>
          <w:u w:val="single"/>
        </w:rPr>
        <w:t xml:space="preserve"> </w:t>
      </w:r>
      <w:r>
        <w:rPr>
          <w:u w:val="single"/>
        </w:rPr>
        <w:t>an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MLME-SETPROTECTION.request(Rx_Tx)</w:t>
      </w:r>
      <w:r>
        <w:rPr>
          <w:spacing w:val="7"/>
          <w:u w:val="single"/>
        </w:rPr>
        <w:t xml:space="preserve"> </w:t>
      </w:r>
      <w:r>
        <w:rPr>
          <w:u w:val="single"/>
        </w:rPr>
        <w:t>primitive.</w:t>
      </w:r>
      <w:r>
        <w:rPr>
          <w:spacing w:val="8"/>
          <w:u w:val="single"/>
        </w:rPr>
        <w:t xml:space="preserve"> </w:t>
      </w:r>
      <w:r>
        <w:rPr>
          <w:u w:val="single"/>
        </w:rPr>
        <w:t>In</w:t>
      </w:r>
      <w:r>
        <w:rPr>
          <w:spacing w:val="64"/>
          <w:w w:val="99"/>
        </w:rPr>
        <w:t xml:space="preserve"> </w:t>
      </w:r>
      <w:r>
        <w:rPr>
          <w:u w:val="single"/>
        </w:rPr>
        <w:t>either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case,</w:t>
      </w:r>
      <w:r>
        <w:rPr>
          <w:spacing w:val="15"/>
          <w:u w:val="single"/>
        </w:rPr>
        <w:t xml:space="preserve"> </w:t>
      </w:r>
      <w:r>
        <w:rPr>
          <w:u w:val="single"/>
        </w:rPr>
        <w:t>upon</w:t>
      </w:r>
      <w:r>
        <w:rPr>
          <w:spacing w:val="15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15"/>
          <w:u w:val="single"/>
        </w:rPr>
        <w:t xml:space="preserve"> </w:t>
      </w:r>
      <w:r>
        <w:rPr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u w:val="single"/>
        </w:rPr>
        <w:t>the</w:t>
      </w:r>
      <w:r>
        <w:rPr>
          <w:spacing w:val="14"/>
          <w:u w:val="single"/>
        </w:rPr>
        <w:t xml:space="preserve"> </w:t>
      </w:r>
      <w:r>
        <w:rPr>
          <w:u w:val="single"/>
        </w:rPr>
        <w:t>MLME-SETPROTECTION.request(Rx_Tx),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MLME</w:t>
      </w:r>
      <w:r>
        <w:rPr>
          <w:spacing w:val="1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15"/>
          <w:u w:val="single"/>
        </w:rPr>
        <w:t xml:space="preserve"> </w:t>
      </w:r>
      <w:r>
        <w:rPr>
          <w:u w:val="single"/>
        </w:rPr>
        <w:t>set</w:t>
      </w:r>
      <w:r>
        <w:rPr>
          <w:spacing w:val="26"/>
          <w:w w:val="99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</w:p>
    <w:sectPr w:rsidR="00B81DE2">
      <w:pgSz w:w="12240" w:h="15840"/>
      <w:pgMar w:top="840" w:right="1680" w:bottom="900" w:left="1680" w:header="657" w:footer="716" w:gutter="0"/>
      <w:cols w:space="720" w:equalWidth="0">
        <w:col w:w="88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7CC8" w14:textId="77777777" w:rsidR="001F1346" w:rsidRDefault="001F1346">
      <w:r>
        <w:separator/>
      </w:r>
    </w:p>
  </w:endnote>
  <w:endnote w:type="continuationSeparator" w:id="0">
    <w:p w14:paraId="47727291" w14:textId="77777777" w:rsidR="001F1346" w:rsidRDefault="001F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03B7" w14:textId="77777777" w:rsidR="0033587E" w:rsidRDefault="001F1346" w:rsidP="00C52131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9276A1">
      <w:t>Submission</w:t>
    </w:r>
    <w:r>
      <w:fldChar w:fldCharType="end"/>
    </w:r>
    <w:r w:rsidR="0033587E">
      <w:tab/>
      <w:t xml:space="preserve">page </w:t>
    </w:r>
    <w:r w:rsidR="0033587E">
      <w:fldChar w:fldCharType="begin"/>
    </w:r>
    <w:r w:rsidR="0033587E">
      <w:instrText xml:space="preserve">page </w:instrText>
    </w:r>
    <w:r w:rsidR="0033587E">
      <w:fldChar w:fldCharType="separate"/>
    </w:r>
    <w:r w:rsidR="00DB71A1">
      <w:rPr>
        <w:noProof/>
      </w:rPr>
      <w:t>110</w:t>
    </w:r>
    <w:r w:rsidR="0033587E">
      <w:rPr>
        <w:noProof/>
      </w:rPr>
      <w:fldChar w:fldCharType="end"/>
    </w:r>
    <w:r w:rsidR="0033587E">
      <w:tab/>
    </w:r>
    <w:r>
      <w:fldChar w:fldCharType="begin"/>
    </w:r>
    <w:r>
      <w:instrText xml:space="preserve"> COMMENTS  \* MERGEFORMAT </w:instrText>
    </w:r>
    <w:r>
      <w:fldChar w:fldCharType="separate"/>
    </w:r>
    <w:r w:rsidR="009276A1">
      <w:t>Michael Montemurro, BlackBerry</w:t>
    </w:r>
    <w:r>
      <w:fldChar w:fldCharType="end"/>
    </w:r>
  </w:p>
  <w:p w14:paraId="4AE6469E" w14:textId="77777777" w:rsidR="00B81DE2" w:rsidRPr="0033587E" w:rsidRDefault="00B81DE2" w:rsidP="003358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1E63" w14:textId="77777777" w:rsidR="00977F4A" w:rsidRDefault="001F1346" w:rsidP="00C52131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9276A1">
      <w:t>Submission</w:t>
    </w:r>
    <w:r>
      <w:fldChar w:fldCharType="end"/>
    </w:r>
    <w:r w:rsidR="00977F4A">
      <w:tab/>
      <w:t xml:space="preserve">page </w:t>
    </w:r>
    <w:r w:rsidR="00977F4A">
      <w:fldChar w:fldCharType="begin"/>
    </w:r>
    <w:r w:rsidR="00977F4A">
      <w:instrText xml:space="preserve">page </w:instrText>
    </w:r>
    <w:r w:rsidR="00977F4A">
      <w:fldChar w:fldCharType="separate"/>
    </w:r>
    <w:r w:rsidR="00DB71A1">
      <w:rPr>
        <w:noProof/>
      </w:rPr>
      <w:t>111</w:t>
    </w:r>
    <w:r w:rsidR="00977F4A">
      <w:rPr>
        <w:noProof/>
      </w:rPr>
      <w:fldChar w:fldCharType="end"/>
    </w:r>
    <w:r w:rsidR="00977F4A">
      <w:tab/>
    </w:r>
    <w:r>
      <w:fldChar w:fldCharType="begin"/>
    </w:r>
    <w:r>
      <w:instrText xml:space="preserve"> COMMENTS  \* MERGEFORMAT </w:instrText>
    </w:r>
    <w:r>
      <w:fldChar w:fldCharType="separate"/>
    </w:r>
    <w:r w:rsidR="009276A1">
      <w:t>Michael Montemurro, BlackBerry</w:t>
    </w:r>
    <w:r>
      <w:fldChar w:fldCharType="end"/>
    </w:r>
  </w:p>
  <w:p w14:paraId="244AA923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F41F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0FBF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1F005" w14:textId="77777777" w:rsidR="001F1346" w:rsidRDefault="001F1346">
      <w:r>
        <w:separator/>
      </w:r>
    </w:p>
  </w:footnote>
  <w:footnote w:type="continuationSeparator" w:id="0">
    <w:p w14:paraId="05DDE05C" w14:textId="77777777" w:rsidR="001F1346" w:rsidRDefault="001F1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88AF" w14:textId="77777777" w:rsidR="0033587E" w:rsidRPr="00104FC1" w:rsidRDefault="0033587E" w:rsidP="0033587E">
    <w:pPr>
      <w:pStyle w:val="Header"/>
      <w:rPr>
        <w:b/>
        <w:bCs/>
        <w:sz w:val="28"/>
        <w:szCs w:val="28"/>
        <w:u w:val="single"/>
      </w:rPr>
    </w:pP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KEYWORDS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May 2016</w:t>
    </w:r>
    <w:r w:rsidRPr="00104FC1">
      <w:rPr>
        <w:b/>
        <w:bCs/>
        <w:sz w:val="28"/>
        <w:szCs w:val="28"/>
        <w:u w:val="single"/>
      </w:rPr>
      <w:fldChar w:fldCharType="end"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TITLE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doc.: IEEE 802.11-16/423r0</w:t>
    </w:r>
    <w:r w:rsidRPr="00104FC1">
      <w:rPr>
        <w:b/>
        <w:bCs/>
        <w:sz w:val="28"/>
        <w:szCs w:val="28"/>
        <w:u w:val="single"/>
      </w:rPr>
      <w:fldChar w:fldCharType="end"/>
    </w:r>
  </w:p>
  <w:p w14:paraId="229E701A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3F9D" w14:textId="77777777" w:rsidR="00104FC1" w:rsidRPr="00104FC1" w:rsidRDefault="00104FC1" w:rsidP="00104FC1">
    <w:pPr>
      <w:pStyle w:val="Header"/>
      <w:rPr>
        <w:b/>
        <w:bCs/>
        <w:sz w:val="28"/>
        <w:szCs w:val="28"/>
        <w:u w:val="single"/>
      </w:rPr>
    </w:pP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KEYWORDS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May 2016</w:t>
    </w:r>
    <w:r w:rsidRPr="00104FC1">
      <w:rPr>
        <w:b/>
        <w:bCs/>
        <w:sz w:val="28"/>
        <w:szCs w:val="28"/>
        <w:u w:val="single"/>
      </w:rPr>
      <w:fldChar w:fldCharType="end"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TITLE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DB71A1">
      <w:rPr>
        <w:b/>
        <w:bCs/>
        <w:sz w:val="28"/>
        <w:szCs w:val="28"/>
        <w:u w:val="single"/>
      </w:rPr>
      <w:t>doc.: IEEE 802.11-16/0691r0</w:t>
    </w:r>
    <w:r w:rsidRPr="00104FC1">
      <w:rPr>
        <w:b/>
        <w:bCs/>
        <w:sz w:val="28"/>
        <w:szCs w:val="28"/>
        <w:u w:val="single"/>
      </w:rPr>
      <w:fldChar w:fldCharType="end"/>
    </w:r>
  </w:p>
  <w:p w14:paraId="120B260E" w14:textId="77777777" w:rsidR="00104FC1" w:rsidRDefault="00104FC1" w:rsidP="00104FC1"/>
  <w:p w14:paraId="50BFAD85" w14:textId="77777777" w:rsidR="00104FC1" w:rsidRDefault="00104FC1" w:rsidP="00104FC1"/>
  <w:p w14:paraId="64709743" w14:textId="77777777" w:rsidR="00B81DE2" w:rsidRDefault="00104FC1" w:rsidP="00104FC1">
    <w:pPr>
      <w:pStyle w:val="BodyText"/>
      <w:tabs>
        <w:tab w:val="center" w:pos="4440"/>
        <w:tab w:val="right" w:pos="8880"/>
      </w:tabs>
      <w:kinsoku w:val="0"/>
      <w:overflowPunct w:val="0"/>
      <w:spacing w:line="14" w:lineRule="auto"/>
      <w:ind w:left="0"/>
    </w:pPr>
    <w:r>
      <w:t xml:space="preserve">here] [Type here] [Type </w:t>
    </w:r>
    <w:proofErr w:type="gramStart"/>
    <w:r>
      <w:t>here][</w:t>
    </w:r>
    <w:proofErr w:type="gramEnd"/>
    <w:r>
      <w:t>Type here]</w:t>
    </w:r>
    <w:r>
      <w:tab/>
      <w:t>[Type here]</w:t>
    </w:r>
    <w:r>
      <w:tab/>
      <w:t>[Type here]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1" w:hanging="440"/>
      </w:pPr>
    </w:lvl>
    <w:lvl w:ilvl="2">
      <w:numFmt w:val="bullet"/>
      <w:lvlText w:val="•"/>
      <w:lvlJc w:val="left"/>
      <w:pPr>
        <w:ind w:left="2383" w:hanging="440"/>
      </w:pPr>
    </w:lvl>
    <w:lvl w:ilvl="3">
      <w:numFmt w:val="bullet"/>
      <w:lvlText w:val="•"/>
      <w:lvlJc w:val="left"/>
      <w:pPr>
        <w:ind w:left="3195" w:hanging="440"/>
      </w:pPr>
    </w:lvl>
    <w:lvl w:ilvl="4">
      <w:numFmt w:val="bullet"/>
      <w:lvlText w:val="•"/>
      <w:lvlJc w:val="left"/>
      <w:pPr>
        <w:ind w:left="4007" w:hanging="440"/>
      </w:pPr>
    </w:lvl>
    <w:lvl w:ilvl="5">
      <w:numFmt w:val="bullet"/>
      <w:lvlText w:val="•"/>
      <w:lvlJc w:val="left"/>
      <w:pPr>
        <w:ind w:left="4819" w:hanging="440"/>
      </w:pPr>
    </w:lvl>
    <w:lvl w:ilvl="6">
      <w:numFmt w:val="bullet"/>
      <w:lvlText w:val="•"/>
      <w:lvlJc w:val="left"/>
      <w:pPr>
        <w:ind w:left="5631" w:hanging="440"/>
      </w:pPr>
    </w:lvl>
    <w:lvl w:ilvl="7">
      <w:numFmt w:val="bullet"/>
      <w:lvlText w:val="•"/>
      <w:lvlJc w:val="left"/>
      <w:pPr>
        <w:ind w:left="6443" w:hanging="440"/>
      </w:pPr>
    </w:lvl>
    <w:lvl w:ilvl="8">
      <w:numFmt w:val="bullet"/>
      <w:lvlText w:val="•"/>
      <w:lvlJc w:val="left"/>
      <w:pPr>
        <w:ind w:left="7255" w:hanging="440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1" w:hanging="612"/>
      </w:pPr>
      <w:rPr>
        <w:rFonts w:ascii="Arial" w:hAnsi="Arial" w:cs="Arial"/>
        <w:b/>
        <w:bCs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789" w:hanging="400"/>
      </w:pPr>
    </w:lvl>
    <w:lvl w:ilvl="5">
      <w:numFmt w:val="bullet"/>
      <w:lvlText w:val="•"/>
      <w:lvlJc w:val="left"/>
      <w:pPr>
        <w:ind w:left="3804" w:hanging="400"/>
      </w:pPr>
    </w:lvl>
    <w:lvl w:ilvl="6">
      <w:numFmt w:val="bullet"/>
      <w:lvlText w:val="•"/>
      <w:lvlJc w:val="left"/>
      <w:pPr>
        <w:ind w:left="4819" w:hanging="400"/>
      </w:pPr>
    </w:lvl>
    <w:lvl w:ilvl="7">
      <w:numFmt w:val="bullet"/>
      <w:lvlText w:val="•"/>
      <w:lvlJc w:val="left"/>
      <w:pPr>
        <w:ind w:left="5834" w:hanging="400"/>
      </w:pPr>
    </w:lvl>
    <w:lvl w:ilvl="8">
      <w:numFmt w:val="bullet"/>
      <w:lvlText w:val="•"/>
      <w:lvlJc w:val="left"/>
      <w:pPr>
        <w:ind w:left="6849" w:hanging="400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1" w:hanging="400"/>
      </w:pPr>
    </w:lvl>
    <w:lvl w:ilvl="2">
      <w:numFmt w:val="bullet"/>
      <w:lvlText w:val="•"/>
      <w:lvlJc w:val="left"/>
      <w:pPr>
        <w:ind w:left="2383" w:hanging="400"/>
      </w:pPr>
    </w:lvl>
    <w:lvl w:ilvl="3">
      <w:numFmt w:val="bullet"/>
      <w:lvlText w:val="•"/>
      <w:lvlJc w:val="left"/>
      <w:pPr>
        <w:ind w:left="3195" w:hanging="400"/>
      </w:pPr>
    </w:lvl>
    <w:lvl w:ilvl="4">
      <w:numFmt w:val="bullet"/>
      <w:lvlText w:val="•"/>
      <w:lvlJc w:val="left"/>
      <w:pPr>
        <w:ind w:left="4007" w:hanging="400"/>
      </w:pPr>
    </w:lvl>
    <w:lvl w:ilvl="5">
      <w:numFmt w:val="bullet"/>
      <w:lvlText w:val="•"/>
      <w:lvlJc w:val="left"/>
      <w:pPr>
        <w:ind w:left="4819" w:hanging="400"/>
      </w:pPr>
    </w:lvl>
    <w:lvl w:ilvl="6">
      <w:numFmt w:val="bullet"/>
      <w:lvlText w:val="•"/>
      <w:lvlJc w:val="left"/>
      <w:pPr>
        <w:ind w:left="5631" w:hanging="400"/>
      </w:pPr>
    </w:lvl>
    <w:lvl w:ilvl="7">
      <w:numFmt w:val="bullet"/>
      <w:lvlText w:val="•"/>
      <w:lvlJc w:val="left"/>
      <w:pPr>
        <w:ind w:left="6443" w:hanging="400"/>
      </w:pPr>
    </w:lvl>
    <w:lvl w:ilvl="8">
      <w:numFmt w:val="bullet"/>
      <w:lvlText w:val="•"/>
      <w:lvlJc w:val="left"/>
      <w:pPr>
        <w:ind w:left="7255" w:hanging="40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27" w:hanging="133"/>
      </w:pPr>
      <w:rPr>
        <w:rFonts w:ascii="Arial" w:hAnsi="Arial" w:cs="Arial"/>
        <w:b w:val="0"/>
        <w:bCs w:val="0"/>
        <w:spacing w:val="-3"/>
        <w:w w:val="102"/>
        <w:position w:val="2"/>
        <w:sz w:val="12"/>
        <w:szCs w:val="12"/>
      </w:rPr>
    </w:lvl>
    <w:lvl w:ilvl="1">
      <w:numFmt w:val="bullet"/>
      <w:lvlText w:val="•"/>
      <w:lvlJc w:val="left"/>
      <w:pPr>
        <w:ind w:left="638" w:hanging="133"/>
      </w:pPr>
    </w:lvl>
    <w:lvl w:ilvl="2">
      <w:numFmt w:val="bullet"/>
      <w:lvlText w:val="•"/>
      <w:lvlJc w:val="left"/>
      <w:pPr>
        <w:ind w:left="1048" w:hanging="133"/>
      </w:pPr>
    </w:lvl>
    <w:lvl w:ilvl="3">
      <w:numFmt w:val="bullet"/>
      <w:lvlText w:val="•"/>
      <w:lvlJc w:val="left"/>
      <w:pPr>
        <w:ind w:left="1458" w:hanging="133"/>
      </w:pPr>
    </w:lvl>
    <w:lvl w:ilvl="4">
      <w:numFmt w:val="bullet"/>
      <w:lvlText w:val="•"/>
      <w:lvlJc w:val="left"/>
      <w:pPr>
        <w:ind w:left="1869" w:hanging="133"/>
      </w:pPr>
    </w:lvl>
    <w:lvl w:ilvl="5">
      <w:numFmt w:val="bullet"/>
      <w:lvlText w:val="•"/>
      <w:lvlJc w:val="left"/>
      <w:pPr>
        <w:ind w:left="2279" w:hanging="133"/>
      </w:pPr>
    </w:lvl>
    <w:lvl w:ilvl="6">
      <w:numFmt w:val="bullet"/>
      <w:lvlText w:val="•"/>
      <w:lvlJc w:val="left"/>
      <w:pPr>
        <w:ind w:left="2689" w:hanging="133"/>
      </w:pPr>
    </w:lvl>
    <w:lvl w:ilvl="7">
      <w:numFmt w:val="bullet"/>
      <w:lvlText w:val="•"/>
      <w:lvlJc w:val="left"/>
      <w:pPr>
        <w:ind w:left="3100" w:hanging="133"/>
      </w:pPr>
    </w:lvl>
    <w:lvl w:ilvl="8">
      <w:numFmt w:val="bullet"/>
      <w:lvlText w:val="•"/>
      <w:lvlJc w:val="left"/>
      <w:pPr>
        <w:ind w:left="3510" w:hanging="133"/>
      </w:pPr>
    </w:lvl>
  </w:abstractNum>
  <w:abstractNum w:abstractNumId="4">
    <w:nsid w:val="00000406"/>
    <w:multiLevelType w:val="multilevel"/>
    <w:tmpl w:val="00000889"/>
    <w:lvl w:ilvl="0">
      <w:start w:val="802"/>
      <w:numFmt w:val="decimal"/>
      <w:lvlText w:val="%1"/>
      <w:lvlJc w:val="left"/>
      <w:pPr>
        <w:ind w:left="401" w:hanging="402"/>
      </w:pPr>
    </w:lvl>
    <w:lvl w:ilvl="1">
      <w:start w:val="11"/>
      <w:numFmt w:val="decimal"/>
      <w:lvlText w:val="%1.%2"/>
      <w:lvlJc w:val="left"/>
      <w:pPr>
        <w:ind w:left="401" w:hanging="402"/>
      </w:pPr>
      <w:rPr>
        <w:rFonts w:ascii="Arial" w:hAnsi="Arial" w:cs="Arial"/>
        <w:b w:val="0"/>
        <w:bCs w:val="0"/>
        <w:spacing w:val="-1"/>
        <w:w w:val="102"/>
        <w:position w:val="1"/>
        <w:sz w:val="12"/>
        <w:szCs w:val="12"/>
      </w:rPr>
    </w:lvl>
    <w:lvl w:ilvl="2">
      <w:start w:val="2"/>
      <w:numFmt w:val="decimal"/>
      <w:lvlText w:val="%3."/>
      <w:lvlJc w:val="left"/>
      <w:pPr>
        <w:ind w:left="4003" w:hanging="135"/>
      </w:pPr>
      <w:rPr>
        <w:rFonts w:ascii="Arial" w:hAnsi="Arial" w:cs="Arial"/>
        <w:b w:val="0"/>
        <w:bCs w:val="0"/>
        <w:spacing w:val="-1"/>
        <w:w w:val="102"/>
        <w:position w:val="1"/>
        <w:sz w:val="12"/>
        <w:szCs w:val="12"/>
      </w:rPr>
    </w:lvl>
    <w:lvl w:ilvl="3">
      <w:numFmt w:val="bullet"/>
      <w:lvlText w:val="•"/>
      <w:lvlJc w:val="left"/>
      <w:pPr>
        <w:ind w:left="4235" w:hanging="135"/>
      </w:pPr>
    </w:lvl>
    <w:lvl w:ilvl="4">
      <w:numFmt w:val="bullet"/>
      <w:lvlText w:val="•"/>
      <w:lvlJc w:val="left"/>
      <w:pPr>
        <w:ind w:left="4352" w:hanging="135"/>
      </w:pPr>
    </w:lvl>
    <w:lvl w:ilvl="5">
      <w:numFmt w:val="bullet"/>
      <w:lvlText w:val="•"/>
      <w:lvlJc w:val="left"/>
      <w:pPr>
        <w:ind w:left="4468" w:hanging="135"/>
      </w:pPr>
    </w:lvl>
    <w:lvl w:ilvl="6">
      <w:numFmt w:val="bullet"/>
      <w:lvlText w:val="•"/>
      <w:lvlJc w:val="left"/>
      <w:pPr>
        <w:ind w:left="4584" w:hanging="135"/>
      </w:pPr>
    </w:lvl>
    <w:lvl w:ilvl="7">
      <w:numFmt w:val="bullet"/>
      <w:lvlText w:val="•"/>
      <w:lvlJc w:val="left"/>
      <w:pPr>
        <w:ind w:left="4700" w:hanging="135"/>
      </w:pPr>
    </w:lvl>
    <w:lvl w:ilvl="8">
      <w:numFmt w:val="bullet"/>
      <w:lvlText w:val="•"/>
      <w:lvlJc w:val="left"/>
      <w:pPr>
        <w:ind w:left="4817" w:hanging="135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160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180" w:hanging="400"/>
      </w:pPr>
    </w:lvl>
    <w:lvl w:ilvl="4">
      <w:numFmt w:val="bullet"/>
      <w:lvlText w:val="•"/>
      <w:lvlJc w:val="left"/>
      <w:pPr>
        <w:ind w:left="1180" w:hanging="400"/>
      </w:pPr>
    </w:lvl>
    <w:lvl w:ilvl="5">
      <w:numFmt w:val="bullet"/>
      <w:lvlText w:val="•"/>
      <w:lvlJc w:val="left"/>
      <w:pPr>
        <w:ind w:left="1180" w:hanging="400"/>
      </w:pPr>
    </w:lvl>
    <w:lvl w:ilvl="6">
      <w:numFmt w:val="bullet"/>
      <w:lvlText w:val="•"/>
      <w:lvlJc w:val="left"/>
      <w:pPr>
        <w:ind w:left="2720" w:hanging="400"/>
      </w:pPr>
    </w:lvl>
    <w:lvl w:ilvl="7">
      <w:numFmt w:val="bullet"/>
      <w:lvlText w:val="•"/>
      <w:lvlJc w:val="left"/>
      <w:pPr>
        <w:ind w:left="4260" w:hanging="400"/>
      </w:pPr>
    </w:lvl>
    <w:lvl w:ilvl="8">
      <w:numFmt w:val="bullet"/>
      <w:lvlText w:val="•"/>
      <w:lvlJc w:val="left"/>
      <w:pPr>
        <w:ind w:left="5800" w:hanging="400"/>
      </w:pPr>
    </w:lvl>
  </w:abstractNum>
  <w:abstractNum w:abstractNumId="6">
    <w:nsid w:val="00000408"/>
    <w:multiLevelType w:val="multilevel"/>
    <w:tmpl w:val="0000088B"/>
    <w:lvl w:ilvl="0">
      <w:start w:val="2"/>
      <w:numFmt w:val="lowerRoman"/>
      <w:lvlText w:val="%1"/>
      <w:lvlJc w:val="left"/>
      <w:pPr>
        <w:ind w:left="116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2" w:hanging="400"/>
      </w:pPr>
    </w:lvl>
    <w:lvl w:ilvl="2">
      <w:numFmt w:val="bullet"/>
      <w:lvlText w:val="•"/>
      <w:lvlJc w:val="left"/>
      <w:pPr>
        <w:ind w:left="2704" w:hanging="400"/>
      </w:pPr>
    </w:lvl>
    <w:lvl w:ilvl="3">
      <w:numFmt w:val="bullet"/>
      <w:lvlText w:val="•"/>
      <w:lvlJc w:val="left"/>
      <w:pPr>
        <w:ind w:left="3476" w:hanging="400"/>
      </w:pPr>
    </w:lvl>
    <w:lvl w:ilvl="4">
      <w:numFmt w:val="bullet"/>
      <w:lvlText w:val="•"/>
      <w:lvlJc w:val="left"/>
      <w:pPr>
        <w:ind w:left="4248" w:hanging="400"/>
      </w:pPr>
    </w:lvl>
    <w:lvl w:ilvl="5">
      <w:numFmt w:val="bullet"/>
      <w:lvlText w:val="•"/>
      <w:lvlJc w:val="left"/>
      <w:pPr>
        <w:ind w:left="5020" w:hanging="400"/>
      </w:pPr>
    </w:lvl>
    <w:lvl w:ilvl="6">
      <w:numFmt w:val="bullet"/>
      <w:lvlText w:val="•"/>
      <w:lvlJc w:val="left"/>
      <w:pPr>
        <w:ind w:left="5792" w:hanging="400"/>
      </w:pPr>
    </w:lvl>
    <w:lvl w:ilvl="7">
      <w:numFmt w:val="bullet"/>
      <w:lvlText w:val="•"/>
      <w:lvlJc w:val="left"/>
      <w:pPr>
        <w:ind w:left="6564" w:hanging="400"/>
      </w:pPr>
    </w:lvl>
    <w:lvl w:ilvl="8">
      <w:numFmt w:val="bullet"/>
      <w:lvlText w:val="•"/>
      <w:lvlJc w:val="left"/>
      <w:pPr>
        <w:ind w:left="7336" w:hanging="400"/>
      </w:pPr>
    </w:lvl>
  </w:abstractNum>
  <w:abstractNum w:abstractNumId="7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50" w:hanging="400"/>
      </w:pPr>
    </w:lvl>
    <w:lvl w:ilvl="2">
      <w:numFmt w:val="bullet"/>
      <w:lvlText w:val="•"/>
      <w:lvlJc w:val="left"/>
      <w:pPr>
        <w:ind w:left="2720" w:hanging="400"/>
      </w:pPr>
    </w:lvl>
    <w:lvl w:ilvl="3">
      <w:numFmt w:val="bullet"/>
      <w:lvlText w:val="•"/>
      <w:lvlJc w:val="left"/>
      <w:pPr>
        <w:ind w:left="3490" w:hanging="400"/>
      </w:pPr>
    </w:lvl>
    <w:lvl w:ilvl="4">
      <w:numFmt w:val="bullet"/>
      <w:lvlText w:val="•"/>
      <w:lvlJc w:val="left"/>
      <w:pPr>
        <w:ind w:left="4260" w:hanging="400"/>
      </w:pPr>
    </w:lvl>
    <w:lvl w:ilvl="5">
      <w:numFmt w:val="bullet"/>
      <w:lvlText w:val="•"/>
      <w:lvlJc w:val="left"/>
      <w:pPr>
        <w:ind w:left="5030" w:hanging="400"/>
      </w:pPr>
    </w:lvl>
    <w:lvl w:ilvl="6">
      <w:numFmt w:val="bullet"/>
      <w:lvlText w:val="•"/>
      <w:lvlJc w:val="left"/>
      <w:pPr>
        <w:ind w:left="5800" w:hanging="400"/>
      </w:pPr>
    </w:lvl>
    <w:lvl w:ilvl="7">
      <w:numFmt w:val="bullet"/>
      <w:lvlText w:val="•"/>
      <w:lvlJc w:val="left"/>
      <w:pPr>
        <w:ind w:left="6570" w:hanging="400"/>
      </w:pPr>
    </w:lvl>
    <w:lvl w:ilvl="8">
      <w:numFmt w:val="bullet"/>
      <w:lvlText w:val="•"/>
      <w:lvlJc w:val="left"/>
      <w:pPr>
        <w:ind w:left="7340" w:hanging="400"/>
      </w:pPr>
    </w:lvl>
  </w:abstractNum>
  <w:abstractNum w:abstractNumId="8">
    <w:nsid w:val="0000040A"/>
    <w:multiLevelType w:val="multilevel"/>
    <w:tmpl w:val="0000088D"/>
    <w:lvl w:ilvl="0">
      <w:start w:val="9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9">
    <w:nsid w:val="0000040B"/>
    <w:multiLevelType w:val="multilevel"/>
    <w:tmpl w:val="0000088E"/>
    <w:lvl w:ilvl="0">
      <w:start w:val="12"/>
      <w:numFmt w:val="lowerRoman"/>
      <w:lvlText w:val="%1"/>
      <w:lvlJc w:val="left"/>
      <w:pPr>
        <w:ind w:left="1579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11" w:hanging="401"/>
      </w:pPr>
    </w:lvl>
    <w:lvl w:ilvl="2">
      <w:numFmt w:val="bullet"/>
      <w:lvlText w:val="•"/>
      <w:lvlJc w:val="left"/>
      <w:pPr>
        <w:ind w:left="3043" w:hanging="401"/>
      </w:pPr>
    </w:lvl>
    <w:lvl w:ilvl="3">
      <w:numFmt w:val="bullet"/>
      <w:lvlText w:val="•"/>
      <w:lvlJc w:val="left"/>
      <w:pPr>
        <w:ind w:left="3775" w:hanging="401"/>
      </w:pPr>
    </w:lvl>
    <w:lvl w:ilvl="4">
      <w:numFmt w:val="bullet"/>
      <w:lvlText w:val="•"/>
      <w:lvlJc w:val="left"/>
      <w:pPr>
        <w:ind w:left="4507" w:hanging="401"/>
      </w:pPr>
    </w:lvl>
    <w:lvl w:ilvl="5">
      <w:numFmt w:val="bullet"/>
      <w:lvlText w:val="•"/>
      <w:lvlJc w:val="left"/>
      <w:pPr>
        <w:ind w:left="5239" w:hanging="401"/>
      </w:pPr>
    </w:lvl>
    <w:lvl w:ilvl="6">
      <w:numFmt w:val="bullet"/>
      <w:lvlText w:val="•"/>
      <w:lvlJc w:val="left"/>
      <w:pPr>
        <w:ind w:left="5971" w:hanging="401"/>
      </w:pPr>
    </w:lvl>
    <w:lvl w:ilvl="7">
      <w:numFmt w:val="bullet"/>
      <w:lvlText w:val="•"/>
      <w:lvlJc w:val="left"/>
      <w:pPr>
        <w:ind w:left="6703" w:hanging="401"/>
      </w:pPr>
    </w:lvl>
    <w:lvl w:ilvl="8">
      <w:numFmt w:val="bullet"/>
      <w:lvlText w:val="•"/>
      <w:lvlJc w:val="left"/>
      <w:pPr>
        <w:ind w:left="7435" w:hanging="401"/>
      </w:pPr>
    </w:lvl>
  </w:abstractNum>
  <w:abstractNum w:abstractNumId="10">
    <w:nsid w:val="0000040C"/>
    <w:multiLevelType w:val="multilevel"/>
    <w:tmpl w:val="0000088F"/>
    <w:lvl w:ilvl="0">
      <w:start w:val="3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11">
    <w:nsid w:val="0000040D"/>
    <w:multiLevelType w:val="multilevel"/>
    <w:tmpl w:val="00000890"/>
    <w:lvl w:ilvl="0">
      <w:start w:val="6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12">
    <w:nsid w:val="0000040E"/>
    <w:multiLevelType w:val="multilevel"/>
    <w:tmpl w:val="00000891"/>
    <w:lvl w:ilvl="0">
      <w:start w:val="10"/>
      <w:numFmt w:val="lowerRoman"/>
      <w:lvlText w:val="%1"/>
      <w:lvlJc w:val="left"/>
      <w:pPr>
        <w:ind w:left="15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844" w:hanging="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726" w:hanging="400"/>
      </w:pPr>
    </w:lvl>
    <w:lvl w:ilvl="4">
      <w:numFmt w:val="bullet"/>
      <w:lvlText w:val="•"/>
      <w:lvlJc w:val="left"/>
      <w:pPr>
        <w:ind w:left="3608" w:hanging="400"/>
      </w:pPr>
    </w:lvl>
    <w:lvl w:ilvl="5">
      <w:numFmt w:val="bullet"/>
      <w:lvlText w:val="•"/>
      <w:lvlJc w:val="left"/>
      <w:pPr>
        <w:ind w:left="4490" w:hanging="400"/>
      </w:pPr>
    </w:lvl>
    <w:lvl w:ilvl="6">
      <w:numFmt w:val="bullet"/>
      <w:lvlText w:val="•"/>
      <w:lvlJc w:val="left"/>
      <w:pPr>
        <w:ind w:left="5372" w:hanging="400"/>
      </w:pPr>
    </w:lvl>
    <w:lvl w:ilvl="7">
      <w:numFmt w:val="bullet"/>
      <w:lvlText w:val="•"/>
      <w:lvlJc w:val="left"/>
      <w:pPr>
        <w:ind w:left="6254" w:hanging="400"/>
      </w:pPr>
    </w:lvl>
    <w:lvl w:ilvl="8">
      <w:numFmt w:val="bullet"/>
      <w:lvlText w:val="•"/>
      <w:lvlJc w:val="left"/>
      <w:pPr>
        <w:ind w:left="7136" w:hanging="400"/>
      </w:pPr>
    </w:lvl>
  </w:abstractNum>
  <w:abstractNum w:abstractNumId="13">
    <w:nsid w:val="0000040F"/>
    <w:multiLevelType w:val="multilevel"/>
    <w:tmpl w:val="00000892"/>
    <w:lvl w:ilvl="0">
      <w:start w:val="1"/>
      <w:numFmt w:val="lowerRoman"/>
      <w:lvlText w:val="%1"/>
      <w:lvlJc w:val="left"/>
      <w:pPr>
        <w:ind w:left="15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12" w:hanging="400"/>
      </w:pPr>
    </w:lvl>
    <w:lvl w:ilvl="2">
      <w:numFmt w:val="bullet"/>
      <w:lvlText w:val="•"/>
      <w:lvlJc w:val="left"/>
      <w:pPr>
        <w:ind w:left="3044" w:hanging="400"/>
      </w:pPr>
    </w:lvl>
    <w:lvl w:ilvl="3">
      <w:numFmt w:val="bullet"/>
      <w:lvlText w:val="•"/>
      <w:lvlJc w:val="left"/>
      <w:pPr>
        <w:ind w:left="3776" w:hanging="400"/>
      </w:pPr>
    </w:lvl>
    <w:lvl w:ilvl="4">
      <w:numFmt w:val="bullet"/>
      <w:lvlText w:val="•"/>
      <w:lvlJc w:val="left"/>
      <w:pPr>
        <w:ind w:left="4508" w:hanging="400"/>
      </w:pPr>
    </w:lvl>
    <w:lvl w:ilvl="5">
      <w:numFmt w:val="bullet"/>
      <w:lvlText w:val="•"/>
      <w:lvlJc w:val="left"/>
      <w:pPr>
        <w:ind w:left="5240" w:hanging="400"/>
      </w:pPr>
    </w:lvl>
    <w:lvl w:ilvl="6">
      <w:numFmt w:val="bullet"/>
      <w:lvlText w:val="•"/>
      <w:lvlJc w:val="left"/>
      <w:pPr>
        <w:ind w:left="5972" w:hanging="400"/>
      </w:pPr>
    </w:lvl>
    <w:lvl w:ilvl="7">
      <w:numFmt w:val="bullet"/>
      <w:lvlText w:val="•"/>
      <w:lvlJc w:val="left"/>
      <w:pPr>
        <w:ind w:left="6704" w:hanging="400"/>
      </w:pPr>
    </w:lvl>
    <w:lvl w:ilvl="8">
      <w:numFmt w:val="bullet"/>
      <w:lvlText w:val="•"/>
      <w:lvlJc w:val="left"/>
      <w:pPr>
        <w:ind w:left="7436" w:hanging="400"/>
      </w:pPr>
    </w:lvl>
  </w:abstractNum>
  <w:abstractNum w:abstractNumId="14">
    <w:nsid w:val="00000410"/>
    <w:multiLevelType w:val="multilevel"/>
    <w:tmpl w:val="00000893"/>
    <w:lvl w:ilvl="0">
      <w:start w:val="11"/>
      <w:numFmt w:val="decimal"/>
      <w:lvlText w:val="%1"/>
      <w:lvlJc w:val="left"/>
      <w:pPr>
        <w:ind w:left="897" w:hanging="778"/>
      </w:pPr>
    </w:lvl>
    <w:lvl w:ilvl="1">
      <w:start w:val="3"/>
      <w:numFmt w:val="decimal"/>
      <w:lvlText w:val="%1.%2"/>
      <w:lvlJc w:val="left"/>
      <w:pPr>
        <w:ind w:left="897" w:hanging="778"/>
      </w:pPr>
    </w:lvl>
    <w:lvl w:ilvl="2">
      <w:start w:val="4"/>
      <w:numFmt w:val="decimal"/>
      <w:lvlText w:val="%1.%2.%3"/>
      <w:lvlJc w:val="left"/>
      <w:pPr>
        <w:ind w:left="897" w:hanging="778"/>
      </w:p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090" w:hanging="778"/>
      </w:pPr>
    </w:lvl>
    <w:lvl w:ilvl="5">
      <w:numFmt w:val="bullet"/>
      <w:lvlText w:val="•"/>
      <w:lvlJc w:val="left"/>
      <w:pPr>
        <w:ind w:left="4888" w:hanging="778"/>
      </w:pPr>
    </w:lvl>
    <w:lvl w:ilvl="6">
      <w:numFmt w:val="bullet"/>
      <w:lvlText w:val="•"/>
      <w:lvlJc w:val="left"/>
      <w:pPr>
        <w:ind w:left="5686" w:hanging="778"/>
      </w:pPr>
    </w:lvl>
    <w:lvl w:ilvl="7">
      <w:numFmt w:val="bullet"/>
      <w:lvlText w:val="•"/>
      <w:lvlJc w:val="left"/>
      <w:pPr>
        <w:ind w:left="6485" w:hanging="778"/>
      </w:pPr>
    </w:lvl>
    <w:lvl w:ilvl="8">
      <w:numFmt w:val="bullet"/>
      <w:lvlText w:val="•"/>
      <w:lvlJc w:val="left"/>
      <w:pPr>
        <w:ind w:left="7283" w:hanging="778"/>
      </w:pPr>
    </w:lvl>
  </w:abstractNum>
  <w:abstractNum w:abstractNumId="15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40" w:hanging="674"/>
      </w:pPr>
    </w:lvl>
    <w:lvl w:ilvl="1">
      <w:start w:val="33"/>
      <w:numFmt w:val="decimal"/>
      <w:lvlText w:val="%1.%2"/>
      <w:lvlJc w:val="left"/>
      <w:pPr>
        <w:ind w:left="140" w:hanging="674"/>
      </w:pPr>
    </w:lvl>
    <w:lvl w:ilvl="2">
      <w:start w:val="4"/>
      <w:numFmt w:val="decimal"/>
      <w:lvlText w:val="%1.%2.%3"/>
      <w:lvlJc w:val="left"/>
      <w:pPr>
        <w:ind w:left="140" w:hanging="67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77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1180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75" w:hanging="401"/>
      </w:pPr>
    </w:lvl>
    <w:lvl w:ilvl="6">
      <w:numFmt w:val="bullet"/>
      <w:lvlText w:val="•"/>
      <w:lvlJc w:val="left"/>
      <w:pPr>
        <w:ind w:left="5040" w:hanging="401"/>
      </w:pPr>
    </w:lvl>
    <w:lvl w:ilvl="7">
      <w:numFmt w:val="bullet"/>
      <w:lvlText w:val="•"/>
      <w:lvlJc w:val="left"/>
      <w:pPr>
        <w:ind w:left="6005" w:hanging="401"/>
      </w:pPr>
    </w:lvl>
    <w:lvl w:ilvl="8">
      <w:numFmt w:val="bullet"/>
      <w:lvlText w:val="•"/>
      <w:lvlJc w:val="left"/>
      <w:pPr>
        <w:ind w:left="6970" w:hanging="401"/>
      </w:pPr>
    </w:lvl>
  </w:abstractNum>
  <w:abstractNum w:abstractNumId="16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left="918" w:hanging="778"/>
      </w:pPr>
    </w:lvl>
    <w:lvl w:ilvl="1">
      <w:start w:val="3"/>
      <w:numFmt w:val="decimal"/>
      <w:lvlText w:val="%1.%2"/>
      <w:lvlJc w:val="left"/>
      <w:pPr>
        <w:ind w:left="918" w:hanging="778"/>
      </w:pPr>
    </w:lvl>
    <w:lvl w:ilvl="2">
      <w:start w:val="4"/>
      <w:numFmt w:val="decimal"/>
      <w:lvlText w:val="%1.%2.%3"/>
      <w:lvlJc w:val="left"/>
      <w:pPr>
        <w:ind w:left="918" w:hanging="778"/>
      </w:pPr>
    </w:lvl>
    <w:lvl w:ilvl="3">
      <w:start w:val="3"/>
      <w:numFmt w:val="decimal"/>
      <w:lvlText w:val="%1.%2.%3.%4"/>
      <w:lvlJc w:val="left"/>
      <w:pPr>
        <w:ind w:left="918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79" w:hanging="43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65" w:hanging="439"/>
      </w:pPr>
    </w:lvl>
    <w:lvl w:ilvl="6">
      <w:numFmt w:val="bullet"/>
      <w:lvlText w:val="•"/>
      <w:lvlJc w:val="left"/>
      <w:pPr>
        <w:ind w:left="5352" w:hanging="439"/>
      </w:pPr>
    </w:lvl>
    <w:lvl w:ilvl="7">
      <w:numFmt w:val="bullet"/>
      <w:lvlText w:val="•"/>
      <w:lvlJc w:val="left"/>
      <w:pPr>
        <w:ind w:left="6239" w:hanging="439"/>
      </w:pPr>
    </w:lvl>
    <w:lvl w:ilvl="8">
      <w:numFmt w:val="bullet"/>
      <w:lvlText w:val="•"/>
      <w:lvlJc w:val="left"/>
      <w:pPr>
        <w:ind w:left="7126" w:hanging="439"/>
      </w:pPr>
    </w:lvl>
  </w:abstractNum>
  <w:abstractNum w:abstractNumId="17">
    <w:nsid w:val="00000413"/>
    <w:multiLevelType w:val="multilevel"/>
    <w:tmpl w:val="00000896"/>
    <w:lvl w:ilvl="0">
      <w:start w:val="11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5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3558" w:hanging="778"/>
      </w:pPr>
    </w:lvl>
    <w:lvl w:ilvl="5">
      <w:numFmt w:val="bullet"/>
      <w:lvlText w:val="•"/>
      <w:lvlJc w:val="left"/>
      <w:pPr>
        <w:ind w:left="4445" w:hanging="778"/>
      </w:pPr>
    </w:lvl>
    <w:lvl w:ilvl="6">
      <w:numFmt w:val="bullet"/>
      <w:lvlText w:val="•"/>
      <w:lvlJc w:val="left"/>
      <w:pPr>
        <w:ind w:left="5332" w:hanging="778"/>
      </w:pPr>
    </w:lvl>
    <w:lvl w:ilvl="7">
      <w:numFmt w:val="bullet"/>
      <w:lvlText w:val="•"/>
      <w:lvlJc w:val="left"/>
      <w:pPr>
        <w:ind w:left="6219" w:hanging="778"/>
      </w:pPr>
    </w:lvl>
    <w:lvl w:ilvl="8">
      <w:numFmt w:val="bullet"/>
      <w:lvlText w:val="•"/>
      <w:lvlJc w:val="left"/>
      <w:pPr>
        <w:ind w:left="7106" w:hanging="778"/>
      </w:pPr>
    </w:lvl>
  </w:abstractNum>
  <w:abstractNum w:abstractNumId="18">
    <w:nsid w:val="00000414"/>
    <w:multiLevelType w:val="multilevel"/>
    <w:tmpl w:val="00000897"/>
    <w:lvl w:ilvl="0">
      <w:numFmt w:val="bullet"/>
      <w:lvlText w:val="—"/>
      <w:lvlJc w:val="left"/>
      <w:pPr>
        <w:ind w:left="7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2" w:hanging="400"/>
      </w:pPr>
    </w:lvl>
    <w:lvl w:ilvl="2">
      <w:numFmt w:val="bullet"/>
      <w:lvlText w:val="•"/>
      <w:lvlJc w:val="left"/>
      <w:pPr>
        <w:ind w:left="2404" w:hanging="400"/>
      </w:pPr>
    </w:lvl>
    <w:lvl w:ilvl="3">
      <w:numFmt w:val="bullet"/>
      <w:lvlText w:val="•"/>
      <w:lvlJc w:val="left"/>
      <w:pPr>
        <w:ind w:left="3216" w:hanging="400"/>
      </w:pPr>
    </w:lvl>
    <w:lvl w:ilvl="4">
      <w:numFmt w:val="bullet"/>
      <w:lvlText w:val="•"/>
      <w:lvlJc w:val="left"/>
      <w:pPr>
        <w:ind w:left="4028" w:hanging="400"/>
      </w:pPr>
    </w:lvl>
    <w:lvl w:ilvl="5">
      <w:numFmt w:val="bullet"/>
      <w:lvlText w:val="•"/>
      <w:lvlJc w:val="left"/>
      <w:pPr>
        <w:ind w:left="4840" w:hanging="400"/>
      </w:pPr>
    </w:lvl>
    <w:lvl w:ilvl="6">
      <w:numFmt w:val="bullet"/>
      <w:lvlText w:val="•"/>
      <w:lvlJc w:val="left"/>
      <w:pPr>
        <w:ind w:left="5652" w:hanging="400"/>
      </w:pPr>
    </w:lvl>
    <w:lvl w:ilvl="7">
      <w:numFmt w:val="bullet"/>
      <w:lvlText w:val="•"/>
      <w:lvlJc w:val="left"/>
      <w:pPr>
        <w:ind w:left="6464" w:hanging="400"/>
      </w:pPr>
    </w:lvl>
    <w:lvl w:ilvl="8">
      <w:numFmt w:val="bullet"/>
      <w:lvlText w:val="•"/>
      <w:lvlJc w:val="left"/>
      <w:pPr>
        <w:ind w:left="7276" w:hanging="40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bordersDoNotSurroundHeader/>
  <w:bordersDoNotSurroundFooter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0"/>
    <w:rsid w:val="00104FC1"/>
    <w:rsid w:val="00107735"/>
    <w:rsid w:val="00182B80"/>
    <w:rsid w:val="001973AD"/>
    <w:rsid w:val="00197798"/>
    <w:rsid w:val="001D28FB"/>
    <w:rsid w:val="001F1346"/>
    <w:rsid w:val="00240E72"/>
    <w:rsid w:val="002D5842"/>
    <w:rsid w:val="003006AA"/>
    <w:rsid w:val="00317B6D"/>
    <w:rsid w:val="0033587E"/>
    <w:rsid w:val="003634D4"/>
    <w:rsid w:val="003818D9"/>
    <w:rsid w:val="00415230"/>
    <w:rsid w:val="005D0255"/>
    <w:rsid w:val="00717C26"/>
    <w:rsid w:val="00794EAB"/>
    <w:rsid w:val="00803307"/>
    <w:rsid w:val="008B3BEB"/>
    <w:rsid w:val="008E6FF4"/>
    <w:rsid w:val="008F7223"/>
    <w:rsid w:val="009276A1"/>
    <w:rsid w:val="00977F4A"/>
    <w:rsid w:val="009B61C0"/>
    <w:rsid w:val="00AB42D6"/>
    <w:rsid w:val="00AC1017"/>
    <w:rsid w:val="00B81DE2"/>
    <w:rsid w:val="00B86533"/>
    <w:rsid w:val="00C148DC"/>
    <w:rsid w:val="00C52131"/>
    <w:rsid w:val="00CB21E8"/>
    <w:rsid w:val="00D137EE"/>
    <w:rsid w:val="00D152C3"/>
    <w:rsid w:val="00DB71A1"/>
    <w:rsid w:val="00E85E8F"/>
    <w:rsid w:val="00F3195F"/>
    <w:rsid w:val="00F32C2F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80D8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897" w:hanging="777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221"/>
    <w:pPr>
      <w:keepNext/>
      <w:spacing w:before="240" w:after="60"/>
      <w:outlineLvl w:val="3"/>
    </w:pPr>
    <w:rPr>
      <w:rFonts w:ascii="Calibri" w:eastAsia="DengXi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94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EAB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794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EAB"/>
    <w:rPr>
      <w:rFonts w:ascii="Times New Roman" w:hAnsi="Times New Roman"/>
      <w:sz w:val="24"/>
      <w:szCs w:val="24"/>
      <w:lang w:val="en-GB" w:eastAsia="en-GB"/>
    </w:rPr>
  </w:style>
  <w:style w:type="paragraph" w:customStyle="1" w:styleId="T1">
    <w:name w:val="T1"/>
    <w:basedOn w:val="Normal"/>
    <w:rsid w:val="00794EAB"/>
    <w:pPr>
      <w:widowControl/>
      <w:autoSpaceDE/>
      <w:autoSpaceDN/>
      <w:adjustRightInd/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rsid w:val="00794EAB"/>
    <w:pPr>
      <w:spacing w:after="240"/>
      <w:ind w:left="720" w:right="720"/>
    </w:pPr>
  </w:style>
  <w:style w:type="character" w:customStyle="1" w:styleId="Heading4Char">
    <w:name w:val="Heading 4 Char"/>
    <w:link w:val="Heading4"/>
    <w:uiPriority w:val="9"/>
    <w:rsid w:val="00F37221"/>
    <w:rPr>
      <w:rFonts w:ascii="Calibri" w:eastAsia="DengXian" w:hAnsi="Calibri" w:cs="Arial"/>
      <w:b/>
      <w:bCs/>
      <w:sz w:val="28"/>
      <w:szCs w:val="28"/>
      <w:lang w:val="en-GB" w:eastAsia="en-GB"/>
    </w:rPr>
  </w:style>
  <w:style w:type="character" w:styleId="Hyperlink">
    <w:name w:val="Hyperlink"/>
    <w:rsid w:val="00AC1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montemurro@blackberry.com" TargetMode="External"/><Relationship Id="rId9" Type="http://schemas.openxmlformats.org/officeDocument/2006/relationships/hyperlink" Target="mailto:mark.hamilton2152@gmail.com" TargetMode="External"/><Relationship Id="rId10" Type="http://schemas.openxmlformats.org/officeDocument/2006/relationships/hyperlink" Target="mailto:jlepp@blackbe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89A3F-E7E9-5E45-B6D9-20D0E975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3501</Words>
  <Characters>18105</Characters>
  <Application>Microsoft Macintosh Word</Application>
  <DocSecurity>0</DocSecurity>
  <Lines>502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802.11-16/0xxxr0</vt:lpstr>
    </vt:vector>
  </TitlesOfParts>
  <Manager/>
  <Company>BlackBerry Ltd.</Company>
  <LinksUpToDate>false</LinksUpToDate>
  <CharactersWithSpaces>21395</CharactersWithSpaces>
  <SharedDoc>false</SharedDoc>
  <HyperlinkBase/>
  <HLinks>
    <vt:vector size="54" baseType="variant">
      <vt:variant>
        <vt:i4>917537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mailto:mmontemurro@blackberry.com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802.11-16/0691r0</dc:title>
  <dc:subject>Submission</dc:subject>
  <dc:creator>Michael Montemurro</dc:creator>
  <cp:keywords>May 2016</cp:keywords>
  <dc:description>Michael Montemurro, BlackBerry</dc:description>
  <cp:lastModifiedBy>M. Montemurro</cp:lastModifiedBy>
  <cp:revision>2</cp:revision>
  <cp:lastPrinted>2016-05-09T20:36:00Z</cp:lastPrinted>
  <dcterms:created xsi:type="dcterms:W3CDTF">2016-05-16T21:46:00Z</dcterms:created>
  <dcterms:modified xsi:type="dcterms:W3CDTF">2016-05-16T21:46:00Z</dcterms:modified>
  <cp:category/>
</cp:coreProperties>
</file>