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2250"/>
        <w:gridCol w:w="1710"/>
        <w:gridCol w:w="1908"/>
      </w:tblGrid>
      <w:tr w:rsidR="00CA09B2">
        <w:trPr>
          <w:trHeight w:val="485"/>
          <w:jc w:val="center"/>
        </w:trPr>
        <w:tc>
          <w:tcPr>
            <w:tcW w:w="9576" w:type="dxa"/>
            <w:gridSpan w:val="5"/>
            <w:vAlign w:val="center"/>
          </w:tcPr>
          <w:p w:rsidR="00CA09B2" w:rsidRDefault="00AB1E3E">
            <w:pPr>
              <w:pStyle w:val="T2"/>
            </w:pPr>
            <w:r>
              <w:t xml:space="preserve">IEEE </w:t>
            </w:r>
            <w:r w:rsidR="0079753E">
              <w:t>802.11 HEW</w:t>
            </w:r>
            <w:r>
              <w:t xml:space="preserve"> SG </w:t>
            </w:r>
            <w:r w:rsidR="0063413A">
              <w:t xml:space="preserve">Proposed </w:t>
            </w:r>
            <w:r w:rsidR="003E0DAA">
              <w:t>CSD</w:t>
            </w:r>
          </w:p>
        </w:tc>
      </w:tr>
      <w:tr w:rsidR="00CA09B2">
        <w:trPr>
          <w:trHeight w:val="359"/>
          <w:jc w:val="center"/>
        </w:trPr>
        <w:tc>
          <w:tcPr>
            <w:tcW w:w="9576" w:type="dxa"/>
            <w:gridSpan w:val="5"/>
            <w:vAlign w:val="center"/>
          </w:tcPr>
          <w:p w:rsidR="00CA09B2" w:rsidRDefault="00CA09B2" w:rsidP="000F4F3C">
            <w:pPr>
              <w:pStyle w:val="T2"/>
              <w:ind w:left="0"/>
              <w:rPr>
                <w:sz w:val="20"/>
              </w:rPr>
            </w:pPr>
            <w:r>
              <w:rPr>
                <w:sz w:val="20"/>
              </w:rPr>
              <w:t>Date:</w:t>
            </w:r>
            <w:r>
              <w:rPr>
                <w:b w:val="0"/>
                <w:sz w:val="20"/>
              </w:rPr>
              <w:t xml:space="preserve">  </w:t>
            </w:r>
            <w:r w:rsidR="0079753E">
              <w:rPr>
                <w:b w:val="0"/>
                <w:sz w:val="20"/>
              </w:rPr>
              <w:t>201</w:t>
            </w:r>
            <w:r w:rsidR="0079594A">
              <w:rPr>
                <w:b w:val="0"/>
                <w:sz w:val="20"/>
              </w:rPr>
              <w:t>4</w:t>
            </w:r>
            <w:r w:rsidR="0079753E">
              <w:rPr>
                <w:b w:val="0"/>
                <w:sz w:val="20"/>
              </w:rPr>
              <w:t>-</w:t>
            </w:r>
            <w:r w:rsidR="0079594A">
              <w:rPr>
                <w:b w:val="0"/>
                <w:sz w:val="20"/>
              </w:rPr>
              <w:t>01</w:t>
            </w:r>
            <w:r w:rsidR="000F4F3C">
              <w:rPr>
                <w:b w:val="0"/>
                <w:sz w:val="20"/>
              </w:rPr>
              <w:t>-</w:t>
            </w:r>
            <w:r w:rsidR="00AB1E3E">
              <w:rPr>
                <w:b w:val="0"/>
                <w:sz w:val="20"/>
              </w:rPr>
              <w:t>22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84B63">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0F4F3C" w:rsidTr="00384B63">
        <w:trPr>
          <w:jc w:val="center"/>
        </w:trPr>
        <w:tc>
          <w:tcPr>
            <w:tcW w:w="1908" w:type="dxa"/>
            <w:vAlign w:val="center"/>
          </w:tcPr>
          <w:p w:rsidR="000F4F3C" w:rsidRPr="0007209D" w:rsidRDefault="0079753E" w:rsidP="000F4F3C">
            <w:pPr>
              <w:pStyle w:val="T2"/>
              <w:spacing w:before="100" w:beforeAutospacing="1" w:after="100" w:afterAutospacing="1"/>
              <w:ind w:left="0" w:right="0"/>
              <w:rPr>
                <w:b w:val="0"/>
                <w:sz w:val="22"/>
                <w:lang w:val="en-US" w:eastAsia="zh-CN"/>
              </w:rPr>
            </w:pPr>
            <w:r>
              <w:rPr>
                <w:b w:val="0"/>
                <w:sz w:val="24"/>
                <w:lang w:val="en-US" w:eastAsia="zh-CN"/>
              </w:rPr>
              <w:t>Osama Aboul-Magd</w:t>
            </w:r>
          </w:p>
        </w:tc>
        <w:tc>
          <w:tcPr>
            <w:tcW w:w="180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r w:rsidRPr="0007209D">
              <w:rPr>
                <w:rFonts w:hint="eastAsia"/>
                <w:b w:val="0"/>
                <w:sz w:val="22"/>
                <w:lang w:val="en-US" w:eastAsia="zh-CN"/>
              </w:rPr>
              <w:t>Huawei Technologies</w:t>
            </w:r>
          </w:p>
        </w:tc>
        <w:tc>
          <w:tcPr>
            <w:tcW w:w="2250" w:type="dxa"/>
            <w:vAlign w:val="center"/>
          </w:tcPr>
          <w:p w:rsidR="000F4F3C" w:rsidRDefault="0079753E" w:rsidP="000F4F3C">
            <w:pPr>
              <w:pStyle w:val="T2"/>
              <w:spacing w:before="100" w:beforeAutospacing="1" w:after="100" w:afterAutospacing="1"/>
              <w:ind w:left="0" w:right="0"/>
              <w:rPr>
                <w:b w:val="0"/>
                <w:sz w:val="22"/>
                <w:lang w:val="en-US" w:eastAsia="zh-CN"/>
              </w:rPr>
            </w:pPr>
            <w:r>
              <w:rPr>
                <w:b w:val="0"/>
                <w:sz w:val="22"/>
                <w:lang w:val="en-US" w:eastAsia="zh-CN"/>
              </w:rPr>
              <w:t>303 Terry Fox Drive</w:t>
            </w:r>
          </w:p>
          <w:p w:rsidR="0079753E" w:rsidRPr="0007209D" w:rsidRDefault="0079753E" w:rsidP="000F4F3C">
            <w:pPr>
              <w:pStyle w:val="T2"/>
              <w:spacing w:before="100" w:beforeAutospacing="1" w:after="100" w:afterAutospacing="1"/>
              <w:ind w:left="0" w:right="0"/>
              <w:rPr>
                <w:b w:val="0"/>
                <w:sz w:val="22"/>
                <w:lang w:val="en-US" w:eastAsia="zh-CN"/>
              </w:rPr>
            </w:pPr>
            <w:r>
              <w:rPr>
                <w:b w:val="0"/>
                <w:sz w:val="22"/>
                <w:lang w:val="en-US" w:eastAsia="zh-CN"/>
              </w:rPr>
              <w:t>Kanata, ONT, Canada</w:t>
            </w:r>
          </w:p>
        </w:tc>
        <w:tc>
          <w:tcPr>
            <w:tcW w:w="171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r w:rsidRPr="00384B63">
              <w:rPr>
                <w:b w:val="0"/>
                <w:sz w:val="20"/>
                <w:lang w:val="en-US"/>
              </w:rPr>
              <w:t>+</w:t>
            </w:r>
            <w:r w:rsidRPr="00384B63">
              <w:rPr>
                <w:b w:val="0"/>
                <w:sz w:val="20"/>
                <w:lang w:val="en-US" w:eastAsia="zh-CN"/>
              </w:rPr>
              <w:t>1</w:t>
            </w:r>
            <w:r w:rsidR="0079753E">
              <w:rPr>
                <w:b w:val="0"/>
                <w:sz w:val="20"/>
                <w:lang w:val="en-US" w:eastAsia="zh-CN"/>
              </w:rPr>
              <w:t>-613-287-1405</w:t>
            </w:r>
          </w:p>
        </w:tc>
        <w:tc>
          <w:tcPr>
            <w:tcW w:w="1908" w:type="dxa"/>
            <w:vAlign w:val="center"/>
          </w:tcPr>
          <w:p w:rsidR="000F4F3C" w:rsidRPr="0007209D" w:rsidRDefault="00011134" w:rsidP="000F4F3C">
            <w:pPr>
              <w:pStyle w:val="T2"/>
              <w:spacing w:before="100" w:beforeAutospacing="1" w:after="100" w:afterAutospacing="1"/>
              <w:ind w:left="0" w:right="0"/>
              <w:rPr>
                <w:b w:val="0"/>
                <w:sz w:val="22"/>
                <w:lang w:val="en-US"/>
              </w:rPr>
            </w:pPr>
            <w:hyperlink r:id="rId7" w:history="1">
              <w:r w:rsidR="004C69F0" w:rsidRPr="008D7BFB">
                <w:rPr>
                  <w:rStyle w:val="Hyperlink"/>
                  <w:b w:val="0"/>
                  <w:sz w:val="20"/>
                  <w:lang w:val="en-US" w:eastAsia="zh-CN"/>
                </w:rPr>
                <w:t>osama.aboulmagd@huawei.com</w:t>
              </w:r>
            </w:hyperlink>
            <w:r w:rsidR="001533DB">
              <w:rPr>
                <w:b w:val="0"/>
                <w:sz w:val="20"/>
                <w:lang w:val="en-US" w:eastAsia="zh-CN"/>
              </w:rPr>
              <w:t xml:space="preserve"> </w:t>
            </w:r>
          </w:p>
        </w:tc>
      </w:tr>
      <w:tr w:rsidR="00CA09B2" w:rsidTr="00384B63">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908" w:type="dxa"/>
            <w:vAlign w:val="center"/>
          </w:tcPr>
          <w:p w:rsidR="00CA09B2" w:rsidRDefault="00CA09B2">
            <w:pPr>
              <w:pStyle w:val="T2"/>
              <w:spacing w:after="0"/>
              <w:ind w:left="0" w:right="0"/>
              <w:rPr>
                <w:b w:val="0"/>
                <w:sz w:val="16"/>
              </w:rPr>
            </w:pPr>
          </w:p>
        </w:tc>
      </w:tr>
    </w:tbl>
    <w:p w:rsidR="00CA09B2" w:rsidRDefault="00011134">
      <w:pPr>
        <w:pStyle w:val="T1"/>
        <w:spacing w:after="120"/>
        <w:rPr>
          <w:sz w:val="22"/>
        </w:rPr>
      </w:pPr>
      <w:r w:rsidRPr="0001113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AB1E3E" w:rsidP="000F4F3C">
                  <w:pPr>
                    <w:jc w:val="both"/>
                    <w:rPr>
                      <w:sz w:val="24"/>
                    </w:rPr>
                  </w:pPr>
                  <w:r>
                    <w:rPr>
                      <w:sz w:val="24"/>
                    </w:rPr>
                    <w:t xml:space="preserve">This is the IEEE 802.11 HEW SG </w:t>
                  </w:r>
                  <w:r w:rsidR="003E0DAA">
                    <w:rPr>
                      <w:sz w:val="24"/>
                    </w:rPr>
                    <w:t>five 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lastRenderedPageBreak/>
        <w:t xml:space="preserve">1. </w:t>
      </w:r>
      <w:r w:rsidR="00C71A6F">
        <w:t>IEEE 802 criteria for standards development (CSD)</w:t>
      </w:r>
    </w:p>
    <w:p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011134">
        <w:fldChar w:fldCharType="begin"/>
      </w:r>
      <w:r>
        <w:instrText xml:space="preserve"> REF __RefHeading__5867_1944447809 \w \h </w:instrText>
      </w:r>
      <w:r w:rsidR="00011134">
        <w:fldChar w:fldCharType="separate"/>
      </w:r>
      <w:r>
        <w:t>1.1</w:t>
      </w:r>
      <w:r w:rsidR="00011134">
        <w:fldChar w:fldCharType="end"/>
      </w:r>
      <w:r>
        <w:t xml:space="preserve">, and the 5C requirements, </w:t>
      </w:r>
      <w:r w:rsidR="00011134">
        <w:fldChar w:fldCharType="begin"/>
      </w:r>
      <w:r>
        <w:instrText xml:space="preserve"> REF __RefHeading__5883_1944447809 \w \h </w:instrText>
      </w:r>
      <w:r w:rsidR="00011134">
        <w:fldChar w:fldCharType="separate"/>
      </w:r>
      <w:r>
        <w:t>1.2</w:t>
      </w:r>
      <w:r w:rsidR="00011134">
        <w:fldChar w:fldCharType="end"/>
      </w:r>
      <w:r>
        <w:t>.</w:t>
      </w:r>
    </w:p>
    <w:p w:rsidR="00C71A6F"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t>1.</w:t>
      </w:r>
      <w:r w:rsidR="00A84AB6">
        <w:t>1</w:t>
      </w:r>
      <w:r w:rsidR="00C71A6F">
        <w:t xml:space="preserve"> Project process requirements</w:t>
      </w:r>
    </w:p>
    <w:p w:rsidR="00C71A6F"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t>1.</w:t>
      </w:r>
      <w:r w:rsidR="00A84AB6">
        <w:t>1</w:t>
      </w:r>
      <w:r w:rsidR="00C71A6F">
        <w:t>.1</w:t>
      </w:r>
      <w:r w:rsidR="00C71A6F">
        <w:tab/>
        <w:t>Managed objects</w:t>
      </w:r>
    </w:p>
    <w:p w:rsidR="00C71A6F" w:rsidRDefault="00C71A6F" w:rsidP="00C71A6F">
      <w:pPr>
        <w:pStyle w:val="BodyText"/>
      </w:pPr>
      <w:r>
        <w:t>Describe the plan for developing a definition of managed objects.  The plan shall specify one of the following:</w:t>
      </w:r>
    </w:p>
    <w:p w:rsidR="00C71A6F" w:rsidRDefault="00C71A6F" w:rsidP="00C71A6F">
      <w:pPr>
        <w:pStyle w:val="LetteredList1"/>
        <w:numPr>
          <w:ilvl w:val="0"/>
          <w:numId w:val="8"/>
        </w:numPr>
      </w:pPr>
      <w:r>
        <w:t>The definitions will be part of this project.</w:t>
      </w:r>
      <w:r w:rsidR="00E02066">
        <w:t xml:space="preserve"> 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t>1.</w:t>
      </w:r>
      <w:r w:rsidR="00A84AB6">
        <w:t>1</w:t>
      </w:r>
      <w:r w:rsidR="00C71A6F">
        <w:t>.2</w:t>
      </w:r>
      <w:r w:rsidR="00C71A6F">
        <w:tab/>
        <w:t>Coexistence</w:t>
      </w:r>
    </w:p>
    <w:p w:rsidR="00C71A6F" w:rsidRDefault="00C71A6F" w:rsidP="00C71A6F">
      <w:pPr>
        <w:pStyle w:val="BodyText"/>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described in Clause 13? YES</w:t>
      </w:r>
    </w:p>
    <w:p w:rsidR="00C71A6F" w:rsidRDefault="00C71A6F" w:rsidP="00C71A6F">
      <w:pPr>
        <w:pStyle w:val="LetteredList1"/>
        <w:numPr>
          <w:ilvl w:val="0"/>
          <w:numId w:val="9"/>
        </w:numPr>
      </w:pPr>
      <w:r>
        <w:t>If not, explain why the CA document is not applicable.</w:t>
      </w:r>
    </w:p>
    <w:p w:rsidR="00C71A6F"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Heading2"/>
        <w:rPr>
          <w:rFonts w:ascii="Times New Roman" w:hAnsi="Times New Roman"/>
          <w:sz w:val="24"/>
          <w:szCs w:val="24"/>
          <w:lang w:val="en-US"/>
        </w:rPr>
      </w:pPr>
      <w:bookmarkStart w:id="5" w:name="_Toc209465392"/>
      <w:bookmarkEnd w:id="0"/>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5"/>
    </w:p>
    <w:p w:rsidR="00A84AB6" w:rsidRDefault="00A84AB6" w:rsidP="00A84AB6">
      <w:pPr>
        <w:pStyle w:val="BodyText"/>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4424E4" w:rsidRPr="00AB1E3E" w:rsidRDefault="004424E4" w:rsidP="00AD4D8D">
      <w:pPr>
        <w:widowControl w:val="0"/>
        <w:autoSpaceDE w:val="0"/>
        <w:autoSpaceDN w:val="0"/>
        <w:adjustRightInd w:val="0"/>
        <w:rPr>
          <w:szCs w:val="22"/>
          <w:lang w:val="en-US"/>
        </w:rPr>
      </w:pPr>
    </w:p>
    <w:p w:rsidR="0029167B" w:rsidRPr="00AB1E3E" w:rsidRDefault="003B0117" w:rsidP="00B17FD6">
      <w:pPr>
        <w:widowControl w:val="0"/>
        <w:autoSpaceDE w:val="0"/>
        <w:autoSpaceDN w:val="0"/>
        <w:adjustRightInd w:val="0"/>
        <w:rPr>
          <w:sz w:val="24"/>
          <w:szCs w:val="22"/>
          <w:lang w:val="en-US"/>
        </w:rPr>
      </w:pPr>
      <w:r w:rsidRPr="00AB1E3E">
        <w:rPr>
          <w:sz w:val="24"/>
          <w:szCs w:val="22"/>
          <w:lang w:val="en-US"/>
        </w:rPr>
        <w:t xml:space="preserve">Cisco’s </w:t>
      </w:r>
      <w:r w:rsidR="005E5BA5" w:rsidRPr="00AB1E3E">
        <w:rPr>
          <w:sz w:val="24"/>
          <w:szCs w:val="22"/>
          <w:lang w:val="en-US"/>
        </w:rPr>
        <w:t xml:space="preserve">market </w:t>
      </w:r>
      <w:r w:rsidR="00177C8C" w:rsidRPr="00AB1E3E">
        <w:rPr>
          <w:sz w:val="24"/>
          <w:szCs w:val="22"/>
          <w:lang w:val="en-US"/>
        </w:rPr>
        <w:t>forecast</w:t>
      </w:r>
      <w:r w:rsidRPr="00AB1E3E">
        <w:rPr>
          <w:sz w:val="24"/>
          <w:szCs w:val="22"/>
          <w:lang w:val="en-US"/>
        </w:rPr>
        <w:t xml:space="preserve"> predicts that Internet traffic will reach </w:t>
      </w:r>
      <w:r w:rsidR="00A0386D" w:rsidRPr="00AB1E3E">
        <w:rPr>
          <w:sz w:val="24"/>
          <w:szCs w:val="22"/>
          <w:lang w:val="en-US"/>
        </w:rPr>
        <w:t>z</w:t>
      </w:r>
      <w:r w:rsidRPr="00AB1E3E">
        <w:rPr>
          <w:sz w:val="24"/>
          <w:szCs w:val="22"/>
          <w:lang w:val="en-US"/>
        </w:rPr>
        <w:t>ettabytes by the end of 2016</w:t>
      </w:r>
      <w:r w:rsidR="00BE5954" w:rsidRPr="00AB1E3E">
        <w:rPr>
          <w:sz w:val="24"/>
          <w:szCs w:val="22"/>
          <w:lang w:val="en-US"/>
        </w:rPr>
        <w:t xml:space="preserve">. </w:t>
      </w:r>
      <w:r w:rsidR="00B17FD6" w:rsidRPr="00AB1E3E">
        <w:rPr>
          <w:sz w:val="24"/>
          <w:szCs w:val="22"/>
          <w:lang w:val="en-US"/>
        </w:rPr>
        <w:t xml:space="preserve">By 2017 traffic of end stations that connect over wireless links will reach </w:t>
      </w:r>
      <w:r w:rsidRPr="00AB1E3E">
        <w:rPr>
          <w:sz w:val="24"/>
          <w:szCs w:val="22"/>
          <w:lang w:val="en-US"/>
        </w:rPr>
        <w:t>51% of the total</w:t>
      </w:r>
      <w:r w:rsidR="005E5BA5" w:rsidRPr="00AB1E3E">
        <w:rPr>
          <w:sz w:val="24"/>
          <w:szCs w:val="22"/>
          <w:lang w:val="en-US"/>
        </w:rPr>
        <w:t xml:space="preserve"> internet</w:t>
      </w:r>
      <w:r w:rsidRPr="00AB1E3E">
        <w:rPr>
          <w:sz w:val="24"/>
          <w:szCs w:val="22"/>
          <w:lang w:val="en-US"/>
        </w:rPr>
        <w:t xml:space="preserve"> traffic</w:t>
      </w:r>
      <w:r w:rsidR="005521F7" w:rsidRPr="00AB1E3E">
        <w:rPr>
          <w:sz w:val="24"/>
          <w:szCs w:val="22"/>
          <w:lang w:val="en-US"/>
        </w:rPr>
        <w:t>.</w:t>
      </w:r>
      <w:r w:rsidR="00013B9D" w:rsidRPr="00AB1E3E">
        <w:rPr>
          <w:sz w:val="24"/>
          <w:szCs w:val="22"/>
          <w:lang w:val="en-US"/>
        </w:rPr>
        <w:t xml:space="preserve"> </w:t>
      </w:r>
      <w:r w:rsidR="00013B9D" w:rsidRPr="00AB1E3E">
        <w:rPr>
          <w:rFonts w:eastAsia="MS Mincho"/>
          <w:sz w:val="24"/>
          <w:szCs w:val="22"/>
          <w:lang w:val="en-US" w:eastAsia="ja-JP"/>
        </w:rPr>
        <w:t xml:space="preserve">Traffic growth continues to be driven by significant growth in the video traffic. </w:t>
      </w:r>
      <w:r w:rsidR="00DC5646" w:rsidRPr="00AB1E3E">
        <w:rPr>
          <w:rFonts w:eastAsia="MS Mincho"/>
          <w:sz w:val="24"/>
          <w:szCs w:val="22"/>
          <w:lang w:val="en-US" w:eastAsia="ja-JP"/>
        </w:rPr>
        <w:t>New uses such as video streaming</w:t>
      </w:r>
      <w:r w:rsidR="00013B9D" w:rsidRPr="00AB1E3E">
        <w:rPr>
          <w:rFonts w:eastAsia="MS Mincho"/>
          <w:sz w:val="24"/>
          <w:szCs w:val="22"/>
          <w:lang w:val="en-US" w:eastAsia="ja-JP"/>
        </w:rPr>
        <w:t>, simultaneous transmission of multiple high</w:t>
      </w:r>
      <w:r w:rsidR="00DC5646" w:rsidRPr="00AB1E3E">
        <w:rPr>
          <w:rFonts w:eastAsia="MS Mincho"/>
          <w:sz w:val="24"/>
          <w:szCs w:val="22"/>
          <w:lang w:val="en-US" w:eastAsia="ja-JP"/>
        </w:rPr>
        <w:t xml:space="preserve"> rate video streams, </w:t>
      </w:r>
      <w:r w:rsidR="00013B9D" w:rsidRPr="00AB1E3E">
        <w:rPr>
          <w:rFonts w:eastAsia="MS Mincho"/>
          <w:sz w:val="24"/>
          <w:szCs w:val="22"/>
          <w:lang w:val="en-US" w:eastAsia="ja-JP"/>
        </w:rPr>
        <w:t>on-lin</w:t>
      </w:r>
      <w:r w:rsidR="00DC5646" w:rsidRPr="00AB1E3E">
        <w:rPr>
          <w:rFonts w:eastAsia="MS Mincho"/>
          <w:sz w:val="24"/>
          <w:szCs w:val="22"/>
          <w:lang w:val="en-US" w:eastAsia="ja-JP"/>
        </w:rPr>
        <w:t>e gaming, and cloud access</w:t>
      </w:r>
      <w:r w:rsidR="00013B9D" w:rsidRPr="00AB1E3E">
        <w:rPr>
          <w:rFonts w:eastAsia="MS Mincho"/>
          <w:sz w:val="24"/>
          <w:szCs w:val="22"/>
          <w:lang w:val="en-US" w:eastAsia="ja-JP"/>
        </w:rPr>
        <w:t xml:space="preserve"> will drive the need for improving system level performance and user experience in the home, enterprise, and outdoor environments</w:t>
      </w:r>
      <w:r w:rsidR="00DC5646" w:rsidRPr="00AB1E3E">
        <w:rPr>
          <w:rFonts w:eastAsia="MS Mincho"/>
          <w:sz w:val="24"/>
          <w:szCs w:val="22"/>
          <w:lang w:val="en-US" w:eastAsia="ja-JP"/>
        </w:rPr>
        <w:t>.</w:t>
      </w:r>
    </w:p>
    <w:p w:rsidR="004424E4" w:rsidRPr="00AB1E3E" w:rsidRDefault="004424E4" w:rsidP="00AD4D8D">
      <w:pPr>
        <w:widowControl w:val="0"/>
        <w:autoSpaceDE w:val="0"/>
        <w:autoSpaceDN w:val="0"/>
        <w:adjustRightInd w:val="0"/>
        <w:rPr>
          <w:szCs w:val="22"/>
          <w:lang w:val="en-US"/>
        </w:rPr>
      </w:pPr>
    </w:p>
    <w:p w:rsidR="004424E4" w:rsidRPr="00AB1E3E" w:rsidRDefault="004424E4" w:rsidP="000565A7">
      <w:pPr>
        <w:spacing w:before="108" w:after="100" w:afterAutospacing="1"/>
        <w:outlineLvl w:val="1"/>
        <w:rPr>
          <w:b/>
          <w:bCs/>
          <w:kern w:val="36"/>
          <w:sz w:val="52"/>
          <w:szCs w:val="50"/>
        </w:rPr>
      </w:pPr>
      <w:r w:rsidRPr="00AB1E3E">
        <w:rPr>
          <w:sz w:val="24"/>
          <w:szCs w:val="22"/>
          <w:lang w:val="en-US"/>
        </w:rPr>
        <w:t xml:space="preserve">More individuals increasingly rely on Wi-Fi connections to support their connectivity needs </w:t>
      </w:r>
      <w:r w:rsidR="000565A7" w:rsidRPr="00AB1E3E">
        <w:rPr>
          <w:sz w:val="24"/>
          <w:szCs w:val="22"/>
          <w:lang w:val="en-US"/>
        </w:rPr>
        <w:t>including</w:t>
      </w:r>
      <w:r w:rsidRPr="00AB1E3E">
        <w:rPr>
          <w:sz w:val="24"/>
          <w:szCs w:val="22"/>
          <w:lang w:val="en-US"/>
        </w:rPr>
        <w:t xml:space="preserve"> entertainment, web surfing, and </w:t>
      </w:r>
      <w:r w:rsidR="000565A7" w:rsidRPr="00AB1E3E">
        <w:rPr>
          <w:sz w:val="24"/>
          <w:szCs w:val="22"/>
          <w:lang w:val="en-US"/>
        </w:rPr>
        <w:t>e-</w:t>
      </w:r>
      <w:r w:rsidRPr="00AB1E3E">
        <w:rPr>
          <w:sz w:val="24"/>
          <w:szCs w:val="22"/>
          <w:lang w:val="en-US"/>
        </w:rPr>
        <w:t xml:space="preserve">commerce. </w:t>
      </w:r>
      <w:r w:rsidRPr="00AB1E3E">
        <w:rPr>
          <w:rFonts w:eastAsia="MS Mincho"/>
          <w:sz w:val="24"/>
          <w:szCs w:val="22"/>
          <w:lang w:val="en-US" w:eastAsia="ja-JP"/>
        </w:rPr>
        <w:t>Forecasts from International Data Corporation show that 87% of connected devices sales by 2017 will be tablets and smartphones.</w:t>
      </w:r>
      <w:r w:rsidRPr="00AB1E3E">
        <w:rPr>
          <w:kern w:val="36"/>
          <w:sz w:val="24"/>
          <w:szCs w:val="22"/>
        </w:rPr>
        <w:t xml:space="preserve"> Those </w:t>
      </w:r>
      <w:r w:rsidR="0069283C" w:rsidRPr="00AB1E3E">
        <w:rPr>
          <w:kern w:val="36"/>
          <w:sz w:val="24"/>
          <w:szCs w:val="22"/>
        </w:rPr>
        <w:t>consumer devices are</w:t>
      </w:r>
      <w:r w:rsidR="00A30165" w:rsidRPr="00AB1E3E">
        <w:rPr>
          <w:kern w:val="36"/>
          <w:sz w:val="24"/>
          <w:szCs w:val="22"/>
        </w:rPr>
        <w:t xml:space="preserve"> </w:t>
      </w:r>
      <w:r w:rsidRPr="00AB1E3E">
        <w:rPr>
          <w:kern w:val="36"/>
          <w:sz w:val="24"/>
          <w:szCs w:val="22"/>
        </w:rPr>
        <w:t>equi</w:t>
      </w:r>
      <w:r w:rsidR="00A30165" w:rsidRPr="00AB1E3E">
        <w:rPr>
          <w:kern w:val="36"/>
          <w:sz w:val="24"/>
          <w:szCs w:val="22"/>
        </w:rPr>
        <w:t>pped with Wi-Fi interfaces. The use of these devices for video streaming</w:t>
      </w:r>
      <w:r w:rsidR="00F60833" w:rsidRPr="00AB1E3E">
        <w:rPr>
          <w:kern w:val="36"/>
          <w:sz w:val="24"/>
          <w:szCs w:val="22"/>
        </w:rPr>
        <w:t>, on-line gaming,</w:t>
      </w:r>
      <w:r w:rsidR="00A30165" w:rsidRPr="00AB1E3E">
        <w:rPr>
          <w:kern w:val="36"/>
          <w:sz w:val="24"/>
          <w:szCs w:val="22"/>
        </w:rPr>
        <w:t xml:space="preserve"> and other applications </w:t>
      </w:r>
      <w:r w:rsidRPr="00AB1E3E">
        <w:rPr>
          <w:kern w:val="36"/>
          <w:sz w:val="24"/>
          <w:szCs w:val="22"/>
        </w:rPr>
        <w:t>drive</w:t>
      </w:r>
      <w:r w:rsidR="00A30165" w:rsidRPr="00AB1E3E">
        <w:rPr>
          <w:kern w:val="36"/>
          <w:sz w:val="24"/>
          <w:szCs w:val="22"/>
        </w:rPr>
        <w:t>s an</w:t>
      </w:r>
      <w:r w:rsidR="00D47D01" w:rsidRPr="00AB1E3E">
        <w:rPr>
          <w:kern w:val="36"/>
          <w:sz w:val="24"/>
          <w:szCs w:val="22"/>
        </w:rPr>
        <w:t xml:space="preserve"> increased </w:t>
      </w:r>
      <w:r w:rsidRPr="00AB1E3E">
        <w:rPr>
          <w:kern w:val="36"/>
          <w:sz w:val="24"/>
          <w:szCs w:val="22"/>
        </w:rPr>
        <w:t>traffic volume</w:t>
      </w:r>
      <w:r w:rsidR="00D47D01" w:rsidRPr="00AB1E3E">
        <w:rPr>
          <w:kern w:val="36"/>
          <w:sz w:val="24"/>
          <w:szCs w:val="22"/>
        </w:rPr>
        <w:t xml:space="preserve"> on Wi-Fi infrastructure</w:t>
      </w:r>
      <w:r w:rsidRPr="00AB1E3E">
        <w:rPr>
          <w:kern w:val="36"/>
          <w:sz w:val="24"/>
          <w:szCs w:val="22"/>
        </w:rPr>
        <w:t>.</w:t>
      </w:r>
      <w:r w:rsidR="000442F2">
        <w:rPr>
          <w:kern w:val="36"/>
          <w:sz w:val="24"/>
          <w:szCs w:val="22"/>
        </w:rPr>
        <w:t xml:space="preserve"> Consequently iGR predicts that Wi-Fi usage in the US will double by 2015. </w:t>
      </w:r>
    </w:p>
    <w:p w:rsidR="00DC5646" w:rsidRPr="00AB1E3E" w:rsidRDefault="00E8635F" w:rsidP="00AD4D8D">
      <w:pPr>
        <w:widowControl w:val="0"/>
        <w:autoSpaceDE w:val="0"/>
        <w:autoSpaceDN w:val="0"/>
        <w:adjustRightInd w:val="0"/>
        <w:rPr>
          <w:sz w:val="24"/>
          <w:szCs w:val="22"/>
          <w:lang w:val="en-US"/>
        </w:rPr>
      </w:pPr>
      <w:r w:rsidRPr="00AB1E3E">
        <w:rPr>
          <w:sz w:val="24"/>
          <w:szCs w:val="22"/>
        </w:rPr>
        <w:lastRenderedPageBreak/>
        <w:t>Similar to</w:t>
      </w:r>
      <w:r w:rsidR="00A30165" w:rsidRPr="00AB1E3E">
        <w:rPr>
          <w:sz w:val="24"/>
          <w:szCs w:val="22"/>
        </w:rPr>
        <w:t xml:space="preserve"> the </w:t>
      </w:r>
      <w:r w:rsidR="00F60833" w:rsidRPr="00AB1E3E">
        <w:rPr>
          <w:sz w:val="24"/>
          <w:szCs w:val="22"/>
        </w:rPr>
        <w:t>wired Ethernet</w:t>
      </w:r>
      <w:r w:rsidR="0081279B" w:rsidRPr="00AB1E3E">
        <w:rPr>
          <w:sz w:val="24"/>
          <w:szCs w:val="22"/>
        </w:rPr>
        <w:t xml:space="preserve"> and </w:t>
      </w:r>
      <w:r w:rsidR="001D7BA6" w:rsidRPr="00AB1E3E">
        <w:rPr>
          <w:sz w:val="24"/>
          <w:szCs w:val="22"/>
        </w:rPr>
        <w:t xml:space="preserve">the related </w:t>
      </w:r>
      <w:r w:rsidR="0081279B" w:rsidRPr="00AB1E3E">
        <w:rPr>
          <w:sz w:val="24"/>
          <w:szCs w:val="22"/>
        </w:rPr>
        <w:t>bridging</w:t>
      </w:r>
      <w:r w:rsidR="00F60833" w:rsidRPr="00AB1E3E">
        <w:rPr>
          <w:sz w:val="24"/>
          <w:szCs w:val="22"/>
        </w:rPr>
        <w:t xml:space="preserve"> </w:t>
      </w:r>
      <w:r w:rsidR="00AD7834" w:rsidRPr="00AB1E3E">
        <w:rPr>
          <w:sz w:val="24"/>
          <w:szCs w:val="22"/>
        </w:rPr>
        <w:t>technolog</w:t>
      </w:r>
      <w:r w:rsidR="00BC1F71" w:rsidRPr="00AB1E3E">
        <w:rPr>
          <w:sz w:val="24"/>
          <w:szCs w:val="22"/>
        </w:rPr>
        <w:t>y</w:t>
      </w:r>
      <w:r w:rsidRPr="00AB1E3E">
        <w:rPr>
          <w:sz w:val="24"/>
          <w:szCs w:val="22"/>
        </w:rPr>
        <w:t xml:space="preserve"> (IEEE 802.3 and IEEE 802.1)</w:t>
      </w:r>
      <w:r w:rsidR="00A30165" w:rsidRPr="00AB1E3E">
        <w:rPr>
          <w:sz w:val="24"/>
          <w:szCs w:val="22"/>
        </w:rPr>
        <w:t xml:space="preserve">, </w:t>
      </w:r>
      <w:r w:rsidR="00F60833" w:rsidRPr="00AB1E3E">
        <w:rPr>
          <w:sz w:val="24"/>
          <w:szCs w:val="22"/>
        </w:rPr>
        <w:t xml:space="preserve">the </w:t>
      </w:r>
      <w:r w:rsidR="00A30165" w:rsidRPr="00AB1E3E">
        <w:rPr>
          <w:sz w:val="24"/>
          <w:szCs w:val="22"/>
        </w:rPr>
        <w:t xml:space="preserve">Wi-Fi technology is now finding its way to the carrier domain. </w:t>
      </w:r>
      <w:r w:rsidR="00643523" w:rsidRPr="00AB1E3E">
        <w:rPr>
          <w:sz w:val="24"/>
          <w:szCs w:val="22"/>
        </w:rPr>
        <w:t>Cellular operators are now using</w:t>
      </w:r>
      <w:r w:rsidR="00013B9D" w:rsidRPr="00AB1E3E">
        <w:rPr>
          <w:sz w:val="24"/>
          <w:szCs w:val="22"/>
        </w:rPr>
        <w:t xml:space="preserve"> Wi-Fi </w:t>
      </w:r>
      <w:r w:rsidR="00643523" w:rsidRPr="00AB1E3E">
        <w:rPr>
          <w:sz w:val="24"/>
          <w:szCs w:val="22"/>
        </w:rPr>
        <w:t xml:space="preserve">technology </w:t>
      </w:r>
      <w:r w:rsidR="00013B9D" w:rsidRPr="00AB1E3E">
        <w:rPr>
          <w:sz w:val="24"/>
          <w:szCs w:val="22"/>
        </w:rPr>
        <w:t xml:space="preserve">for data offloading. </w:t>
      </w:r>
      <w:r w:rsidR="00013B9D" w:rsidRPr="00AB1E3E">
        <w:rPr>
          <w:sz w:val="24"/>
          <w:szCs w:val="22"/>
          <w:lang w:val="en-US"/>
        </w:rPr>
        <w:t>Infonetics Research predicts that the car</w:t>
      </w:r>
      <w:r w:rsidR="001D7BA6" w:rsidRPr="00AB1E3E">
        <w:rPr>
          <w:sz w:val="24"/>
          <w:szCs w:val="22"/>
          <w:lang w:val="en-US"/>
        </w:rPr>
        <w:t>rier Wi-Fi market to reach $2.8</w:t>
      </w:r>
      <w:r w:rsidR="00895222">
        <w:rPr>
          <w:sz w:val="24"/>
          <w:szCs w:val="22"/>
          <w:lang w:val="en-US"/>
        </w:rPr>
        <w:t xml:space="preserve"> billio</w:t>
      </w:r>
      <w:r w:rsidR="000442F2">
        <w:rPr>
          <w:sz w:val="24"/>
          <w:szCs w:val="22"/>
          <w:lang w:val="en-US"/>
        </w:rPr>
        <w:t>n</w:t>
      </w:r>
      <w:r w:rsidR="00013B9D" w:rsidRPr="00AB1E3E">
        <w:rPr>
          <w:sz w:val="24"/>
          <w:szCs w:val="22"/>
          <w:lang w:val="en-US"/>
        </w:rPr>
        <w:t xml:space="preserve"> by year 2017, at a 5 year CAGR of 40%. </w:t>
      </w:r>
      <w:r w:rsidR="00177C8C" w:rsidRPr="00AB1E3E">
        <w:rPr>
          <w:sz w:val="24"/>
          <w:szCs w:val="22"/>
          <w:lang w:val="en-US"/>
        </w:rPr>
        <w:t>Unit’s</w:t>
      </w:r>
      <w:r w:rsidR="005E5BA5" w:rsidRPr="00AB1E3E">
        <w:rPr>
          <w:sz w:val="24"/>
          <w:szCs w:val="22"/>
          <w:lang w:val="en-US"/>
        </w:rPr>
        <w:t xml:space="preserve"> volume</w:t>
      </w:r>
      <w:r w:rsidR="00013B9D" w:rsidRPr="00AB1E3E">
        <w:rPr>
          <w:sz w:val="24"/>
          <w:szCs w:val="22"/>
          <w:lang w:val="en-US"/>
        </w:rPr>
        <w:t xml:space="preserve"> will grow from 985</w:t>
      </w:r>
      <w:r w:rsidR="000442F2">
        <w:rPr>
          <w:sz w:val="24"/>
          <w:szCs w:val="22"/>
          <w:lang w:val="en-US"/>
        </w:rPr>
        <w:t xml:space="preserve"> thousand</w:t>
      </w:r>
      <w:r w:rsidR="00013B9D" w:rsidRPr="00AB1E3E">
        <w:rPr>
          <w:sz w:val="24"/>
          <w:szCs w:val="22"/>
          <w:lang w:val="en-US"/>
        </w:rPr>
        <w:t xml:space="preserve"> access points (APs) in year 2012 to 5.3</w:t>
      </w:r>
      <w:r w:rsidR="000442F2">
        <w:rPr>
          <w:sz w:val="24"/>
          <w:szCs w:val="22"/>
          <w:lang w:val="en-US"/>
        </w:rPr>
        <w:t xml:space="preserve"> million</w:t>
      </w:r>
      <w:r w:rsidR="00013B9D" w:rsidRPr="00AB1E3E">
        <w:rPr>
          <w:sz w:val="24"/>
          <w:szCs w:val="22"/>
          <w:lang w:val="en-US"/>
        </w:rPr>
        <w:t xml:space="preserve"> APs in year 2017, a 40% CAGR.</w:t>
      </w:r>
      <w:r w:rsidR="00BC7B5B" w:rsidRPr="00AB1E3E">
        <w:rPr>
          <w:sz w:val="24"/>
          <w:szCs w:val="22"/>
          <w:lang w:val="en-US"/>
        </w:rPr>
        <w:t xml:space="preserve"> Carrier hotspot deployments are expected to reach 5</w:t>
      </w:r>
      <w:r w:rsidR="00EA6AF3" w:rsidRPr="00AB1E3E">
        <w:rPr>
          <w:sz w:val="24"/>
          <w:szCs w:val="22"/>
          <w:lang w:val="en-US"/>
        </w:rPr>
        <w:t>.8</w:t>
      </w:r>
      <w:r w:rsidR="000442F2">
        <w:rPr>
          <w:sz w:val="24"/>
          <w:szCs w:val="22"/>
          <w:lang w:val="en-US"/>
        </w:rPr>
        <w:t xml:space="preserve"> million</w:t>
      </w:r>
      <w:r w:rsidR="00EA6AF3" w:rsidRPr="00AB1E3E">
        <w:rPr>
          <w:sz w:val="24"/>
          <w:szCs w:val="22"/>
          <w:lang w:val="en-US"/>
        </w:rPr>
        <w:t xml:space="preserve"> </w:t>
      </w:r>
      <w:r w:rsidR="005521F7" w:rsidRPr="00AB1E3E">
        <w:rPr>
          <w:sz w:val="24"/>
          <w:szCs w:val="22"/>
          <w:lang w:val="en-US"/>
        </w:rPr>
        <w:t>worldwide</w:t>
      </w:r>
      <w:r w:rsidR="00BC7B5B" w:rsidRPr="00AB1E3E">
        <w:rPr>
          <w:sz w:val="24"/>
          <w:szCs w:val="22"/>
          <w:lang w:val="en-US"/>
        </w:rPr>
        <w:t xml:space="preserve"> by year</w:t>
      </w:r>
      <w:r w:rsidR="00EA6AF3" w:rsidRPr="00AB1E3E">
        <w:rPr>
          <w:sz w:val="24"/>
          <w:szCs w:val="22"/>
          <w:lang w:val="en-US"/>
        </w:rPr>
        <w:t xml:space="preserve"> 2015</w:t>
      </w:r>
      <w:r w:rsidR="00BC7B5B" w:rsidRPr="00AB1E3E">
        <w:rPr>
          <w:sz w:val="24"/>
          <w:szCs w:val="22"/>
          <w:lang w:val="en-US"/>
        </w:rPr>
        <w:t>. Hot</w:t>
      </w:r>
      <w:r w:rsidR="00D47D01" w:rsidRPr="00AB1E3E">
        <w:rPr>
          <w:sz w:val="24"/>
          <w:szCs w:val="22"/>
          <w:lang w:val="en-US"/>
        </w:rPr>
        <w:t>spot</w:t>
      </w:r>
      <w:r w:rsidR="00BC7B5B" w:rsidRPr="00AB1E3E">
        <w:rPr>
          <w:sz w:val="24"/>
          <w:szCs w:val="22"/>
          <w:lang w:val="en-US"/>
        </w:rPr>
        <w:t xml:space="preserve"> deployments are characterized by </w:t>
      </w:r>
      <w:r w:rsidR="005521F7" w:rsidRPr="00AB1E3E">
        <w:rPr>
          <w:sz w:val="24"/>
          <w:szCs w:val="22"/>
          <w:lang w:val="en-US"/>
        </w:rPr>
        <w:t>densely</w:t>
      </w:r>
      <w:r w:rsidR="00BC7B5B" w:rsidRPr="00AB1E3E">
        <w:rPr>
          <w:sz w:val="24"/>
          <w:szCs w:val="22"/>
          <w:lang w:val="en-US"/>
        </w:rPr>
        <w:t xml:space="preserve"> deployed APs to provide </w:t>
      </w:r>
      <w:r w:rsidR="00D47D01" w:rsidRPr="00AB1E3E">
        <w:rPr>
          <w:sz w:val="24"/>
          <w:szCs w:val="22"/>
          <w:lang w:val="en-US"/>
        </w:rPr>
        <w:t xml:space="preserve">sufficient </w:t>
      </w:r>
      <w:r w:rsidR="00BC7B5B" w:rsidRPr="00AB1E3E">
        <w:rPr>
          <w:sz w:val="24"/>
          <w:szCs w:val="22"/>
          <w:lang w:val="en-US"/>
        </w:rPr>
        <w:t xml:space="preserve">coverage </w:t>
      </w:r>
      <w:r w:rsidR="00D47D01" w:rsidRPr="00AB1E3E">
        <w:rPr>
          <w:sz w:val="24"/>
          <w:szCs w:val="22"/>
          <w:lang w:val="en-US"/>
        </w:rPr>
        <w:t>to a large number of devices.</w:t>
      </w:r>
      <w:r w:rsidR="00EA6AF3" w:rsidRPr="00AB1E3E">
        <w:rPr>
          <w:sz w:val="24"/>
          <w:szCs w:val="22"/>
          <w:lang w:val="en-US"/>
        </w:rPr>
        <w:t xml:space="preserve"> Hotspot users</w:t>
      </w:r>
      <w:r w:rsidR="00AD7834" w:rsidRPr="00AB1E3E">
        <w:rPr>
          <w:sz w:val="24"/>
          <w:szCs w:val="22"/>
          <w:lang w:val="en-US"/>
        </w:rPr>
        <w:t xml:space="preserve"> are looking for </w:t>
      </w:r>
      <w:r w:rsidR="001D7BA6" w:rsidRPr="00AB1E3E">
        <w:rPr>
          <w:sz w:val="24"/>
          <w:szCs w:val="22"/>
          <w:lang w:val="en-US"/>
        </w:rPr>
        <w:t xml:space="preserve">seamless connectivity and a </w:t>
      </w:r>
      <w:r w:rsidR="00AD7834" w:rsidRPr="00AB1E3E">
        <w:rPr>
          <w:sz w:val="24"/>
          <w:szCs w:val="22"/>
          <w:lang w:val="en-US"/>
        </w:rPr>
        <w:t xml:space="preserve">Wi-Fi experience </w:t>
      </w:r>
      <w:r w:rsidR="0069283C" w:rsidRPr="00AB1E3E">
        <w:rPr>
          <w:sz w:val="24"/>
          <w:szCs w:val="22"/>
          <w:lang w:val="en-US"/>
        </w:rPr>
        <w:t xml:space="preserve">similar to that they </w:t>
      </w:r>
      <w:r w:rsidR="005E5BA5" w:rsidRPr="00AB1E3E">
        <w:rPr>
          <w:sz w:val="24"/>
          <w:szCs w:val="22"/>
          <w:lang w:val="en-US"/>
        </w:rPr>
        <w:t>enjoy</w:t>
      </w:r>
      <w:r w:rsidR="001D7BA6" w:rsidRPr="00AB1E3E">
        <w:rPr>
          <w:sz w:val="24"/>
          <w:szCs w:val="22"/>
          <w:lang w:val="en-US"/>
        </w:rPr>
        <w:t xml:space="preserve"> on the cellular</w:t>
      </w:r>
      <w:r w:rsidR="00AD7834" w:rsidRPr="00AB1E3E">
        <w:rPr>
          <w:sz w:val="24"/>
          <w:szCs w:val="22"/>
          <w:lang w:val="en-US"/>
        </w:rPr>
        <w:t xml:space="preserve"> networks.</w:t>
      </w:r>
      <w:r w:rsidR="00D47D01" w:rsidRPr="00AB1E3E">
        <w:rPr>
          <w:sz w:val="24"/>
          <w:szCs w:val="22"/>
          <w:lang w:val="en-US"/>
        </w:rPr>
        <w:t xml:space="preserve"> </w:t>
      </w:r>
    </w:p>
    <w:p w:rsidR="00254444" w:rsidRPr="00AB1E3E" w:rsidRDefault="00254444" w:rsidP="00AD4D8D">
      <w:pPr>
        <w:widowControl w:val="0"/>
        <w:autoSpaceDE w:val="0"/>
        <w:autoSpaceDN w:val="0"/>
        <w:adjustRightInd w:val="0"/>
        <w:rPr>
          <w:sz w:val="24"/>
          <w:szCs w:val="22"/>
          <w:lang w:val="en-US"/>
        </w:rPr>
      </w:pPr>
    </w:p>
    <w:p w:rsidR="000B55CE" w:rsidRPr="00AB1E3E" w:rsidRDefault="005127C0" w:rsidP="00A0386D">
      <w:pPr>
        <w:widowControl w:val="0"/>
        <w:autoSpaceDE w:val="0"/>
        <w:autoSpaceDN w:val="0"/>
        <w:adjustRightInd w:val="0"/>
        <w:rPr>
          <w:sz w:val="24"/>
          <w:szCs w:val="22"/>
        </w:rPr>
      </w:pPr>
      <w:r w:rsidRPr="00AB1E3E">
        <w:rPr>
          <w:sz w:val="24"/>
          <w:szCs w:val="22"/>
          <w:lang w:val="en-US"/>
        </w:rPr>
        <w:t>Enterprise</w:t>
      </w:r>
      <w:r w:rsidR="00D47D01" w:rsidRPr="00AB1E3E">
        <w:rPr>
          <w:sz w:val="24"/>
          <w:szCs w:val="22"/>
          <w:lang w:val="en-US"/>
        </w:rPr>
        <w:t>s</w:t>
      </w:r>
      <w:r w:rsidRPr="00AB1E3E">
        <w:rPr>
          <w:sz w:val="24"/>
          <w:szCs w:val="22"/>
          <w:lang w:val="en-US"/>
        </w:rPr>
        <w:t xml:space="preserve">, </w:t>
      </w:r>
      <w:r w:rsidR="00DC5646" w:rsidRPr="00AB1E3E">
        <w:rPr>
          <w:sz w:val="24"/>
          <w:szCs w:val="22"/>
          <w:lang w:val="en-US"/>
        </w:rPr>
        <w:t>su</w:t>
      </w:r>
      <w:r w:rsidRPr="00AB1E3E">
        <w:rPr>
          <w:sz w:val="24"/>
          <w:szCs w:val="22"/>
          <w:lang w:val="en-US"/>
        </w:rPr>
        <w:t xml:space="preserve">ch as small and medium businesses, </w:t>
      </w:r>
      <w:r w:rsidR="00D47D01" w:rsidRPr="00AB1E3E">
        <w:rPr>
          <w:sz w:val="24"/>
          <w:szCs w:val="22"/>
          <w:lang w:val="en-US"/>
        </w:rPr>
        <w:t>are</w:t>
      </w:r>
      <w:r w:rsidRPr="00AB1E3E">
        <w:rPr>
          <w:sz w:val="24"/>
          <w:szCs w:val="22"/>
          <w:lang w:val="en-US"/>
        </w:rPr>
        <w:t xml:space="preserve"> increasingly </w:t>
      </w:r>
      <w:r w:rsidR="005521F7" w:rsidRPr="00AB1E3E">
        <w:rPr>
          <w:sz w:val="24"/>
          <w:szCs w:val="22"/>
          <w:lang w:val="en-US"/>
        </w:rPr>
        <w:t>dependent</w:t>
      </w:r>
      <w:r w:rsidR="0081279B" w:rsidRPr="00AB1E3E">
        <w:rPr>
          <w:sz w:val="24"/>
          <w:szCs w:val="22"/>
          <w:lang w:val="en-US"/>
        </w:rPr>
        <w:t xml:space="preserve"> on Wi-Fi technology as their</w:t>
      </w:r>
      <w:r w:rsidRPr="00AB1E3E">
        <w:rPr>
          <w:sz w:val="24"/>
          <w:szCs w:val="22"/>
          <w:lang w:val="en-US"/>
        </w:rPr>
        <w:t xml:space="preserve"> main networking infrastructure.  Network Barometer 2013 report predicts</w:t>
      </w:r>
      <w:r w:rsidR="007B0A54" w:rsidRPr="00AB1E3E">
        <w:rPr>
          <w:sz w:val="24"/>
          <w:szCs w:val="22"/>
          <w:lang w:val="en-US"/>
        </w:rPr>
        <w:t xml:space="preserve"> that in the next few years an Enterprise network will be composed of 80% wireless ports and 20% wired ports</w:t>
      </w:r>
      <w:r w:rsidR="00BC7B5B" w:rsidRPr="00AB1E3E">
        <w:rPr>
          <w:sz w:val="24"/>
          <w:szCs w:val="22"/>
          <w:lang w:val="en-US"/>
        </w:rPr>
        <w:t xml:space="preserve"> reversing the current ratio</w:t>
      </w:r>
      <w:r w:rsidR="007B0A54" w:rsidRPr="00AB1E3E">
        <w:rPr>
          <w:sz w:val="24"/>
          <w:szCs w:val="22"/>
          <w:lang w:val="en-US"/>
        </w:rPr>
        <w:t xml:space="preserve">. </w:t>
      </w:r>
      <w:r w:rsidR="00AD7834" w:rsidRPr="00AB1E3E">
        <w:rPr>
          <w:sz w:val="24"/>
          <w:szCs w:val="22"/>
          <w:lang w:val="en-US"/>
        </w:rPr>
        <w:t xml:space="preserve">Improved system performance is a main factor for enterprise to migrate to Wi-Fi technology and </w:t>
      </w:r>
      <w:r w:rsidR="00562E22" w:rsidRPr="00AB1E3E">
        <w:rPr>
          <w:sz w:val="24"/>
          <w:szCs w:val="22"/>
          <w:lang w:val="en-US"/>
        </w:rPr>
        <w:t xml:space="preserve">to </w:t>
      </w:r>
      <w:r w:rsidR="00AD7834" w:rsidRPr="00AB1E3E">
        <w:rPr>
          <w:sz w:val="24"/>
          <w:szCs w:val="22"/>
          <w:lang w:val="en-US"/>
        </w:rPr>
        <w:t xml:space="preserve">achieve </w:t>
      </w:r>
      <w:r w:rsidR="0081279B" w:rsidRPr="00AB1E3E">
        <w:rPr>
          <w:sz w:val="24"/>
          <w:szCs w:val="22"/>
          <w:lang w:val="en-US"/>
        </w:rPr>
        <w:t>the expected cost</w:t>
      </w:r>
      <w:r w:rsidR="00AD7834" w:rsidRPr="00AB1E3E">
        <w:rPr>
          <w:sz w:val="24"/>
          <w:szCs w:val="22"/>
          <w:lang w:val="en-US"/>
        </w:rPr>
        <w:t xml:space="preserve"> saving</w:t>
      </w:r>
      <w:r w:rsidR="005E5BA5" w:rsidRPr="00AB1E3E">
        <w:rPr>
          <w:sz w:val="24"/>
          <w:szCs w:val="22"/>
          <w:lang w:val="en-US"/>
        </w:rPr>
        <w:t>s</w:t>
      </w:r>
      <w:r w:rsidR="00AD7834" w:rsidRPr="00AB1E3E">
        <w:rPr>
          <w:sz w:val="24"/>
          <w:szCs w:val="22"/>
          <w:lang w:val="en-US"/>
        </w:rPr>
        <w:t>.</w:t>
      </w:r>
    </w:p>
    <w:p w:rsidR="00AD4D8D" w:rsidRPr="00AB1E3E" w:rsidRDefault="001C6AA1" w:rsidP="001C6AA1">
      <w:pPr>
        <w:widowControl w:val="0"/>
        <w:tabs>
          <w:tab w:val="left" w:pos="7956"/>
        </w:tabs>
        <w:autoSpaceDE w:val="0"/>
        <w:autoSpaceDN w:val="0"/>
        <w:adjustRightInd w:val="0"/>
        <w:rPr>
          <w:sz w:val="24"/>
          <w:szCs w:val="24"/>
          <w:lang w:val="en-US"/>
        </w:rPr>
      </w:pPr>
      <w:r w:rsidRPr="00AB1E3E">
        <w:rPr>
          <w:sz w:val="24"/>
          <w:szCs w:val="24"/>
          <w:lang w:val="en-US"/>
        </w:rPr>
        <w:tab/>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29167B" w:rsidRPr="00AB1E3E" w:rsidRDefault="0029167B" w:rsidP="00AD4D8D">
      <w:pPr>
        <w:widowControl w:val="0"/>
        <w:autoSpaceDE w:val="0"/>
        <w:autoSpaceDN w:val="0"/>
        <w:adjustRightInd w:val="0"/>
        <w:rPr>
          <w:sz w:val="24"/>
          <w:szCs w:val="24"/>
          <w:lang w:val="en-US"/>
        </w:rPr>
      </w:pPr>
    </w:p>
    <w:p w:rsidR="003064B5" w:rsidRPr="00AB1E3E" w:rsidRDefault="003064B5" w:rsidP="00832602">
      <w:pPr>
        <w:autoSpaceDE w:val="0"/>
        <w:autoSpaceDN w:val="0"/>
        <w:adjustRightInd w:val="0"/>
        <w:rPr>
          <w:sz w:val="24"/>
          <w:szCs w:val="22"/>
          <w:lang w:val="en-US"/>
        </w:rPr>
      </w:pPr>
      <w:r w:rsidRPr="00AB1E3E">
        <w:rPr>
          <w:sz w:val="24"/>
          <w:szCs w:val="22"/>
          <w:lang w:val="en-US"/>
        </w:rPr>
        <w:t xml:space="preserve">A wide variety of vendors currently build numerous products for the WLAN marketplace. According to Dell’Oro Group </w:t>
      </w:r>
      <w:r w:rsidR="00832602" w:rsidRPr="00AB1E3E">
        <w:rPr>
          <w:sz w:val="24"/>
          <w:szCs w:val="22"/>
        </w:rPr>
        <w:t>overall Wireless LAN market revenues are forecast to exceed $11 billion in 2017, nearly 50</w:t>
      </w:r>
      <w:r w:rsidR="000442F2">
        <w:rPr>
          <w:sz w:val="24"/>
          <w:szCs w:val="22"/>
        </w:rPr>
        <w:t>%</w:t>
      </w:r>
      <w:r w:rsidR="00832602" w:rsidRPr="00AB1E3E">
        <w:rPr>
          <w:sz w:val="24"/>
          <w:szCs w:val="22"/>
        </w:rPr>
        <w:t xml:space="preserve"> greater than 2012 revenues</w:t>
      </w:r>
      <w:r w:rsidRPr="00AB1E3E">
        <w:rPr>
          <w:sz w:val="24"/>
          <w:szCs w:val="22"/>
        </w:rPr>
        <w:t>. I</w:t>
      </w:r>
      <w:r w:rsidRPr="00AB1E3E">
        <w:rPr>
          <w:sz w:val="24"/>
          <w:szCs w:val="22"/>
          <w:lang w:val="en-US"/>
        </w:rPr>
        <w:t>t is anticipated that the majority of those vendors, and others, will participate in the standards development process and subsequent commercialization activities.</w:t>
      </w:r>
    </w:p>
    <w:p w:rsidR="00EA1AA6" w:rsidRPr="00AB1E3E" w:rsidRDefault="00EA1AA6" w:rsidP="00832602">
      <w:pPr>
        <w:autoSpaceDE w:val="0"/>
        <w:autoSpaceDN w:val="0"/>
        <w:adjustRightInd w:val="0"/>
        <w:rPr>
          <w:sz w:val="24"/>
          <w:szCs w:val="22"/>
          <w:lang w:val="en-US"/>
        </w:rPr>
      </w:pPr>
    </w:p>
    <w:p w:rsidR="00AD4D8D" w:rsidRPr="00C71A6F" w:rsidRDefault="00BE5954" w:rsidP="00C71A6F">
      <w:pPr>
        <w:autoSpaceDE w:val="0"/>
        <w:autoSpaceDN w:val="0"/>
        <w:adjustRightInd w:val="0"/>
        <w:rPr>
          <w:sz w:val="24"/>
          <w:szCs w:val="22"/>
          <w:lang w:val="en-US"/>
        </w:rPr>
      </w:pPr>
      <w:r w:rsidRPr="00AB1E3E">
        <w:rPr>
          <w:sz w:val="24"/>
          <w:szCs w:val="22"/>
          <w:lang w:val="en-US"/>
        </w:rPr>
        <w:t xml:space="preserve">ABI </w:t>
      </w:r>
      <w:r w:rsidR="00EE46EA" w:rsidRPr="00AB1E3E">
        <w:rPr>
          <w:sz w:val="24"/>
          <w:szCs w:val="22"/>
          <w:lang w:val="en-US"/>
        </w:rPr>
        <w:t>Wi-Fi chipset forecast estimates</w:t>
      </w:r>
      <w:r w:rsidRPr="00AB1E3E">
        <w:rPr>
          <w:sz w:val="24"/>
          <w:szCs w:val="22"/>
          <w:lang w:val="en-US"/>
        </w:rPr>
        <w:t xml:space="preserve"> that 25% of homes around the world use</w:t>
      </w:r>
      <w:r w:rsidR="005E5BA5" w:rsidRPr="00AB1E3E">
        <w:rPr>
          <w:sz w:val="24"/>
          <w:szCs w:val="22"/>
          <w:lang w:val="en-US"/>
        </w:rPr>
        <w:t>d</w:t>
      </w:r>
      <w:r w:rsidRPr="00AB1E3E">
        <w:rPr>
          <w:sz w:val="24"/>
          <w:szCs w:val="22"/>
          <w:lang w:val="en-US"/>
        </w:rPr>
        <w:t xml:space="preserve"> Wi-Fi in </w:t>
      </w:r>
      <w:r w:rsidR="00EE46EA" w:rsidRPr="00AB1E3E">
        <w:rPr>
          <w:sz w:val="24"/>
          <w:szCs w:val="22"/>
          <w:lang w:val="en-US"/>
        </w:rPr>
        <w:t xml:space="preserve">year </w:t>
      </w:r>
      <w:r w:rsidRPr="00AB1E3E">
        <w:rPr>
          <w:sz w:val="24"/>
          <w:szCs w:val="22"/>
          <w:lang w:val="en-US"/>
        </w:rPr>
        <w:t>2012</w:t>
      </w:r>
      <w:r w:rsidR="00254444" w:rsidRPr="00AB1E3E">
        <w:rPr>
          <w:sz w:val="24"/>
          <w:szCs w:val="22"/>
          <w:lang w:val="en-US"/>
        </w:rPr>
        <w:t xml:space="preserve">. </w:t>
      </w:r>
      <w:r w:rsidR="0059111F" w:rsidRPr="00AB1E3E">
        <w:rPr>
          <w:sz w:val="24"/>
          <w:szCs w:val="22"/>
          <w:lang w:val="en-US"/>
        </w:rPr>
        <w:t>ABI Research expects that the number of devices shipped with Wi-</w:t>
      </w:r>
      <w:r w:rsidRPr="00AB1E3E">
        <w:rPr>
          <w:sz w:val="24"/>
          <w:szCs w:val="22"/>
          <w:lang w:val="en-US"/>
        </w:rPr>
        <w:t>Fi interface to reach 3</w:t>
      </w:r>
      <w:r w:rsidR="000442F2">
        <w:rPr>
          <w:sz w:val="24"/>
          <w:szCs w:val="22"/>
          <w:lang w:val="en-US"/>
        </w:rPr>
        <w:t xml:space="preserve"> billion</w:t>
      </w:r>
      <w:r w:rsidR="0059111F" w:rsidRPr="00AB1E3E">
        <w:rPr>
          <w:sz w:val="24"/>
          <w:szCs w:val="22"/>
          <w:lang w:val="en-US"/>
        </w:rPr>
        <w:t xml:space="preserve"> by year 2015.</w:t>
      </w:r>
    </w:p>
    <w:p w:rsidR="00FA2B74" w:rsidRDefault="00E02066" w:rsidP="00FA2B74">
      <w:pPr>
        <w:pStyle w:val="Heading2"/>
        <w:rPr>
          <w:rFonts w:ascii="Times New Roman" w:hAnsi="Times New Roman"/>
          <w:sz w:val="24"/>
          <w:szCs w:val="24"/>
          <w:lang w:val="en-US"/>
        </w:rPr>
      </w:pPr>
      <w:bookmarkStart w:id="6"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6"/>
    </w:p>
    <w:p w:rsidR="00C71A6F" w:rsidRPr="00C71A6F" w:rsidRDefault="00C71A6F" w:rsidP="00C71A6F">
      <w:pPr>
        <w:rPr>
          <w:lang w:val="en-US"/>
        </w:rPr>
      </w:pPr>
    </w:p>
    <w:p w:rsidR="00A84AB6" w:rsidRDefault="00A84AB6" w:rsidP="00A84AB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Will the proposed standard comply with IEEE Std 802, IEEE Std 802.1AC and IEEE Std 802.1Q? YES</w:t>
      </w:r>
    </w:p>
    <w:p w:rsidR="009656E6" w:rsidRDefault="009656E6" w:rsidP="009656E6">
      <w:pPr>
        <w:pStyle w:val="LetteredList1"/>
        <w:numPr>
          <w:ilvl w:val="0"/>
          <w:numId w:val="13"/>
        </w:numPr>
      </w:pPr>
      <w:r>
        <w:t>If the answer to a) is no, supply the response from the IEEE 802.1 WG.</w:t>
      </w:r>
      <w:r>
        <w:br/>
      </w:r>
    </w:p>
    <w:p w:rsidR="009656E6" w:rsidRDefault="009656E6" w:rsidP="00FA2B74">
      <w:pPr>
        <w:widowControl w:val="0"/>
        <w:autoSpaceDE w:val="0"/>
        <w:autoSpaceDN w:val="0"/>
        <w:adjustRightInd w:val="0"/>
        <w:rPr>
          <w:sz w:val="24"/>
          <w:szCs w:val="24"/>
          <w:lang w:val="en-US"/>
        </w:rPr>
      </w:pPr>
    </w:p>
    <w:p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Heading2"/>
        <w:rPr>
          <w:rFonts w:ascii="Times New Roman" w:hAnsi="Times New Roman"/>
          <w:sz w:val="24"/>
          <w:szCs w:val="24"/>
          <w:lang w:val="en-US"/>
        </w:rPr>
      </w:pPr>
      <w:bookmarkStart w:id="7"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7"/>
    </w:p>
    <w:p w:rsidR="00FA2B74" w:rsidRPr="00E02066" w:rsidRDefault="00E02066" w:rsidP="00E02066">
      <w:pPr>
        <w:pStyle w:val="BodyText"/>
      </w:pPr>
      <w:r>
        <w:t>Each proposed IEEE 802 LMSC standard shall provide evidence of a distinct identity. Identify standards and standards projects with similar scopes and for each one describe why the proposed project is substantially different.</w:t>
      </w:r>
    </w:p>
    <w:p w:rsidR="0029167B" w:rsidRPr="00AB1E3E" w:rsidRDefault="0029167B" w:rsidP="002C36F6">
      <w:pPr>
        <w:widowControl w:val="0"/>
        <w:autoSpaceDE w:val="0"/>
        <w:autoSpaceDN w:val="0"/>
        <w:adjustRightInd w:val="0"/>
        <w:rPr>
          <w:sz w:val="24"/>
          <w:szCs w:val="24"/>
          <w:lang w:val="en-US"/>
        </w:rPr>
      </w:pPr>
    </w:p>
    <w:p w:rsidR="00AD4D8D" w:rsidRPr="00AB1E3E" w:rsidRDefault="00D856A3" w:rsidP="00476D4D">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project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a WLAN </w:t>
      </w:r>
      <w:r w:rsidR="00CA230D" w:rsidRPr="00AB1E3E">
        <w:rPr>
          <w:sz w:val="24"/>
          <w:szCs w:val="24"/>
          <w:lang w:val="en-US"/>
        </w:rPr>
        <w:t xml:space="preserve">that can efficiently support </w:t>
      </w:r>
      <w:r w:rsidR="0052584B" w:rsidRPr="00AB1E3E">
        <w:rPr>
          <w:sz w:val="24"/>
          <w:szCs w:val="24"/>
          <w:lang w:val="en-US"/>
        </w:rPr>
        <w:t xml:space="preserve">deployments with </w:t>
      </w:r>
      <w:r w:rsidR="00CA230D" w:rsidRPr="00AB1E3E">
        <w:rPr>
          <w:sz w:val="24"/>
          <w:szCs w:val="24"/>
          <w:lang w:val="en-US"/>
        </w:rPr>
        <w:t xml:space="preserve">dense stations </w:t>
      </w:r>
      <w:r w:rsidR="00013B9D" w:rsidRPr="00AB1E3E">
        <w:rPr>
          <w:sz w:val="24"/>
          <w:szCs w:val="24"/>
          <w:lang w:val="en-US"/>
        </w:rPr>
        <w:t>and dense</w:t>
      </w:r>
      <w:r w:rsidR="00CA230D" w:rsidRPr="00AB1E3E">
        <w:rPr>
          <w:sz w:val="24"/>
          <w:szCs w:val="24"/>
          <w:lang w:val="en-US"/>
        </w:rPr>
        <w:t xml:space="preserve"> access points </w:t>
      </w:r>
      <w:r w:rsidR="00476D4D" w:rsidRPr="00AB1E3E">
        <w:rPr>
          <w:sz w:val="24"/>
          <w:szCs w:val="24"/>
          <w:lang w:val="en-US"/>
        </w:rPr>
        <w:t xml:space="preserve">where interference from </w:t>
      </w:r>
      <w:r w:rsidR="005521F7" w:rsidRPr="00AB1E3E">
        <w:rPr>
          <w:sz w:val="24"/>
          <w:szCs w:val="24"/>
          <w:lang w:val="en-US"/>
        </w:rPr>
        <w:t>neighboring</w:t>
      </w:r>
      <w:r w:rsidR="00476D4D" w:rsidRPr="00AB1E3E">
        <w:rPr>
          <w:sz w:val="24"/>
          <w:szCs w:val="24"/>
          <w:lang w:val="en-US"/>
        </w:rPr>
        <w:t xml:space="preserve"> devices is an issue affecting </w:t>
      </w:r>
      <w:r w:rsidR="006B4C02" w:rsidRPr="00AB1E3E">
        <w:rPr>
          <w:sz w:val="24"/>
          <w:szCs w:val="24"/>
          <w:lang w:val="en-US"/>
        </w:rPr>
        <w:t xml:space="preserve">the </w:t>
      </w:r>
      <w:r w:rsidR="00476D4D" w:rsidRPr="00AB1E3E">
        <w:rPr>
          <w:sz w:val="24"/>
          <w:szCs w:val="24"/>
          <w:lang w:val="en-US"/>
        </w:rPr>
        <w:t>perceived user experience</w:t>
      </w:r>
      <w:r w:rsidR="00CA230D" w:rsidRPr="00AB1E3E">
        <w:rPr>
          <w:sz w:val="24"/>
          <w:szCs w:val="24"/>
          <w:lang w:val="en-US"/>
        </w:rPr>
        <w:t xml:space="preserve">. </w:t>
      </w:r>
      <w:r w:rsidR="00991933" w:rsidRPr="00AB1E3E">
        <w:rPr>
          <w:sz w:val="24"/>
          <w:szCs w:val="24"/>
          <w:lang w:val="en-US"/>
        </w:rPr>
        <w:t>This</w:t>
      </w:r>
      <w:r w:rsidR="00CA230D" w:rsidRPr="00AB1E3E">
        <w:rPr>
          <w:sz w:val="24"/>
          <w:szCs w:val="24"/>
          <w:lang w:val="en-US"/>
        </w:rPr>
        <w:t xml:space="preserve"> project will focus on system level </w:t>
      </w:r>
      <w:r w:rsidR="00991933" w:rsidRPr="00AB1E3E">
        <w:rPr>
          <w:sz w:val="24"/>
          <w:szCs w:val="24"/>
          <w:lang w:val="en-US"/>
        </w:rPr>
        <w:t xml:space="preserve">performance and improving </w:t>
      </w:r>
      <w:r w:rsidR="006B4C02" w:rsidRPr="00AB1E3E">
        <w:rPr>
          <w:sz w:val="24"/>
          <w:szCs w:val="24"/>
          <w:lang w:val="en-US"/>
        </w:rPr>
        <w:t xml:space="preserve">the </w:t>
      </w:r>
      <w:r w:rsidR="00476D4D" w:rsidRPr="00AB1E3E">
        <w:rPr>
          <w:sz w:val="24"/>
          <w:szCs w:val="24"/>
          <w:lang w:val="en-US"/>
        </w:rPr>
        <w:t xml:space="preserve">utilization of </w:t>
      </w:r>
      <w:r w:rsidRPr="00AB1E3E">
        <w:rPr>
          <w:sz w:val="24"/>
          <w:szCs w:val="24"/>
          <w:lang w:val="en-US"/>
        </w:rPr>
        <w:t xml:space="preserve">the </w:t>
      </w:r>
      <w:r w:rsidR="00476D4D" w:rsidRPr="00AB1E3E">
        <w:rPr>
          <w:sz w:val="24"/>
          <w:szCs w:val="24"/>
          <w:lang w:val="en-US"/>
        </w:rPr>
        <w:t xml:space="preserve">spectrum resources </w:t>
      </w:r>
      <w:r w:rsidR="00991933" w:rsidRPr="00AB1E3E">
        <w:rPr>
          <w:sz w:val="24"/>
          <w:szCs w:val="24"/>
          <w:lang w:val="en-US"/>
        </w:rPr>
        <w:t xml:space="preserve">as well as interference </w:t>
      </w:r>
      <w:r w:rsidR="006B4C02" w:rsidRPr="00AB1E3E">
        <w:rPr>
          <w:sz w:val="24"/>
          <w:szCs w:val="24"/>
          <w:lang w:val="en-US"/>
        </w:rPr>
        <w:t xml:space="preserve">mitigation and </w:t>
      </w:r>
      <w:r w:rsidR="00991933" w:rsidRPr="00AB1E3E">
        <w:rPr>
          <w:sz w:val="24"/>
          <w:szCs w:val="24"/>
          <w:lang w:val="en-US"/>
        </w:rPr>
        <w:t>management between neighboring OBSS</w:t>
      </w:r>
      <w:r w:rsidR="00EE46EA" w:rsidRPr="00AB1E3E">
        <w:rPr>
          <w:sz w:val="24"/>
          <w:szCs w:val="24"/>
          <w:lang w:val="en-US"/>
        </w:rPr>
        <w:t>s</w:t>
      </w:r>
      <w:r w:rsidR="00476D4D" w:rsidRPr="00AB1E3E">
        <w:rPr>
          <w:sz w:val="24"/>
          <w:szCs w:val="24"/>
          <w:lang w:val="en-US"/>
        </w:rPr>
        <w:t>.</w:t>
      </w:r>
    </w:p>
    <w:p w:rsidR="0029167B" w:rsidRPr="00AB1E3E" w:rsidRDefault="0029167B" w:rsidP="002C36F6">
      <w:pPr>
        <w:widowControl w:val="0"/>
        <w:autoSpaceDE w:val="0"/>
        <w:autoSpaceDN w:val="0"/>
        <w:adjustRightInd w:val="0"/>
        <w:rPr>
          <w:sz w:val="24"/>
          <w:szCs w:val="24"/>
          <w:lang w:val="en-US"/>
        </w:rPr>
      </w:pPr>
    </w:p>
    <w:p w:rsidR="002C36F6" w:rsidRPr="00AB1E3E" w:rsidRDefault="008D4B48" w:rsidP="008D4B48">
      <w:pPr>
        <w:widowControl w:val="0"/>
        <w:autoSpaceDE w:val="0"/>
        <w:autoSpaceDN w:val="0"/>
        <w:adjustRightInd w:val="0"/>
        <w:rPr>
          <w:sz w:val="24"/>
          <w:szCs w:val="22"/>
          <w:lang w:val="en-US"/>
        </w:rPr>
      </w:pPr>
      <w:r w:rsidRPr="00AB1E3E">
        <w:rPr>
          <w:sz w:val="24"/>
          <w:szCs w:val="22"/>
        </w:rPr>
        <w:t xml:space="preserve">There is no other </w:t>
      </w:r>
      <w:r w:rsidR="000442F2">
        <w:rPr>
          <w:sz w:val="24"/>
          <w:szCs w:val="22"/>
        </w:rPr>
        <w:t>WLAN</w:t>
      </w:r>
      <w:r w:rsidRPr="00AB1E3E">
        <w:rPr>
          <w:sz w:val="24"/>
          <w:szCs w:val="22"/>
        </w:rPr>
        <w:t xml:space="preserve"> standard focusing on significantly improving WLAN efficiency</w:t>
      </w:r>
      <w:r w:rsidR="00DD7138" w:rsidRPr="00AB1E3E">
        <w:rPr>
          <w:sz w:val="24"/>
          <w:szCs w:val="22"/>
        </w:rPr>
        <w:t xml:space="preserve"> and system level </w:t>
      </w:r>
      <w:r w:rsidR="005521F7" w:rsidRPr="00AB1E3E">
        <w:rPr>
          <w:sz w:val="24"/>
          <w:szCs w:val="22"/>
        </w:rPr>
        <w:t>performance</w:t>
      </w:r>
      <w:r w:rsidRPr="00AB1E3E">
        <w:rPr>
          <w:sz w:val="24"/>
          <w:szCs w:val="22"/>
        </w:rPr>
        <w:t xml:space="preserve"> in dense deployment scenarios other than </w:t>
      </w:r>
      <w:r w:rsidR="00DD7138" w:rsidRPr="00AB1E3E">
        <w:rPr>
          <w:sz w:val="24"/>
          <w:szCs w:val="22"/>
        </w:rPr>
        <w:t>this amendment</w:t>
      </w:r>
      <w:r w:rsidR="005521F7" w:rsidRPr="00AB1E3E">
        <w:rPr>
          <w:sz w:val="24"/>
          <w:szCs w:val="22"/>
        </w:rPr>
        <w:t>.</w:t>
      </w:r>
      <w:r w:rsidR="002C36F6" w:rsidRPr="00AB1E3E">
        <w:rPr>
          <w:sz w:val="24"/>
          <w:szCs w:val="22"/>
          <w:lang w:val="en-US"/>
        </w:rPr>
        <w:t xml:space="preserve"> </w:t>
      </w:r>
    </w:p>
    <w:p w:rsidR="0029167B" w:rsidRPr="00AB1E3E" w:rsidRDefault="0029167B" w:rsidP="0029167B">
      <w:pPr>
        <w:widowControl w:val="0"/>
        <w:autoSpaceDE w:val="0"/>
        <w:autoSpaceDN w:val="0"/>
        <w:adjustRightInd w:val="0"/>
        <w:rPr>
          <w:sz w:val="24"/>
          <w:szCs w:val="24"/>
          <w:lang w:val="en-US"/>
        </w:rPr>
      </w:pPr>
    </w:p>
    <w:p w:rsidR="002C36F6" w:rsidRPr="00AB1E3E" w:rsidRDefault="00D856A3" w:rsidP="008D4B48">
      <w:pPr>
        <w:overflowPunct w:val="0"/>
        <w:autoSpaceDE w:val="0"/>
        <w:autoSpaceDN w:val="0"/>
        <w:adjustRightInd w:val="0"/>
        <w:rPr>
          <w:sz w:val="24"/>
          <w:szCs w:val="22"/>
        </w:rPr>
      </w:pPr>
      <w:r w:rsidRPr="00AB1E3E">
        <w:rPr>
          <w:sz w:val="24"/>
          <w:szCs w:val="22"/>
          <w:lang w:val="en-US"/>
        </w:rPr>
        <w:t>This</w:t>
      </w:r>
      <w:r w:rsidR="00254444" w:rsidRPr="00AB1E3E">
        <w:rPr>
          <w:sz w:val="24"/>
          <w:szCs w:val="22"/>
          <w:lang w:val="en-US"/>
        </w:rPr>
        <w:t xml:space="preserve"> </w:t>
      </w:r>
      <w:r w:rsidR="008D4B48" w:rsidRPr="00AB1E3E">
        <w:rPr>
          <w:sz w:val="24"/>
          <w:szCs w:val="22"/>
        </w:rPr>
        <w:t xml:space="preserve">amendment will differentiate itself from other IEEE 802 wireless standards via the title which stresses the specification of high </w:t>
      </w:r>
      <w:r w:rsidR="00E846E8" w:rsidRPr="00AB1E3E">
        <w:rPr>
          <w:sz w:val="24"/>
          <w:szCs w:val="22"/>
        </w:rPr>
        <w:t>efficiency</w:t>
      </w:r>
      <w:r w:rsidR="008D4B48" w:rsidRPr="00AB1E3E">
        <w:rPr>
          <w:sz w:val="24"/>
          <w:szCs w:val="22"/>
        </w:rPr>
        <w:t xml:space="preserve"> WLAN technology.</w:t>
      </w:r>
    </w:p>
    <w:p w:rsidR="00FA2B74" w:rsidRPr="00AB1E3E" w:rsidRDefault="00E02066" w:rsidP="00FA2B74">
      <w:pPr>
        <w:pStyle w:val="Heading2"/>
        <w:rPr>
          <w:rFonts w:ascii="Times New Roman" w:hAnsi="Times New Roman"/>
          <w:sz w:val="24"/>
          <w:szCs w:val="24"/>
          <w:lang w:val="en-US"/>
        </w:rPr>
      </w:pPr>
      <w:bookmarkStart w:id="8"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8"/>
    </w:p>
    <w:p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Pr="00AB1E3E" w:rsidRDefault="0011197D">
      <w:pPr>
        <w:widowControl w:val="0"/>
        <w:autoSpaceDE w:val="0"/>
        <w:autoSpaceDN w:val="0"/>
        <w:adjustRightInd w:val="0"/>
        <w:rPr>
          <w:szCs w:val="22"/>
          <w:lang w:val="en-US"/>
        </w:rPr>
      </w:pPr>
    </w:p>
    <w:p w:rsidR="00254444" w:rsidRPr="00AB1E3E" w:rsidRDefault="00AF48E5" w:rsidP="007D6C83">
      <w:pPr>
        <w:widowControl w:val="0"/>
        <w:autoSpaceDE w:val="0"/>
        <w:autoSpaceDN w:val="0"/>
        <w:adjustRightInd w:val="0"/>
        <w:rPr>
          <w:sz w:val="24"/>
          <w:szCs w:val="22"/>
          <w:lang w:val="en-US"/>
        </w:rPr>
      </w:pPr>
      <w:r w:rsidRPr="00AB1E3E">
        <w:rPr>
          <w:sz w:val="24"/>
          <w:szCs w:val="22"/>
        </w:rPr>
        <w:t>The IEEE 802.11 HEW SG</w:t>
      </w:r>
      <w:r w:rsidRPr="00AB1E3E">
        <w:rPr>
          <w:sz w:val="24"/>
          <w:szCs w:val="22"/>
          <w:lang w:eastAsia="ko-KR"/>
        </w:rPr>
        <w:t xml:space="preserve"> has</w:t>
      </w:r>
      <w:r w:rsidRPr="00AB1E3E">
        <w:rPr>
          <w:sz w:val="24"/>
          <w:szCs w:val="22"/>
        </w:rPr>
        <w:t xml:space="preserve"> reviewed </w:t>
      </w:r>
      <w:r w:rsidR="001A18EC" w:rsidRPr="00AB1E3E">
        <w:rPr>
          <w:sz w:val="24"/>
          <w:szCs w:val="22"/>
        </w:rPr>
        <w:t>many</w:t>
      </w:r>
      <w:r w:rsidRPr="00AB1E3E">
        <w:rPr>
          <w:sz w:val="24"/>
          <w:szCs w:val="22"/>
        </w:rPr>
        <w:t xml:space="preserve"> presentations indicating that the proposed functions are technically feasible</w:t>
      </w:r>
      <w:r w:rsidR="00254444" w:rsidRPr="00AB1E3E">
        <w:rPr>
          <w:sz w:val="24"/>
          <w:szCs w:val="22"/>
        </w:rPr>
        <w:t xml:space="preserve">. </w:t>
      </w:r>
      <w:r w:rsidR="007D6C83" w:rsidRPr="00AB1E3E">
        <w:rPr>
          <w:sz w:val="24"/>
          <w:szCs w:val="22"/>
          <w:lang w:val="en-US"/>
        </w:rPr>
        <w:t xml:space="preserve">For a complete list of presentations, please refer to: </w:t>
      </w:r>
    </w:p>
    <w:p w:rsidR="00254444" w:rsidRPr="00AB1E3E" w:rsidRDefault="00254444" w:rsidP="007D6C83">
      <w:pPr>
        <w:widowControl w:val="0"/>
        <w:autoSpaceDE w:val="0"/>
        <w:autoSpaceDN w:val="0"/>
        <w:adjustRightInd w:val="0"/>
        <w:rPr>
          <w:sz w:val="24"/>
          <w:szCs w:val="22"/>
          <w:lang w:val="en-US"/>
        </w:rPr>
      </w:pPr>
    </w:p>
    <w:p w:rsidR="007D6C83" w:rsidRPr="00AB1E3E" w:rsidRDefault="00011134" w:rsidP="007D6C83">
      <w:pPr>
        <w:widowControl w:val="0"/>
        <w:autoSpaceDE w:val="0"/>
        <w:autoSpaceDN w:val="0"/>
        <w:adjustRightInd w:val="0"/>
        <w:rPr>
          <w:szCs w:val="22"/>
        </w:rPr>
      </w:pPr>
      <w:hyperlink r:id="rId8" w:history="1">
        <w:r w:rsidR="00AB1E3E" w:rsidRPr="00AB1E3E">
          <w:rPr>
            <w:rStyle w:val="Hyperlink"/>
            <w:color w:val="auto"/>
            <w:sz w:val="24"/>
            <w:szCs w:val="22"/>
            <w:lang w:val="en-US"/>
          </w:rPr>
          <w:t>https://mentor.ieee.org/802.11/documents?is_dcn=DCN%2C%20Title%2C%20Author%20or%20Affiliation&amp;is_group=0hew</w:t>
        </w:r>
      </w:hyperlink>
      <w:r w:rsidR="00AB1E3E">
        <w:t xml:space="preserve"> </w:t>
      </w:r>
    </w:p>
    <w:p w:rsidR="002C36F6" w:rsidRPr="00AB1E3E" w:rsidRDefault="002C36F6"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Proven similar technology via testing, modeling, simulation, etc.</w:t>
      </w:r>
    </w:p>
    <w:p w:rsidR="0029167B" w:rsidRPr="00AB1E3E" w:rsidRDefault="0029167B" w:rsidP="002C36F6">
      <w:pPr>
        <w:widowControl w:val="0"/>
        <w:autoSpaceDE w:val="0"/>
        <w:autoSpaceDN w:val="0"/>
        <w:adjustRightInd w:val="0"/>
        <w:rPr>
          <w:sz w:val="24"/>
          <w:szCs w:val="24"/>
          <w:lang w:val="en-US"/>
        </w:rPr>
      </w:pPr>
    </w:p>
    <w:p w:rsidR="002C36F6" w:rsidRPr="00AB1E3E" w:rsidRDefault="007D232F" w:rsidP="00D541DF">
      <w:pPr>
        <w:widowControl w:val="0"/>
        <w:autoSpaceDE w:val="0"/>
        <w:autoSpaceDN w:val="0"/>
        <w:adjustRightInd w:val="0"/>
        <w:rPr>
          <w:sz w:val="28"/>
          <w:szCs w:val="24"/>
          <w:lang w:val="en-US"/>
        </w:rPr>
      </w:pPr>
      <w:r w:rsidRPr="00AB1E3E">
        <w:rPr>
          <w:rFonts w:eastAsia="MS Mincho"/>
          <w:sz w:val="24"/>
          <w:szCs w:val="22"/>
          <w:lang w:val="en-US" w:eastAsia="ja-JP"/>
        </w:rPr>
        <w:t>Until the full extent of the user models referenced in the IEEE 802.11</w:t>
      </w:r>
      <w:r w:rsidR="00D94946" w:rsidRPr="00AB1E3E">
        <w:rPr>
          <w:rFonts w:eastAsia="MS Mincho"/>
          <w:sz w:val="24"/>
          <w:szCs w:val="22"/>
          <w:lang w:val="en-US" w:eastAsia="ja-JP"/>
        </w:rPr>
        <w:t xml:space="preserve"> HEW</w:t>
      </w:r>
      <w:r w:rsidRPr="00AB1E3E">
        <w:rPr>
          <w:rFonts w:eastAsia="MS Mincho"/>
          <w:sz w:val="24"/>
          <w:szCs w:val="22"/>
          <w:lang w:val="en-US" w:eastAsia="ja-JP"/>
        </w:rPr>
        <w:t xml:space="preserve"> PAR is understood, the study group cannot completely assess the extent of reasonable testing for those technologies. However, </w:t>
      </w:r>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proposed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rsidR="002C36F6" w:rsidRDefault="002C36F6" w:rsidP="00FA2B74">
      <w:pPr>
        <w:widowControl w:val="0"/>
        <w:autoSpaceDE w:val="0"/>
        <w:autoSpaceDN w:val="0"/>
        <w:adjustRightInd w:val="0"/>
        <w:rPr>
          <w:sz w:val="24"/>
          <w:szCs w:val="24"/>
          <w:lang w:val="en-US"/>
        </w:rPr>
      </w:pPr>
    </w:p>
    <w:p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r w:rsidR="00A84AB6" w:rsidRPr="00D0125C">
        <w:rPr>
          <w:sz w:val="24"/>
          <w:szCs w:val="24"/>
          <w:lang w:val="en-US"/>
        </w:rPr>
        <w:t>,</w:t>
      </w:r>
      <w:r w:rsidRPr="00D0125C">
        <w:rPr>
          <w:sz w:val="24"/>
          <w:szCs w:val="24"/>
          <w:lang w:val="en-US"/>
        </w:rPr>
        <w:t xml:space="preserve"> based on real </w:t>
      </w:r>
      <w:r w:rsidR="00177C8C" w:rsidRPr="00D0125C">
        <w:rPr>
          <w:sz w:val="24"/>
          <w:szCs w:val="24"/>
          <w:lang w:val="en-US"/>
        </w:rPr>
        <w:t>world</w:t>
      </w:r>
      <w:r w:rsidRPr="00D0125C">
        <w:rPr>
          <w:sz w:val="24"/>
          <w:szCs w:val="24"/>
          <w:lang w:val="en-US"/>
        </w:rPr>
        <w:t xml:space="preserve"> deployment</w:t>
      </w:r>
      <w:r w:rsidR="00A84AB6" w:rsidRPr="00D0125C">
        <w:rPr>
          <w:sz w:val="24"/>
          <w:szCs w:val="24"/>
          <w:lang w:val="en-US"/>
        </w:rPr>
        <w:t>, as a tool for evaluating performance metrics.</w:t>
      </w:r>
      <w:bookmarkStart w:id="9" w:name="_Toc209465396"/>
      <w:r w:rsidR="00177C8C" w:rsidRPr="00D0125C">
        <w:rPr>
          <w:sz w:val="24"/>
          <w:szCs w:val="24"/>
          <w:lang w:val="en-US"/>
        </w:rPr>
        <w:t xml:space="preserve">  </w:t>
      </w:r>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9"/>
    </w:p>
    <w:p w:rsidR="00A84AB6" w:rsidRDefault="00A84AB6" w:rsidP="00A84AB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rsidR="006A4DBC" w:rsidRPr="006A4DBC" w:rsidRDefault="00C71A6F" w:rsidP="006A4DBC">
      <w:pPr>
        <w:numPr>
          <w:ilvl w:val="0"/>
          <w:numId w:val="6"/>
        </w:numPr>
        <w:autoSpaceDE w:val="0"/>
        <w:autoSpaceDN w:val="0"/>
        <w:adjustRightInd w:val="0"/>
        <w:spacing w:before="240" w:after="60"/>
        <w:outlineLvl w:val="2"/>
        <w:rPr>
          <w:sz w:val="24"/>
          <w:szCs w:val="22"/>
          <w:lang w:val="en-US"/>
        </w:rPr>
      </w:pPr>
      <w:r w:rsidRPr="00AB1E3E">
        <w:rPr>
          <w:sz w:val="24"/>
          <w:szCs w:val="22"/>
          <w:lang w:val="en-US"/>
        </w:rPr>
        <w:lastRenderedPageBreak/>
        <w:t>WLAN equipment is accepted as having balanced costs. The development of Wireless capabilities to enhance the efficiency of WLAN network deployments and improve system level performance will not disrupt the established balance.</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717025">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This is similar in principle to the transition between </w:t>
      </w:r>
      <w:r w:rsidR="00DD7138" w:rsidRPr="00AB1E3E">
        <w:rPr>
          <w:sz w:val="24"/>
          <w:szCs w:val="22"/>
        </w:rPr>
        <w:t xml:space="preserve">IEEE </w:t>
      </w:r>
      <w:r w:rsidR="00717025" w:rsidRPr="00AB1E3E">
        <w:rPr>
          <w:sz w:val="24"/>
          <w:szCs w:val="22"/>
        </w:rPr>
        <w:t xml:space="preserve">802.11n and </w:t>
      </w:r>
      <w:r w:rsidR="00DD7138" w:rsidRPr="00AB1E3E">
        <w:rPr>
          <w:sz w:val="24"/>
          <w:szCs w:val="22"/>
        </w:rPr>
        <w:t xml:space="preserve">IEEE </w:t>
      </w:r>
      <w:r w:rsidR="00717025" w:rsidRPr="00AB1E3E">
        <w:rPr>
          <w:sz w:val="24"/>
          <w:szCs w:val="22"/>
        </w:rPr>
        <w:t>802.11ac</w:t>
      </w:r>
      <w:r w:rsidR="00E9689A">
        <w:rPr>
          <w:sz w:val="24"/>
          <w:szCs w:val="22"/>
        </w:rPr>
        <w:t xml:space="preserve"> as well as in previous iterations of IEEE 802.11 </w:t>
      </w:r>
      <w:r w:rsidR="005E5BA5" w:rsidRPr="00AB1E3E">
        <w:rPr>
          <w:sz w:val="24"/>
          <w:szCs w:val="22"/>
        </w:rPr>
        <w:t>enhancements</w:t>
      </w:r>
      <w:r w:rsidRPr="00AB1E3E">
        <w:rPr>
          <w:sz w:val="24"/>
          <w:szCs w:val="22"/>
        </w:rPr>
        <w:t>.  The cost factors for these transitions are well known and the data for this is well understood</w:t>
      </w:r>
      <w:r w:rsidRPr="00AB1E3E">
        <w:rPr>
          <w:sz w:val="24"/>
          <w:szCs w:val="22"/>
          <w:lang w:val="en-US"/>
        </w:rPr>
        <w:t>.</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bookmarkStart w:id="10" w:name="_GoBack"/>
      <w:bookmarkEnd w:id="10"/>
      <w:r w:rsidR="00A84AB6">
        <w:rPr>
          <w:sz w:val="24"/>
          <w:szCs w:val="24"/>
          <w:lang w:val="en-US"/>
        </w:rPr>
        <w:t>.</w:t>
      </w:r>
    </w:p>
    <w:p w:rsidR="0029167B" w:rsidRPr="00AB1E3E" w:rsidRDefault="0029167B" w:rsidP="00737CCC">
      <w:pPr>
        <w:rPr>
          <w:sz w:val="24"/>
          <w:szCs w:val="24"/>
          <w:lang w:val="en-US"/>
        </w:rPr>
      </w:pPr>
    </w:p>
    <w:p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rsidR="006A4DBC" w:rsidRDefault="006A4DBC" w:rsidP="006A4DBC">
      <w:pPr>
        <w:rPr>
          <w:sz w:val="28"/>
          <w:szCs w:val="24"/>
          <w:lang w:val="en-US"/>
        </w:rPr>
      </w:pPr>
    </w:p>
    <w:p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rsidR="00E02066" w:rsidRPr="00D0125C"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 xml:space="preserve">benefits. </w:t>
      </w:r>
      <w:r w:rsidRPr="00D0125C">
        <w:rPr>
          <w:sz w:val="24"/>
          <w:szCs w:val="22"/>
          <w:lang w:val="en-US"/>
        </w:rPr>
        <w:t xml:space="preserve">This amendment is </w:t>
      </w:r>
      <w:r w:rsidR="00E02066" w:rsidRPr="00D0125C">
        <w:rPr>
          <w:sz w:val="24"/>
          <w:szCs w:val="22"/>
          <w:lang w:val="en-US"/>
        </w:rPr>
        <w:t>not expected to change today’s operation costs.</w:t>
      </w:r>
    </w:p>
    <w:p w:rsidR="003E0869" w:rsidRPr="00D0125C" w:rsidRDefault="003E0869" w:rsidP="00E02066">
      <w:pPr>
        <w:autoSpaceDE w:val="0"/>
        <w:autoSpaceDN w:val="0"/>
        <w:adjustRightInd w:val="0"/>
        <w:spacing w:before="240" w:after="60"/>
        <w:outlineLvl w:val="2"/>
        <w:rPr>
          <w:sz w:val="24"/>
          <w:szCs w:val="22"/>
          <w:lang w:val="en-US"/>
        </w:rPr>
      </w:pPr>
      <w:r w:rsidRPr="00D0125C">
        <w:rPr>
          <w:sz w:val="24"/>
          <w:szCs w:val="22"/>
          <w:lang w:val="en-US"/>
        </w:rPr>
        <w:t>This amendment is targeting improved power saving per device as specified in the PAR.</w:t>
      </w:r>
    </w:p>
    <w:p w:rsidR="00E02066" w:rsidRDefault="00E02066" w:rsidP="00E02066">
      <w:pPr>
        <w:autoSpaceDE w:val="0"/>
        <w:autoSpaceDN w:val="0"/>
        <w:adjustRightInd w:val="0"/>
        <w:spacing w:before="240" w:after="60"/>
        <w:outlineLvl w:val="2"/>
      </w:pPr>
      <w:r>
        <w:t>e)</w:t>
      </w:r>
      <w:r w:rsidR="00A84AB6">
        <w:t xml:space="preserve"> </w:t>
      </w:r>
      <w:r>
        <w:t>Other areas, as appropriate</w:t>
      </w:r>
      <w:r w:rsidR="00A84AB6">
        <w:t>.</w:t>
      </w:r>
    </w:p>
    <w:p w:rsidR="00E02066" w:rsidRPr="00E02066" w:rsidRDefault="00E02066" w:rsidP="00E02066">
      <w:pPr>
        <w:autoSpaceDE w:val="0"/>
        <w:autoSpaceDN w:val="0"/>
        <w:adjustRightInd w:val="0"/>
        <w:spacing w:before="240" w:after="60"/>
        <w:outlineLvl w:val="2"/>
        <w:rPr>
          <w:sz w:val="24"/>
          <w:szCs w:val="22"/>
          <w:lang w:val="en-US"/>
        </w:rPr>
      </w:pPr>
      <w:r>
        <w:t>None.</w:t>
      </w:r>
    </w:p>
    <w:p w:rsidR="00F51823" w:rsidRPr="006A4DBC" w:rsidRDefault="00F51823" w:rsidP="006A4DBC">
      <w:pPr>
        <w:rPr>
          <w:sz w:val="28"/>
          <w:szCs w:val="24"/>
          <w:lang w:val="en-US"/>
        </w:rPr>
      </w:pPr>
    </w:p>
    <w:p w:rsidR="00CA09B2" w:rsidRPr="006A4DBC" w:rsidRDefault="00CA09B2" w:rsidP="006A4DBC">
      <w:pPr>
        <w:rPr>
          <w:sz w:val="28"/>
          <w:szCs w:val="24"/>
          <w:lang w:val="en-US"/>
        </w:rPr>
      </w:pPr>
      <w:r w:rsidRPr="006A4DBC">
        <w:rPr>
          <w:sz w:val="28"/>
          <w:szCs w:val="24"/>
        </w:rPr>
        <w:br w:type="page"/>
      </w:r>
      <w:r w:rsidRPr="006A4DBC">
        <w:rPr>
          <w:b/>
          <w:sz w:val="32"/>
        </w:rPr>
        <w:lastRenderedPageBreak/>
        <w:t>References:</w:t>
      </w:r>
    </w:p>
    <w:p w:rsidR="005C65D1" w:rsidRPr="00737CCC" w:rsidRDefault="005C65D1">
      <w:pPr>
        <w:rPr>
          <w:b/>
          <w:sz w:val="36"/>
        </w:rPr>
      </w:pPr>
    </w:p>
    <w:p w:rsidR="00CA09B2" w:rsidRPr="002C36F6" w:rsidRDefault="00CA09B2">
      <w:pPr>
        <w:rPr>
          <w:sz w:val="24"/>
        </w:rPr>
      </w:pPr>
    </w:p>
    <w:sectPr w:rsidR="00CA09B2" w:rsidRPr="002C36F6" w:rsidSect="00C13D2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016" w:rsidRDefault="00294016">
      <w:r>
        <w:separator/>
      </w:r>
    </w:p>
  </w:endnote>
  <w:endnote w:type="continuationSeparator" w:id="0">
    <w:p w:rsidR="00294016" w:rsidRDefault="00294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011134">
    <w:pPr>
      <w:pStyle w:val="Footer"/>
      <w:tabs>
        <w:tab w:val="clear" w:pos="6480"/>
        <w:tab w:val="center" w:pos="4680"/>
        <w:tab w:val="right" w:pos="9360"/>
      </w:tabs>
    </w:pPr>
    <w:fldSimple w:instr=" SUBJECT  \* MERGEFORMAT ">
      <w:r w:rsidR="002A36FE">
        <w:t>Submission</w:t>
      </w:r>
    </w:fldSimple>
    <w:r w:rsidR="002A36FE">
      <w:tab/>
      <w:t xml:space="preserve">page </w:t>
    </w:r>
    <w:r>
      <w:fldChar w:fldCharType="begin"/>
    </w:r>
    <w:r w:rsidR="002A36FE">
      <w:instrText xml:space="preserve">page </w:instrText>
    </w:r>
    <w:r>
      <w:fldChar w:fldCharType="separate"/>
    </w:r>
    <w:r w:rsidR="00D2255C">
      <w:rPr>
        <w:noProof/>
      </w:rPr>
      <w:t>1</w:t>
    </w:r>
    <w:r>
      <w:fldChar w:fldCharType="end"/>
    </w:r>
    <w:r w:rsidR="002A36FE">
      <w:tab/>
    </w:r>
    <w:fldSimple w:instr=" COMMENTS  \* MERGEFORMAT ">
      <w:r w:rsidR="0079753E">
        <w:t>Osama Aboul-Magd</w:t>
      </w:r>
      <w:r w:rsidR="002A36FE">
        <w:t>, Huawei Technologies</w:t>
      </w:r>
    </w:fldSimple>
  </w:p>
  <w:p w:rsidR="002A36FE" w:rsidRDefault="002A36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016" w:rsidRDefault="00294016">
      <w:r>
        <w:separator/>
      </w:r>
    </w:p>
  </w:footnote>
  <w:footnote w:type="continuationSeparator" w:id="0">
    <w:p w:rsidR="00294016" w:rsidRDefault="00294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E" w:rsidRDefault="00011134" w:rsidP="0098025D">
    <w:pPr>
      <w:pStyle w:val="Header"/>
      <w:tabs>
        <w:tab w:val="clear" w:pos="6480"/>
        <w:tab w:val="center" w:pos="4680"/>
        <w:tab w:val="right" w:pos="9360"/>
      </w:tabs>
    </w:pPr>
    <w:fldSimple w:instr=" KEYWORDS  \* MERGEFORMAT ">
      <w:r w:rsidR="0079594A">
        <w:t>January</w:t>
      </w:r>
      <w:r w:rsidR="002A36FE">
        <w:t xml:space="preserve"> 201</w:t>
      </w:r>
    </w:fldSimple>
    <w:r w:rsidR="0079594A">
      <w:t>4</w:t>
    </w:r>
    <w:r w:rsidR="002A36FE">
      <w:tab/>
    </w:r>
    <w:r w:rsidR="002A36FE">
      <w:tab/>
    </w:r>
    <w:fldSimple w:instr=" TITLE  \* MERGEFORMAT ">
      <w:r w:rsidR="00D2255C">
        <w:t>doc.: IEEE 802.11-14/0169</w:t>
      </w:r>
      <w:r w:rsidR="002A36FE">
        <w:t>r</w:t>
      </w:r>
    </w:fldSimple>
    <w:r w:rsidR="00AB1E3E">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0"/>
  </w:num>
  <w:num w:numId="5">
    <w:abstractNumId w:val="11"/>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6498"/>
  </w:hdrShapeDefaults>
  <w:footnotePr>
    <w:footnote w:id="-1"/>
    <w:footnote w:id="0"/>
  </w:footnotePr>
  <w:endnotePr>
    <w:endnote w:id="-1"/>
    <w:endnote w:id="0"/>
  </w:endnotePr>
  <w:compat/>
  <w:rsids>
    <w:rsidRoot w:val="000F4F3C"/>
    <w:rsid w:val="00010C33"/>
    <w:rsid w:val="00011134"/>
    <w:rsid w:val="00013B9D"/>
    <w:rsid w:val="000239E4"/>
    <w:rsid w:val="000245C3"/>
    <w:rsid w:val="00025958"/>
    <w:rsid w:val="00040CB3"/>
    <w:rsid w:val="000442F2"/>
    <w:rsid w:val="0005408D"/>
    <w:rsid w:val="000565A7"/>
    <w:rsid w:val="00056E43"/>
    <w:rsid w:val="00057C2E"/>
    <w:rsid w:val="000641C8"/>
    <w:rsid w:val="00065E4F"/>
    <w:rsid w:val="0008398A"/>
    <w:rsid w:val="000A3E11"/>
    <w:rsid w:val="000A7D30"/>
    <w:rsid w:val="000B55CE"/>
    <w:rsid w:val="000B5D93"/>
    <w:rsid w:val="000B7A01"/>
    <w:rsid w:val="000D2276"/>
    <w:rsid w:val="000D35B5"/>
    <w:rsid w:val="000F4F3C"/>
    <w:rsid w:val="0011197D"/>
    <w:rsid w:val="00120954"/>
    <w:rsid w:val="001222D4"/>
    <w:rsid w:val="001420B5"/>
    <w:rsid w:val="00152D41"/>
    <w:rsid w:val="001533DB"/>
    <w:rsid w:val="00177C8C"/>
    <w:rsid w:val="00196017"/>
    <w:rsid w:val="001A18EC"/>
    <w:rsid w:val="001C6AA1"/>
    <w:rsid w:val="001D0A25"/>
    <w:rsid w:val="001D723B"/>
    <w:rsid w:val="001D7BA6"/>
    <w:rsid w:val="001F49C3"/>
    <w:rsid w:val="00204659"/>
    <w:rsid w:val="00223410"/>
    <w:rsid w:val="00224C5E"/>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36FE"/>
    <w:rsid w:val="002B0EEE"/>
    <w:rsid w:val="002B1458"/>
    <w:rsid w:val="002B737F"/>
    <w:rsid w:val="002B74D0"/>
    <w:rsid w:val="002C1E2A"/>
    <w:rsid w:val="002C36F6"/>
    <w:rsid w:val="002D44BE"/>
    <w:rsid w:val="003064B5"/>
    <w:rsid w:val="00316D2D"/>
    <w:rsid w:val="00350556"/>
    <w:rsid w:val="00382AA6"/>
    <w:rsid w:val="00384B63"/>
    <w:rsid w:val="003A31A0"/>
    <w:rsid w:val="003A366F"/>
    <w:rsid w:val="003B0117"/>
    <w:rsid w:val="003B78C2"/>
    <w:rsid w:val="003E0869"/>
    <w:rsid w:val="003E0DAA"/>
    <w:rsid w:val="0044173B"/>
    <w:rsid w:val="00442037"/>
    <w:rsid w:val="004424E4"/>
    <w:rsid w:val="00443CB2"/>
    <w:rsid w:val="00462407"/>
    <w:rsid w:val="0047113A"/>
    <w:rsid w:val="00476D4D"/>
    <w:rsid w:val="004920A5"/>
    <w:rsid w:val="004B44F4"/>
    <w:rsid w:val="004C3601"/>
    <w:rsid w:val="004C69F0"/>
    <w:rsid w:val="004E273B"/>
    <w:rsid w:val="004E6727"/>
    <w:rsid w:val="005127C0"/>
    <w:rsid w:val="0052584B"/>
    <w:rsid w:val="005332BF"/>
    <w:rsid w:val="00533791"/>
    <w:rsid w:val="005521F7"/>
    <w:rsid w:val="00562E22"/>
    <w:rsid w:val="00575D42"/>
    <w:rsid w:val="0059111F"/>
    <w:rsid w:val="005947B3"/>
    <w:rsid w:val="00597F98"/>
    <w:rsid w:val="005A7CC2"/>
    <w:rsid w:val="005C65D1"/>
    <w:rsid w:val="005E4832"/>
    <w:rsid w:val="005E5BA5"/>
    <w:rsid w:val="005E5BBE"/>
    <w:rsid w:val="005F7820"/>
    <w:rsid w:val="0060600F"/>
    <w:rsid w:val="00620E21"/>
    <w:rsid w:val="0062440B"/>
    <w:rsid w:val="0063413A"/>
    <w:rsid w:val="00642465"/>
    <w:rsid w:val="00643523"/>
    <w:rsid w:val="0065316A"/>
    <w:rsid w:val="006720D4"/>
    <w:rsid w:val="00672AAC"/>
    <w:rsid w:val="00675778"/>
    <w:rsid w:val="0069283C"/>
    <w:rsid w:val="0069771C"/>
    <w:rsid w:val="006A4DBC"/>
    <w:rsid w:val="006B4C02"/>
    <w:rsid w:val="006C0727"/>
    <w:rsid w:val="006C1F96"/>
    <w:rsid w:val="006E145F"/>
    <w:rsid w:val="006E3B73"/>
    <w:rsid w:val="006E5D23"/>
    <w:rsid w:val="00701F7A"/>
    <w:rsid w:val="00704795"/>
    <w:rsid w:val="007133CD"/>
    <w:rsid w:val="00717025"/>
    <w:rsid w:val="00717AA6"/>
    <w:rsid w:val="00737CCC"/>
    <w:rsid w:val="007441EB"/>
    <w:rsid w:val="007455F0"/>
    <w:rsid w:val="00762182"/>
    <w:rsid w:val="00770572"/>
    <w:rsid w:val="00770E87"/>
    <w:rsid w:val="0078251A"/>
    <w:rsid w:val="007842C6"/>
    <w:rsid w:val="0079594A"/>
    <w:rsid w:val="0079753E"/>
    <w:rsid w:val="007A3CD5"/>
    <w:rsid w:val="007B0A54"/>
    <w:rsid w:val="007B3E74"/>
    <w:rsid w:val="007C0845"/>
    <w:rsid w:val="007C14AB"/>
    <w:rsid w:val="007D232F"/>
    <w:rsid w:val="007D6C83"/>
    <w:rsid w:val="0081279B"/>
    <w:rsid w:val="008255E5"/>
    <w:rsid w:val="00832602"/>
    <w:rsid w:val="00833283"/>
    <w:rsid w:val="00834043"/>
    <w:rsid w:val="0084721C"/>
    <w:rsid w:val="00847ACE"/>
    <w:rsid w:val="00851F01"/>
    <w:rsid w:val="0089149D"/>
    <w:rsid w:val="00893A33"/>
    <w:rsid w:val="00895222"/>
    <w:rsid w:val="008A0218"/>
    <w:rsid w:val="008B190C"/>
    <w:rsid w:val="008B5216"/>
    <w:rsid w:val="008C1BE0"/>
    <w:rsid w:val="008C1F06"/>
    <w:rsid w:val="008D4B48"/>
    <w:rsid w:val="008D6DBF"/>
    <w:rsid w:val="008E00F9"/>
    <w:rsid w:val="008E3C6E"/>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D0446"/>
    <w:rsid w:val="009E0BDE"/>
    <w:rsid w:val="00A00B0B"/>
    <w:rsid w:val="00A0386D"/>
    <w:rsid w:val="00A0600D"/>
    <w:rsid w:val="00A102BE"/>
    <w:rsid w:val="00A16002"/>
    <w:rsid w:val="00A24D54"/>
    <w:rsid w:val="00A30165"/>
    <w:rsid w:val="00A3403D"/>
    <w:rsid w:val="00A84AB6"/>
    <w:rsid w:val="00A85451"/>
    <w:rsid w:val="00AA427C"/>
    <w:rsid w:val="00AA78C3"/>
    <w:rsid w:val="00AB066B"/>
    <w:rsid w:val="00AB1E3E"/>
    <w:rsid w:val="00AD4D8D"/>
    <w:rsid w:val="00AD4F3D"/>
    <w:rsid w:val="00AD7834"/>
    <w:rsid w:val="00AE2817"/>
    <w:rsid w:val="00AF0ACE"/>
    <w:rsid w:val="00AF297A"/>
    <w:rsid w:val="00AF48E5"/>
    <w:rsid w:val="00AF7214"/>
    <w:rsid w:val="00B17FD6"/>
    <w:rsid w:val="00B32E80"/>
    <w:rsid w:val="00B670B9"/>
    <w:rsid w:val="00B67DD3"/>
    <w:rsid w:val="00B76A21"/>
    <w:rsid w:val="00B97DE9"/>
    <w:rsid w:val="00BA0A70"/>
    <w:rsid w:val="00BC1F71"/>
    <w:rsid w:val="00BC7B5B"/>
    <w:rsid w:val="00BD0E20"/>
    <w:rsid w:val="00BE2B23"/>
    <w:rsid w:val="00BE5954"/>
    <w:rsid w:val="00BE68C2"/>
    <w:rsid w:val="00C03410"/>
    <w:rsid w:val="00C06F71"/>
    <w:rsid w:val="00C13D20"/>
    <w:rsid w:val="00C14FDD"/>
    <w:rsid w:val="00C71A6F"/>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7138"/>
    <w:rsid w:val="00E02066"/>
    <w:rsid w:val="00E2382C"/>
    <w:rsid w:val="00E30D45"/>
    <w:rsid w:val="00E4678C"/>
    <w:rsid w:val="00E622A6"/>
    <w:rsid w:val="00E7435B"/>
    <w:rsid w:val="00E76ED6"/>
    <w:rsid w:val="00E83980"/>
    <w:rsid w:val="00E846E8"/>
    <w:rsid w:val="00E8635F"/>
    <w:rsid w:val="00E9689A"/>
    <w:rsid w:val="00EA1AA6"/>
    <w:rsid w:val="00EA6AF3"/>
    <w:rsid w:val="00ED6ECF"/>
    <w:rsid w:val="00EE182B"/>
    <w:rsid w:val="00EE46EA"/>
    <w:rsid w:val="00EE4BB1"/>
    <w:rsid w:val="00F15E16"/>
    <w:rsid w:val="00F4454A"/>
    <w:rsid w:val="00F51823"/>
    <w:rsid w:val="00F5550B"/>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ocuments?is_dcn=DCN%2C%20Title%2C%20Author%20or%20Affiliation&amp;is_group=0hew" TargetMode="Externa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Huawei Technologies</Company>
  <LinksUpToDate>false</LinksUpToDate>
  <CharactersWithSpaces>9451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Osama Aboul-Magd</cp:lastModifiedBy>
  <cp:revision>2</cp:revision>
  <cp:lastPrinted>1901-01-01T05:00:00Z</cp:lastPrinted>
  <dcterms:created xsi:type="dcterms:W3CDTF">2014-01-23T16:24:00Z</dcterms:created>
  <dcterms:modified xsi:type="dcterms:W3CDTF">2014-01-23T16:24:00Z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ehzybZRlrxKKYFhHUCKhAkFtgsyjTNVguU/c678Gekcs7PFdgtUyi+8Z10rKQbkF4kuDTmNb_x000d_
7mBSsIFzFjr8fZ5Of60sYLjCCGVNKz9LNTe76eWzAML54mNwTpgQkjYkuIPEnP03fnJapARZ_x000d_
3IpOhjSG9Ci33OVB7da7EwFx0vJK/SkUgM0NaBdvsawuSc2urYSVJPFU665ACAiJw0VFe+sl_x000d_
tLFO36BF3rDIX1</vt:lpwstr>
  </property>
  <property fmtid="{D5CDD505-2E9C-101B-9397-08002B2CF9AE}" pid="11" name="_ms_pID_7253439">
    <vt:lpwstr>5+AxzgFJLojx0c6BeKc1o7tWZsQGiQgK1wASZTKyk0qGf36USjCwE=</vt:lpwstr>
  </property>
</Properties>
</file>