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B03EF" w14:textId="0BBF9E05" w:rsidR="00D34515" w:rsidRDefault="00D34515" w:rsidP="00D34515">
      <w:pPr>
        <w:jc w:val="center"/>
        <w:rPr>
          <w:b/>
          <w:sz w:val="28"/>
        </w:rPr>
      </w:pPr>
      <w:bookmarkStart w:id="0" w:name="_GoBack"/>
      <w:bookmarkEnd w:id="0"/>
      <w:r>
        <w:rPr>
          <w:b/>
          <w:sz w:val="28"/>
        </w:rPr>
        <w:t>IEEE P802.15</w:t>
      </w:r>
    </w:p>
    <w:p w14:paraId="02B2B1C8" w14:textId="36038EBA" w:rsidR="00D34515" w:rsidRDefault="00D34515" w:rsidP="00D34515">
      <w:pPr>
        <w:jc w:val="center"/>
        <w:rPr>
          <w:b/>
          <w:sz w:val="28"/>
        </w:rPr>
      </w:pPr>
      <w:r>
        <w:rPr>
          <w:b/>
          <w:sz w:val="28"/>
        </w:rPr>
        <w:t xml:space="preserve">Wireless </w:t>
      </w:r>
      <w:r w:rsidR="007B468F">
        <w:rPr>
          <w:b/>
          <w:sz w:val="28"/>
        </w:rPr>
        <w:t>Specialty</w:t>
      </w:r>
      <w:r>
        <w:rPr>
          <w:b/>
          <w:sz w:val="28"/>
        </w:rPr>
        <w:t xml:space="preserve"> Networks</w:t>
      </w:r>
    </w:p>
    <w:p w14:paraId="1C5B03D9" w14:textId="77777777" w:rsidR="00D34515" w:rsidRDefault="00D34515" w:rsidP="00D34515">
      <w:pPr>
        <w:jc w:val="center"/>
        <w:rPr>
          <w:b/>
          <w:sz w:val="28"/>
        </w:rPr>
      </w:pPr>
    </w:p>
    <w:tbl>
      <w:tblPr>
        <w:tblW w:w="0" w:type="auto"/>
        <w:tblInd w:w="108" w:type="dxa"/>
        <w:tblLayout w:type="fixed"/>
        <w:tblLook w:val="0000" w:firstRow="0" w:lastRow="0" w:firstColumn="0" w:lastColumn="0" w:noHBand="0" w:noVBand="0"/>
      </w:tblPr>
      <w:tblGrid>
        <w:gridCol w:w="1260"/>
        <w:gridCol w:w="3402"/>
        <w:gridCol w:w="3420"/>
        <w:gridCol w:w="90"/>
      </w:tblGrid>
      <w:tr w:rsidR="00D34515" w14:paraId="40AFEE8F" w14:textId="77777777" w:rsidTr="003F346C">
        <w:tc>
          <w:tcPr>
            <w:tcW w:w="1260" w:type="dxa"/>
            <w:tcBorders>
              <w:top w:val="single" w:sz="6" w:space="0" w:color="auto"/>
            </w:tcBorders>
          </w:tcPr>
          <w:p w14:paraId="6AAF6C88" w14:textId="77777777" w:rsidR="00D34515" w:rsidRDefault="00D34515" w:rsidP="001A7D0B">
            <w:pPr>
              <w:pStyle w:val="covertext"/>
            </w:pPr>
            <w:r>
              <w:t>Project</w:t>
            </w:r>
          </w:p>
        </w:tc>
        <w:tc>
          <w:tcPr>
            <w:tcW w:w="6912" w:type="dxa"/>
            <w:gridSpan w:val="3"/>
            <w:tcBorders>
              <w:top w:val="single" w:sz="6" w:space="0" w:color="auto"/>
            </w:tcBorders>
          </w:tcPr>
          <w:p w14:paraId="66E37FEF" w14:textId="7BB73106" w:rsidR="00D34515" w:rsidRDefault="00D34515" w:rsidP="001A7D0B">
            <w:pPr>
              <w:pStyle w:val="covertext"/>
            </w:pPr>
            <w:r>
              <w:t xml:space="preserve">IEEE P802.15 Working Group for Wireless </w:t>
            </w:r>
            <w:r w:rsidR="007B468F">
              <w:t>Specialty</w:t>
            </w:r>
            <w:r>
              <w:t xml:space="preserve"> Networks (</w:t>
            </w:r>
            <w:r w:rsidR="007B468F">
              <w:t>WSN</w:t>
            </w:r>
            <w:r>
              <w:t>s)</w:t>
            </w:r>
          </w:p>
        </w:tc>
      </w:tr>
      <w:tr w:rsidR="00D34515" w14:paraId="154498F0" w14:textId="77777777" w:rsidTr="003F346C">
        <w:tc>
          <w:tcPr>
            <w:tcW w:w="1260" w:type="dxa"/>
            <w:tcBorders>
              <w:top w:val="single" w:sz="6" w:space="0" w:color="auto"/>
            </w:tcBorders>
          </w:tcPr>
          <w:p w14:paraId="385FABA8" w14:textId="77777777" w:rsidR="00D34515" w:rsidRDefault="00D34515" w:rsidP="001A7D0B">
            <w:pPr>
              <w:pStyle w:val="covertext"/>
            </w:pPr>
            <w:r>
              <w:t>Title</w:t>
            </w:r>
          </w:p>
        </w:tc>
        <w:tc>
          <w:tcPr>
            <w:tcW w:w="6912" w:type="dxa"/>
            <w:gridSpan w:val="3"/>
            <w:tcBorders>
              <w:top w:val="single" w:sz="6" w:space="0" w:color="auto"/>
            </w:tcBorders>
          </w:tcPr>
          <w:p w14:paraId="49491F5A" w14:textId="77777777" w:rsidR="00D34515" w:rsidRDefault="00D34515" w:rsidP="001A7D0B">
            <w:pPr>
              <w:pStyle w:val="covertext"/>
            </w:pPr>
            <w:r>
              <w:rPr>
                <w:b/>
                <w:sz w:val="28"/>
              </w:rPr>
              <w:fldChar w:fldCharType="begin"/>
            </w:r>
            <w:r>
              <w:rPr>
                <w:b/>
                <w:sz w:val="28"/>
              </w:rPr>
              <w:instrText xml:space="preserve"> TITLE  \* MERGEFORMAT </w:instrText>
            </w:r>
            <w:r>
              <w:rPr>
                <w:b/>
                <w:sz w:val="28"/>
              </w:rPr>
              <w:fldChar w:fldCharType="end"/>
            </w:r>
          </w:p>
        </w:tc>
      </w:tr>
      <w:tr w:rsidR="00D34515" w14:paraId="35FFC1A8" w14:textId="77777777" w:rsidTr="003F346C">
        <w:tc>
          <w:tcPr>
            <w:tcW w:w="1260" w:type="dxa"/>
            <w:tcBorders>
              <w:top w:val="single" w:sz="6" w:space="0" w:color="auto"/>
            </w:tcBorders>
          </w:tcPr>
          <w:p w14:paraId="03ABEF7B" w14:textId="77777777" w:rsidR="00D34515" w:rsidRDefault="00D34515" w:rsidP="001A7D0B">
            <w:pPr>
              <w:pStyle w:val="covertext"/>
            </w:pPr>
            <w:r>
              <w:t>Date Submitted</w:t>
            </w:r>
          </w:p>
        </w:tc>
        <w:tc>
          <w:tcPr>
            <w:tcW w:w="6912" w:type="dxa"/>
            <w:gridSpan w:val="3"/>
            <w:tcBorders>
              <w:top w:val="single" w:sz="6" w:space="0" w:color="auto"/>
            </w:tcBorders>
          </w:tcPr>
          <w:p w14:paraId="760EEF50" w14:textId="02B028A5" w:rsidR="00D34515" w:rsidRDefault="00D34515" w:rsidP="00673401">
            <w:pPr>
              <w:pStyle w:val="covertext"/>
            </w:pPr>
            <w:r>
              <w:t>[</w:t>
            </w:r>
            <w:r w:rsidR="00673401">
              <w:t>18 January 2018</w:t>
            </w:r>
            <w:r>
              <w:t>]</w:t>
            </w:r>
          </w:p>
        </w:tc>
      </w:tr>
      <w:tr w:rsidR="00D34515" w14:paraId="20F4A543" w14:textId="77777777" w:rsidTr="003F346C">
        <w:trPr>
          <w:gridAfter w:val="1"/>
          <w:wAfter w:w="90" w:type="dxa"/>
        </w:trPr>
        <w:tc>
          <w:tcPr>
            <w:tcW w:w="1260" w:type="dxa"/>
            <w:tcBorders>
              <w:top w:val="single" w:sz="4" w:space="0" w:color="auto"/>
              <w:bottom w:val="single" w:sz="4" w:space="0" w:color="auto"/>
            </w:tcBorders>
          </w:tcPr>
          <w:p w14:paraId="2FB50B98" w14:textId="77777777" w:rsidR="00D34515" w:rsidRDefault="00D34515" w:rsidP="001A7D0B">
            <w:pPr>
              <w:pStyle w:val="covertext"/>
            </w:pPr>
            <w:r>
              <w:t>Source</w:t>
            </w:r>
          </w:p>
        </w:tc>
        <w:tc>
          <w:tcPr>
            <w:tcW w:w="3402" w:type="dxa"/>
            <w:tcBorders>
              <w:top w:val="single" w:sz="4" w:space="0" w:color="auto"/>
              <w:bottom w:val="single" w:sz="4" w:space="0" w:color="auto"/>
            </w:tcBorders>
          </w:tcPr>
          <w:p w14:paraId="4F8A9D96" w14:textId="03378AE0" w:rsidR="00D34515" w:rsidRDefault="00D34515" w:rsidP="003F346C">
            <w:pPr>
              <w:pStyle w:val="covertext"/>
              <w:spacing w:before="0" w:after="0"/>
            </w:pPr>
            <w:r>
              <w:t>[</w:t>
            </w:r>
            <w:r w:rsidR="003F346C">
              <w:rPr>
                <w:noProof/>
              </w:rPr>
              <w:t>Matt Gillmore (Itron)</w:t>
            </w:r>
            <w:r>
              <w:t>]</w:t>
            </w:r>
            <w:r>
              <w:br/>
              <w:t>[</w:t>
            </w:r>
            <w:fldSimple w:instr=" AUTHOR  \* MERGEFORMAT ">
              <w:r w:rsidR="003F346C">
                <w:rPr>
                  <w:noProof/>
                </w:rPr>
                <w:t>Kunal Shah</w:t>
              </w:r>
            </w:fldSimple>
            <w:r w:rsidR="00AB5836">
              <w:rPr>
                <w:noProof/>
              </w:rPr>
              <w:t xml:space="preserve"> (Itron)</w:t>
            </w:r>
            <w:r>
              <w:fldChar w:fldCharType="begin"/>
            </w:r>
            <w:r>
              <w:instrText xml:space="preserve"> DOCPROPERTY "Company"  \* MERGEFORMAT </w:instrText>
            </w:r>
            <w:r>
              <w:fldChar w:fldCharType="end"/>
            </w:r>
            <w:r w:rsidR="003F346C">
              <w:t>]</w:t>
            </w:r>
            <w:r w:rsidR="003F346C">
              <w:br/>
            </w:r>
          </w:p>
        </w:tc>
        <w:tc>
          <w:tcPr>
            <w:tcW w:w="3420" w:type="dxa"/>
            <w:tcBorders>
              <w:top w:val="single" w:sz="4" w:space="0" w:color="auto"/>
              <w:bottom w:val="single" w:sz="4" w:space="0" w:color="auto"/>
            </w:tcBorders>
          </w:tcPr>
          <w:p w14:paraId="71F83C5A" w14:textId="51EF5501" w:rsidR="003F346C" w:rsidRDefault="008329FB" w:rsidP="003F346C">
            <w:pPr>
              <w:pStyle w:val="covertext"/>
              <w:tabs>
                <w:tab w:val="left" w:pos="1152"/>
              </w:tabs>
              <w:spacing w:before="0" w:after="0"/>
              <w:ind w:right="-668"/>
            </w:pPr>
            <w:r>
              <w:t>E-mail:[</w:t>
            </w:r>
            <w:r w:rsidR="003F346C">
              <w:rPr>
                <w:noProof/>
              </w:rPr>
              <w:t xml:space="preserve"> Matthew.Gillmore @ itron.com</w:t>
            </w:r>
            <w:r w:rsidR="00AB5836">
              <w:rPr>
                <w:noProof/>
              </w:rPr>
              <w:t>]</w:t>
            </w:r>
            <w:r w:rsidR="003F346C" w:rsidRPr="008329FB">
              <w:t xml:space="preserve"> </w:t>
            </w:r>
          </w:p>
          <w:p w14:paraId="13CC5564" w14:textId="4F7EE3A0" w:rsidR="00D34515" w:rsidRDefault="00AB5836" w:rsidP="003F346C">
            <w:pPr>
              <w:pStyle w:val="covertext"/>
              <w:tabs>
                <w:tab w:val="left" w:pos="1152"/>
              </w:tabs>
              <w:spacing w:before="0" w:after="0"/>
              <w:ind w:right="-668"/>
              <w:rPr>
                <w:sz w:val="18"/>
              </w:rPr>
            </w:pPr>
            <w:r>
              <w:t>[</w:t>
            </w:r>
            <w:proofErr w:type="spellStart"/>
            <w:r>
              <w:t>kshah</w:t>
            </w:r>
            <w:proofErr w:type="spellEnd"/>
            <w:r>
              <w:t xml:space="preserve"> @itron</w:t>
            </w:r>
            <w:r w:rsidR="008329FB" w:rsidRPr="008329FB">
              <w:t>.com</w:t>
            </w:r>
            <w:r w:rsidR="00D34515" w:rsidRPr="008329FB">
              <w:t xml:space="preserve"> </w:t>
            </w:r>
            <w:r w:rsidR="00D34515">
              <w:t>]</w:t>
            </w:r>
          </w:p>
        </w:tc>
      </w:tr>
      <w:tr w:rsidR="00D34515" w14:paraId="124086FB" w14:textId="77777777" w:rsidTr="003F346C">
        <w:tc>
          <w:tcPr>
            <w:tcW w:w="1260" w:type="dxa"/>
            <w:tcBorders>
              <w:top w:val="single" w:sz="6" w:space="0" w:color="auto"/>
            </w:tcBorders>
          </w:tcPr>
          <w:p w14:paraId="6474BD33" w14:textId="1B7D81D5" w:rsidR="00D34515" w:rsidRDefault="00D34515" w:rsidP="001A7D0B">
            <w:pPr>
              <w:pStyle w:val="covertext"/>
            </w:pPr>
            <w:r>
              <w:t>Re:</w:t>
            </w:r>
          </w:p>
        </w:tc>
        <w:tc>
          <w:tcPr>
            <w:tcW w:w="6912" w:type="dxa"/>
            <w:gridSpan w:val="3"/>
            <w:tcBorders>
              <w:top w:val="single" w:sz="6" w:space="0" w:color="auto"/>
            </w:tcBorders>
          </w:tcPr>
          <w:p w14:paraId="6D8B40C4" w14:textId="77777777" w:rsidR="00D34515" w:rsidRDefault="00D34515" w:rsidP="001A7D0B">
            <w:pPr>
              <w:pStyle w:val="covertext"/>
            </w:pPr>
          </w:p>
        </w:tc>
      </w:tr>
      <w:tr w:rsidR="00D34515" w14:paraId="7AB35883" w14:textId="77777777" w:rsidTr="003F346C">
        <w:trPr>
          <w:trHeight w:val="660"/>
        </w:trPr>
        <w:tc>
          <w:tcPr>
            <w:tcW w:w="1260" w:type="dxa"/>
            <w:tcBorders>
              <w:top w:val="single" w:sz="6" w:space="0" w:color="auto"/>
            </w:tcBorders>
          </w:tcPr>
          <w:p w14:paraId="508714B0" w14:textId="77777777" w:rsidR="00D34515" w:rsidRDefault="00D34515" w:rsidP="001A7D0B">
            <w:pPr>
              <w:pStyle w:val="covertext"/>
            </w:pPr>
            <w:r>
              <w:t>Abstract</w:t>
            </w:r>
          </w:p>
        </w:tc>
        <w:tc>
          <w:tcPr>
            <w:tcW w:w="6912" w:type="dxa"/>
            <w:gridSpan w:val="3"/>
            <w:tcBorders>
              <w:top w:val="single" w:sz="6" w:space="0" w:color="auto"/>
            </w:tcBorders>
          </w:tcPr>
          <w:p w14:paraId="6931850B" w14:textId="0AD27ADA" w:rsidR="00D34515" w:rsidRDefault="003F346C" w:rsidP="001A7D0B">
            <w:pPr>
              <w:pStyle w:val="covertext"/>
            </w:pPr>
            <w:r>
              <w:t>[CSD for 802.</w:t>
            </w:r>
            <w:r w:rsidR="000F12F7">
              <w:t>15.4x</w:t>
            </w:r>
            <w:r w:rsidR="00D34515">
              <w:t xml:space="preserve"> </w:t>
            </w:r>
            <w:r>
              <w:t>FAN Enhancements</w:t>
            </w:r>
            <w:r w:rsidR="00D34515">
              <w:t>]</w:t>
            </w:r>
          </w:p>
          <w:p w14:paraId="2BC9E06C" w14:textId="77777777" w:rsidR="00D34515" w:rsidRDefault="00D34515" w:rsidP="001A7D0B">
            <w:pPr>
              <w:pStyle w:val="covertext"/>
            </w:pPr>
          </w:p>
        </w:tc>
      </w:tr>
      <w:tr w:rsidR="00D34515" w14:paraId="0B8FC409" w14:textId="77777777" w:rsidTr="003F346C">
        <w:tc>
          <w:tcPr>
            <w:tcW w:w="1260" w:type="dxa"/>
            <w:tcBorders>
              <w:top w:val="single" w:sz="6" w:space="0" w:color="auto"/>
            </w:tcBorders>
          </w:tcPr>
          <w:p w14:paraId="4D578C28" w14:textId="77777777" w:rsidR="00D34515" w:rsidRDefault="00D34515" w:rsidP="001A7D0B">
            <w:pPr>
              <w:pStyle w:val="covertext"/>
            </w:pPr>
            <w:r>
              <w:t>Purpose</w:t>
            </w:r>
          </w:p>
        </w:tc>
        <w:tc>
          <w:tcPr>
            <w:tcW w:w="6912" w:type="dxa"/>
            <w:gridSpan w:val="3"/>
            <w:tcBorders>
              <w:top w:val="single" w:sz="6" w:space="0" w:color="auto"/>
            </w:tcBorders>
          </w:tcPr>
          <w:p w14:paraId="32A8AA08" w14:textId="1F78109F" w:rsidR="00D34515" w:rsidRDefault="00D34515" w:rsidP="00D34515">
            <w:pPr>
              <w:pStyle w:val="covertext"/>
            </w:pPr>
            <w:r>
              <w:t>[CSD for 802.15.</w:t>
            </w:r>
            <w:r w:rsidR="00AB5836">
              <w:t xml:space="preserve"> 4x</w:t>
            </w:r>
            <w:r w:rsidR="003F346C">
              <w:t xml:space="preserve"> FAN Enhancements</w:t>
            </w:r>
            <w:r>
              <w:t>]</w:t>
            </w:r>
          </w:p>
        </w:tc>
      </w:tr>
      <w:tr w:rsidR="00D34515" w14:paraId="6D4DB055" w14:textId="77777777" w:rsidTr="003F346C">
        <w:tc>
          <w:tcPr>
            <w:tcW w:w="1260" w:type="dxa"/>
            <w:tcBorders>
              <w:top w:val="single" w:sz="6" w:space="0" w:color="auto"/>
              <w:bottom w:val="single" w:sz="6" w:space="0" w:color="auto"/>
            </w:tcBorders>
          </w:tcPr>
          <w:p w14:paraId="2560398E" w14:textId="77777777" w:rsidR="00D34515" w:rsidRDefault="00D34515" w:rsidP="001A7D0B">
            <w:pPr>
              <w:pStyle w:val="covertext"/>
            </w:pPr>
            <w:r>
              <w:t>Notice</w:t>
            </w:r>
          </w:p>
        </w:tc>
        <w:tc>
          <w:tcPr>
            <w:tcW w:w="6912" w:type="dxa"/>
            <w:gridSpan w:val="3"/>
            <w:tcBorders>
              <w:top w:val="single" w:sz="6" w:space="0" w:color="auto"/>
              <w:bottom w:val="single" w:sz="6" w:space="0" w:color="auto"/>
            </w:tcBorders>
          </w:tcPr>
          <w:p w14:paraId="778CBD79" w14:textId="77777777" w:rsidR="00D34515" w:rsidRDefault="00D34515" w:rsidP="001A7D0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34515" w14:paraId="6FC65C92" w14:textId="77777777" w:rsidTr="003F346C">
        <w:tc>
          <w:tcPr>
            <w:tcW w:w="1260" w:type="dxa"/>
            <w:tcBorders>
              <w:top w:val="single" w:sz="6" w:space="0" w:color="auto"/>
              <w:bottom w:val="single" w:sz="6" w:space="0" w:color="auto"/>
            </w:tcBorders>
          </w:tcPr>
          <w:p w14:paraId="5872A3F0" w14:textId="77777777" w:rsidR="00D34515" w:rsidRDefault="00D34515" w:rsidP="001A7D0B">
            <w:pPr>
              <w:pStyle w:val="covertext"/>
            </w:pPr>
            <w:r>
              <w:t>Release</w:t>
            </w:r>
          </w:p>
        </w:tc>
        <w:tc>
          <w:tcPr>
            <w:tcW w:w="6912" w:type="dxa"/>
            <w:gridSpan w:val="3"/>
            <w:tcBorders>
              <w:top w:val="single" w:sz="6" w:space="0" w:color="auto"/>
              <w:bottom w:val="single" w:sz="6" w:space="0" w:color="auto"/>
            </w:tcBorders>
          </w:tcPr>
          <w:p w14:paraId="41082027" w14:textId="77777777" w:rsidR="00D34515" w:rsidRDefault="00D34515" w:rsidP="001A7D0B">
            <w:pPr>
              <w:pStyle w:val="covertext"/>
            </w:pPr>
            <w:r>
              <w:t>The contributor acknowledges and accepts that this contribution becomes the property of IEEE and may be made publicly available by P802.15.</w:t>
            </w:r>
          </w:p>
        </w:tc>
      </w:tr>
    </w:tbl>
    <w:p w14:paraId="6D092EF3" w14:textId="77777777" w:rsidR="00D34515" w:rsidRDefault="00D34515">
      <w:pPr>
        <w:rPr>
          <w:b/>
          <w:kern w:val="1"/>
          <w:szCs w:val="24"/>
          <w:lang w:eastAsia="zh-CN"/>
        </w:rPr>
      </w:pPr>
    </w:p>
    <w:p w14:paraId="795CBD19" w14:textId="77777777" w:rsidR="00D34515" w:rsidRDefault="00D34515">
      <w:pPr>
        <w:rPr>
          <w:b/>
          <w:kern w:val="1"/>
          <w:szCs w:val="24"/>
          <w:lang w:eastAsia="zh-CN"/>
        </w:rPr>
      </w:pPr>
      <w:r>
        <w:rPr>
          <w:szCs w:val="24"/>
        </w:rPr>
        <w:br w:type="page"/>
      </w:r>
    </w:p>
    <w:p w14:paraId="160E1950" w14:textId="27DA362A" w:rsidR="00FD0CA2" w:rsidRPr="00455E21" w:rsidRDefault="00FD0CA2" w:rsidP="00FD0CA2">
      <w:pPr>
        <w:pStyle w:val="Heading"/>
        <w:rPr>
          <w:sz w:val="24"/>
          <w:szCs w:val="24"/>
        </w:rPr>
      </w:pPr>
      <w:r w:rsidRPr="00455E21">
        <w:rPr>
          <w:sz w:val="24"/>
          <w:szCs w:val="24"/>
        </w:rPr>
        <w:lastRenderedPageBreak/>
        <w:t>CRITERIA FOR STANDARDS DEVELOPMENT (CSD)</w:t>
      </w:r>
    </w:p>
    <w:p w14:paraId="35EDCA1C" w14:textId="291AA378" w:rsidR="00FD0CA2" w:rsidRPr="00455E21" w:rsidRDefault="00FD0CA2" w:rsidP="00FD0CA2">
      <w:pPr>
        <w:jc w:val="center"/>
        <w:rPr>
          <w:szCs w:val="24"/>
        </w:rPr>
      </w:pPr>
      <w:r w:rsidRPr="00455E21">
        <w:rPr>
          <w:szCs w:val="24"/>
        </w:rPr>
        <w:t>Based on IEEE 802 LMS</w:t>
      </w:r>
      <w:r w:rsidR="00F5589E">
        <w:rPr>
          <w:szCs w:val="24"/>
        </w:rPr>
        <w:t>C Operations Manuals approved 13 November 2015</w:t>
      </w:r>
    </w:p>
    <w:p w14:paraId="7E6F68EA" w14:textId="48362CDF" w:rsidR="00FD0CA2" w:rsidRPr="00455E21" w:rsidRDefault="00FD0CA2" w:rsidP="00FD0CA2">
      <w:pPr>
        <w:jc w:val="center"/>
        <w:rPr>
          <w:szCs w:val="24"/>
        </w:rPr>
      </w:pPr>
      <w:r w:rsidRPr="00455E21">
        <w:rPr>
          <w:szCs w:val="24"/>
        </w:rPr>
        <w:t xml:space="preserve">Last edited </w:t>
      </w:r>
      <w:r w:rsidR="00F5589E">
        <w:rPr>
          <w:szCs w:val="24"/>
        </w:rPr>
        <w:t>3</w:t>
      </w:r>
      <w:r w:rsidRPr="00455E21">
        <w:rPr>
          <w:szCs w:val="24"/>
        </w:rPr>
        <w:t xml:space="preserve"> </w:t>
      </w:r>
      <w:bookmarkStart w:id="1" w:name="RevisionDate"/>
      <w:r w:rsidR="00F5589E">
        <w:rPr>
          <w:szCs w:val="24"/>
        </w:rPr>
        <w:t xml:space="preserve">December </w:t>
      </w:r>
      <w:r w:rsidRPr="00455E21">
        <w:rPr>
          <w:szCs w:val="24"/>
        </w:rPr>
        <w:t>201</w:t>
      </w:r>
      <w:bookmarkEnd w:id="1"/>
      <w:r w:rsidR="00F5589E">
        <w:rPr>
          <w:szCs w:val="24"/>
        </w:rPr>
        <w:t>5</w:t>
      </w:r>
      <w:r w:rsidRPr="00455E21">
        <w:rPr>
          <w:szCs w:val="24"/>
        </w:rPr>
        <w:t xml:space="preserve"> </w:t>
      </w:r>
    </w:p>
    <w:p w14:paraId="1318C38F" w14:textId="77777777" w:rsidR="00FD0CA2" w:rsidRPr="00455E21" w:rsidRDefault="00FD0CA2" w:rsidP="00FD0CA2">
      <w:pPr>
        <w:jc w:val="center"/>
        <w:rPr>
          <w:szCs w:val="24"/>
        </w:rPr>
      </w:pPr>
    </w:p>
    <w:p w14:paraId="381303D1" w14:textId="53E0F8F5" w:rsidR="00FD0CA2" w:rsidRPr="00455E21" w:rsidRDefault="00A02404" w:rsidP="00FD0CA2">
      <w:pPr>
        <w:ind w:left="720" w:right="720"/>
        <w:jc w:val="center"/>
        <w:rPr>
          <w:b/>
          <w:szCs w:val="24"/>
          <w:lang w:eastAsia="ja-JP"/>
        </w:rPr>
      </w:pPr>
      <w:r>
        <w:rPr>
          <w:b/>
          <w:szCs w:val="24"/>
          <w:lang w:eastAsia="ja-JP"/>
        </w:rPr>
        <w:t xml:space="preserve">Title of </w:t>
      </w:r>
      <w:r w:rsidR="00FD0CA2">
        <w:rPr>
          <w:b/>
          <w:szCs w:val="24"/>
          <w:lang w:eastAsia="ja-JP"/>
        </w:rPr>
        <w:t>Amendment</w:t>
      </w:r>
      <w:r w:rsidR="00FD0CA2" w:rsidRPr="00455E21">
        <w:rPr>
          <w:b/>
          <w:szCs w:val="24"/>
          <w:lang w:eastAsia="ja-JP"/>
        </w:rPr>
        <w:t xml:space="preserve"> to IEEE </w:t>
      </w:r>
      <w:proofErr w:type="spellStart"/>
      <w:r w:rsidR="00F5589E">
        <w:rPr>
          <w:b/>
          <w:szCs w:val="24"/>
          <w:lang w:eastAsia="ja-JP"/>
        </w:rPr>
        <w:t>Std</w:t>
      </w:r>
      <w:proofErr w:type="spellEnd"/>
      <w:r w:rsidR="00F5589E">
        <w:rPr>
          <w:b/>
          <w:szCs w:val="24"/>
          <w:lang w:eastAsia="ja-JP"/>
        </w:rPr>
        <w:t xml:space="preserve"> </w:t>
      </w:r>
      <w:r w:rsidR="00FD0CA2">
        <w:rPr>
          <w:b/>
          <w:szCs w:val="24"/>
          <w:lang w:eastAsia="ja-JP"/>
        </w:rPr>
        <w:t>802.15.4</w:t>
      </w:r>
      <w:r w:rsidR="00FD0CA2" w:rsidRPr="00455E21">
        <w:rPr>
          <w:b/>
          <w:szCs w:val="24"/>
          <w:lang w:eastAsia="ja-JP"/>
        </w:rPr>
        <w:t xml:space="preserve">: </w:t>
      </w:r>
    </w:p>
    <w:p w14:paraId="5243F2D6" w14:textId="1928B488" w:rsidR="00FD0CA2" w:rsidRPr="00F7378C" w:rsidRDefault="00F7378C" w:rsidP="00FD0CA2">
      <w:pPr>
        <w:jc w:val="center"/>
        <w:rPr>
          <w:b/>
          <w:i/>
          <w:sz w:val="32"/>
          <w:szCs w:val="32"/>
        </w:rPr>
      </w:pPr>
      <w:r w:rsidRPr="00F7378C">
        <w:rPr>
          <w:rFonts w:eastAsiaTheme="minorHAnsi"/>
          <w:color w:val="FF0000"/>
          <w:sz w:val="32"/>
          <w:szCs w:val="32"/>
        </w:rPr>
        <w:t>Amendment defining enhancements to the Smart Utility Network (SUN) Physical Layers (PHYs) supporting up to 2.4 Mb/s data rates</w:t>
      </w:r>
    </w:p>
    <w:p w14:paraId="13C7DC8D" w14:textId="77777777" w:rsidR="00FD0CA2" w:rsidRPr="00455E21" w:rsidRDefault="00FD0CA2" w:rsidP="00FD0CA2">
      <w:pPr>
        <w:pStyle w:val="Heading1"/>
        <w:numPr>
          <w:ilvl w:val="0"/>
          <w:numId w:val="1"/>
        </w:numPr>
        <w:tabs>
          <w:tab w:val="left" w:pos="720"/>
        </w:tabs>
        <w:suppressAutoHyphens/>
        <w:spacing w:before="245" w:after="115"/>
        <w:rPr>
          <w:rFonts w:ascii="Times New Roman" w:hAnsi="Times New Roman"/>
          <w:sz w:val="23"/>
          <w:szCs w:val="23"/>
        </w:rPr>
      </w:pPr>
      <w:r w:rsidRPr="00455E21">
        <w:rPr>
          <w:rFonts w:ascii="Times New Roman" w:hAnsi="Times New Roman"/>
          <w:sz w:val="23"/>
          <w:szCs w:val="23"/>
        </w:rPr>
        <w:t>IEEE 802 criteria for standards development (CSD)</w:t>
      </w:r>
    </w:p>
    <w:p w14:paraId="7564DAC5" w14:textId="77777777" w:rsidR="00FD0CA2" w:rsidRPr="00455E21" w:rsidRDefault="00FD0CA2" w:rsidP="00FD0CA2">
      <w:pPr>
        <w:pStyle w:val="BodyText"/>
        <w:rPr>
          <w:color w:val="auto"/>
          <w:sz w:val="23"/>
          <w:szCs w:val="23"/>
        </w:rPr>
      </w:pPr>
      <w:r w:rsidRPr="00455E21">
        <w:rPr>
          <w:color w:val="auto"/>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rsidRPr="00455E21">
        <w:rPr>
          <w:sz w:val="23"/>
          <w:szCs w:val="23"/>
        </w:rPr>
        <w:fldChar w:fldCharType="begin"/>
      </w:r>
      <w:r w:rsidRPr="00455E21">
        <w:rPr>
          <w:sz w:val="23"/>
          <w:szCs w:val="23"/>
        </w:rPr>
        <w:instrText xml:space="preserve"> REF __RefHeading__5867_1944447809 \w \h  \* MERGEFORMAT </w:instrText>
      </w:r>
      <w:r w:rsidRPr="00455E21">
        <w:rPr>
          <w:sz w:val="23"/>
          <w:szCs w:val="23"/>
        </w:rPr>
      </w:r>
      <w:r w:rsidRPr="00455E21">
        <w:rPr>
          <w:sz w:val="23"/>
          <w:szCs w:val="23"/>
        </w:rPr>
        <w:fldChar w:fldCharType="separate"/>
      </w:r>
      <w:r w:rsidRPr="00FD0CA2">
        <w:rPr>
          <w:color w:val="auto"/>
          <w:sz w:val="23"/>
          <w:szCs w:val="23"/>
        </w:rPr>
        <w:t>1.1</w:t>
      </w:r>
      <w:r w:rsidRPr="00455E21">
        <w:rPr>
          <w:sz w:val="23"/>
          <w:szCs w:val="23"/>
        </w:rPr>
        <w:fldChar w:fldCharType="end"/>
      </w:r>
      <w:r w:rsidRPr="00455E21">
        <w:rPr>
          <w:color w:val="auto"/>
          <w:sz w:val="23"/>
          <w:szCs w:val="23"/>
        </w:rPr>
        <w:t xml:space="preserve">, and the 5C requirements, </w:t>
      </w:r>
      <w:r w:rsidRPr="00455E21">
        <w:rPr>
          <w:sz w:val="23"/>
          <w:szCs w:val="23"/>
        </w:rPr>
        <w:fldChar w:fldCharType="begin"/>
      </w:r>
      <w:r w:rsidRPr="00455E21">
        <w:rPr>
          <w:sz w:val="23"/>
          <w:szCs w:val="23"/>
        </w:rPr>
        <w:instrText xml:space="preserve"> REF __RefHeading__5883_1944447809 \w \h  \* MERGEFORMAT </w:instrText>
      </w:r>
      <w:r w:rsidRPr="00455E21">
        <w:rPr>
          <w:sz w:val="23"/>
          <w:szCs w:val="23"/>
        </w:rPr>
      </w:r>
      <w:r w:rsidRPr="00455E21">
        <w:rPr>
          <w:sz w:val="23"/>
          <w:szCs w:val="23"/>
        </w:rPr>
        <w:fldChar w:fldCharType="separate"/>
      </w:r>
      <w:r w:rsidRPr="00FD0CA2">
        <w:rPr>
          <w:color w:val="auto"/>
          <w:sz w:val="23"/>
          <w:szCs w:val="23"/>
        </w:rPr>
        <w:t>1.2</w:t>
      </w:r>
      <w:r w:rsidRPr="00455E21">
        <w:rPr>
          <w:sz w:val="23"/>
          <w:szCs w:val="23"/>
        </w:rPr>
        <w:fldChar w:fldCharType="end"/>
      </w:r>
      <w:r w:rsidRPr="00455E21">
        <w:rPr>
          <w:color w:val="auto"/>
          <w:sz w:val="23"/>
          <w:szCs w:val="23"/>
        </w:rPr>
        <w:t>.</w:t>
      </w:r>
    </w:p>
    <w:p w14:paraId="3929B7B2"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2" w:name="__RefHeading__5867_1944447809"/>
      <w:bookmarkEnd w:id="2"/>
      <w:r w:rsidRPr="00455E21">
        <w:rPr>
          <w:rFonts w:ascii="Times New Roman" w:hAnsi="Times New Roman"/>
          <w:sz w:val="23"/>
          <w:szCs w:val="23"/>
        </w:rPr>
        <w:t>Project process requirements</w:t>
      </w:r>
    </w:p>
    <w:p w14:paraId="1078F28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3" w:name="__RefHeading__9700_1012863564"/>
      <w:bookmarkEnd w:id="3"/>
      <w:r w:rsidRPr="00455E21">
        <w:rPr>
          <w:rFonts w:ascii="Times New Roman" w:hAnsi="Times New Roman"/>
          <w:sz w:val="23"/>
          <w:szCs w:val="23"/>
        </w:rPr>
        <w:t>Managed objects</w:t>
      </w:r>
    </w:p>
    <w:p w14:paraId="0AFC9D67" w14:textId="77777777" w:rsidR="00FD0CA2" w:rsidRPr="00455E21" w:rsidRDefault="00FD0CA2" w:rsidP="00FD0CA2">
      <w:pPr>
        <w:pStyle w:val="BodyText"/>
        <w:rPr>
          <w:color w:val="auto"/>
          <w:sz w:val="23"/>
          <w:szCs w:val="23"/>
        </w:rPr>
      </w:pPr>
      <w:r w:rsidRPr="00455E21">
        <w:rPr>
          <w:color w:val="auto"/>
          <w:sz w:val="23"/>
          <w:szCs w:val="23"/>
        </w:rPr>
        <w:t>Describe the</w:t>
      </w:r>
      <w:r w:rsidRPr="003C6B89">
        <w:rPr>
          <w:color w:val="auto"/>
          <w:szCs w:val="23"/>
        </w:rPr>
        <w:t xml:space="preserve"> </w:t>
      </w:r>
      <w:r w:rsidRPr="00455E21">
        <w:rPr>
          <w:color w:val="auto"/>
          <w:sz w:val="23"/>
          <w:szCs w:val="23"/>
        </w:rPr>
        <w:t>plan for developing a definition of managed objects.  The plan shall specify one of the following:</w:t>
      </w:r>
    </w:p>
    <w:p w14:paraId="182F3E07" w14:textId="407D4E71" w:rsidR="00FD0CA2" w:rsidRPr="00455E21" w:rsidRDefault="00FD0CA2" w:rsidP="00FD0CA2">
      <w:pPr>
        <w:pStyle w:val="LetteredList1"/>
        <w:numPr>
          <w:ilvl w:val="0"/>
          <w:numId w:val="2"/>
        </w:numPr>
        <w:suppressAutoHyphens w:val="0"/>
        <w:autoSpaceDE w:val="0"/>
        <w:autoSpaceDN w:val="0"/>
        <w:adjustRightInd w:val="0"/>
        <w:rPr>
          <w:color w:val="FF0000"/>
          <w:sz w:val="23"/>
          <w:szCs w:val="23"/>
        </w:rPr>
      </w:pPr>
      <w:r w:rsidRPr="00455E21">
        <w:rPr>
          <w:sz w:val="23"/>
          <w:szCs w:val="23"/>
        </w:rPr>
        <w:t xml:space="preserve">The definitions will be part of this project. </w:t>
      </w:r>
      <w:r w:rsidRPr="00455E21">
        <w:rPr>
          <w:color w:val="FF0000"/>
          <w:sz w:val="23"/>
          <w:szCs w:val="23"/>
        </w:rPr>
        <w:t>Ye</w:t>
      </w:r>
      <w:r w:rsidR="00F5589E">
        <w:rPr>
          <w:color w:val="FF0000"/>
          <w:sz w:val="23"/>
          <w:szCs w:val="23"/>
        </w:rPr>
        <w:t xml:space="preserve">s. </w:t>
      </w:r>
    </w:p>
    <w:p w14:paraId="676B6290" w14:textId="77777777" w:rsidR="00FD0CA2" w:rsidRPr="00455E21" w:rsidRDefault="00FD0CA2" w:rsidP="00FD0CA2">
      <w:pPr>
        <w:pStyle w:val="LetteredList1"/>
        <w:numPr>
          <w:ilvl w:val="0"/>
          <w:numId w:val="2"/>
        </w:numPr>
        <w:rPr>
          <w:sz w:val="23"/>
          <w:szCs w:val="23"/>
        </w:rPr>
      </w:pPr>
      <w:r w:rsidRPr="00455E21">
        <w:rPr>
          <w:sz w:val="23"/>
          <w:szCs w:val="23"/>
        </w:rPr>
        <w:t>The definitions will be part of a different project and provide the plan for that project or anticipated future project</w:t>
      </w:r>
      <w:r w:rsidRPr="00455E21">
        <w:rPr>
          <w:rFonts w:hint="eastAsia"/>
          <w:sz w:val="23"/>
          <w:szCs w:val="23"/>
          <w:lang w:eastAsia="ja-JP"/>
        </w:rPr>
        <w:t>.</w:t>
      </w:r>
    </w:p>
    <w:p w14:paraId="1DB12E38" w14:textId="77777777" w:rsidR="00FD0CA2" w:rsidRPr="00455E21" w:rsidRDefault="00FD0CA2" w:rsidP="00FD0CA2">
      <w:pPr>
        <w:pStyle w:val="LetteredList1"/>
        <w:numPr>
          <w:ilvl w:val="0"/>
          <w:numId w:val="2"/>
        </w:numPr>
        <w:rPr>
          <w:sz w:val="23"/>
          <w:szCs w:val="23"/>
        </w:rPr>
      </w:pPr>
      <w:r w:rsidRPr="00455E21">
        <w:rPr>
          <w:sz w:val="23"/>
          <w:szCs w:val="23"/>
        </w:rPr>
        <w:t>The definitions will not be developed and explain why such definitions are not needed.</w:t>
      </w:r>
    </w:p>
    <w:p w14:paraId="3146D025" w14:textId="77777777" w:rsidR="00FD0CA2" w:rsidRPr="00455E21" w:rsidRDefault="00FD0CA2" w:rsidP="00FD0CA2">
      <w:pPr>
        <w:pStyle w:val="LetteredList1"/>
        <w:tabs>
          <w:tab w:val="clear" w:pos="720"/>
        </w:tabs>
        <w:ind w:firstLine="0"/>
        <w:rPr>
          <w:sz w:val="23"/>
          <w:szCs w:val="23"/>
          <w:lang w:eastAsia="ja-JP"/>
        </w:rPr>
      </w:pPr>
    </w:p>
    <w:p w14:paraId="04ABDEF5"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hint="eastAsia"/>
          <w:sz w:val="23"/>
          <w:szCs w:val="23"/>
          <w:lang w:eastAsia="ja-JP"/>
        </w:rPr>
        <w:tab/>
      </w:r>
      <w:bookmarkStart w:id="4" w:name="__RefHeading__9702_1012863564"/>
      <w:bookmarkEnd w:id="4"/>
      <w:r w:rsidRPr="00455E21">
        <w:rPr>
          <w:rFonts w:ascii="Times New Roman" w:hAnsi="Times New Roman"/>
          <w:sz w:val="23"/>
          <w:szCs w:val="23"/>
        </w:rPr>
        <w:t>Coexistence</w:t>
      </w:r>
    </w:p>
    <w:p w14:paraId="5095035E" w14:textId="77777777" w:rsidR="00FD0CA2" w:rsidRPr="00455E21" w:rsidRDefault="00FD0CA2" w:rsidP="00FD0CA2">
      <w:pPr>
        <w:pStyle w:val="BodyText"/>
        <w:rPr>
          <w:color w:val="auto"/>
          <w:sz w:val="23"/>
          <w:szCs w:val="23"/>
        </w:rPr>
      </w:pPr>
      <w:r w:rsidRPr="00455E21">
        <w:rPr>
          <w:color w:val="auto"/>
          <w:sz w:val="23"/>
          <w:szCs w:val="23"/>
        </w:rPr>
        <w:t>A WG proposing a wireless project shall demonstrate coexistence through the preparation of a Coexistence Assurance (CA) document unless it is not applicable.</w:t>
      </w:r>
    </w:p>
    <w:p w14:paraId="7FAF06FC" w14:textId="77777777" w:rsidR="00FD0CA2" w:rsidRPr="00455E21" w:rsidRDefault="00FD0CA2" w:rsidP="00FD0CA2">
      <w:pPr>
        <w:pStyle w:val="LetteredList1"/>
        <w:numPr>
          <w:ilvl w:val="0"/>
          <w:numId w:val="3"/>
        </w:numPr>
        <w:tabs>
          <w:tab w:val="clear" w:pos="360"/>
          <w:tab w:val="num" w:pos="720"/>
        </w:tabs>
        <w:ind w:left="720"/>
        <w:rPr>
          <w:sz w:val="23"/>
          <w:szCs w:val="23"/>
        </w:rPr>
      </w:pPr>
      <w:r w:rsidRPr="00455E21">
        <w:rPr>
          <w:sz w:val="23"/>
          <w:szCs w:val="23"/>
        </w:rPr>
        <w:t xml:space="preserve">Will the WG create a CA document as part of the WG balloting process as described in Clause 13? (yes/no) </w:t>
      </w:r>
      <w:r w:rsidRPr="00455E21">
        <w:rPr>
          <w:sz w:val="23"/>
          <w:szCs w:val="23"/>
          <w:lang w:eastAsia="ja-JP"/>
        </w:rPr>
        <w:t xml:space="preserve">   </w:t>
      </w:r>
      <w:r>
        <w:rPr>
          <w:color w:val="FF0000"/>
          <w:sz w:val="23"/>
          <w:szCs w:val="23"/>
          <w:lang w:eastAsia="ja-JP"/>
        </w:rPr>
        <w:t>Yes</w:t>
      </w:r>
    </w:p>
    <w:p w14:paraId="78ABE994" w14:textId="77777777" w:rsidR="00FD0CA2" w:rsidRPr="00455E21" w:rsidRDefault="00FD0CA2" w:rsidP="00FD0CA2">
      <w:pPr>
        <w:pStyle w:val="LetteredList1"/>
        <w:numPr>
          <w:ilvl w:val="0"/>
          <w:numId w:val="3"/>
        </w:numPr>
        <w:tabs>
          <w:tab w:val="clear" w:pos="360"/>
          <w:tab w:val="num" w:pos="720"/>
        </w:tabs>
        <w:ind w:left="720"/>
        <w:rPr>
          <w:i/>
          <w:sz w:val="23"/>
          <w:szCs w:val="23"/>
          <w:lang w:eastAsia="ja-JP"/>
        </w:rPr>
      </w:pPr>
      <w:r w:rsidRPr="00455E21">
        <w:rPr>
          <w:sz w:val="23"/>
          <w:szCs w:val="23"/>
        </w:rPr>
        <w:t>If not, explain why the CA document is not applicable.</w:t>
      </w:r>
      <w:r w:rsidRPr="00455E21">
        <w:rPr>
          <w:rFonts w:hint="eastAsia"/>
          <w:sz w:val="23"/>
          <w:szCs w:val="23"/>
          <w:lang w:eastAsia="ja-JP"/>
        </w:rPr>
        <w:t xml:space="preserve">            </w:t>
      </w:r>
    </w:p>
    <w:p w14:paraId="762CD2AA" w14:textId="77777777" w:rsidR="00FD0CA2" w:rsidRPr="00455E21" w:rsidRDefault="00FD0CA2" w:rsidP="00FD0CA2">
      <w:pPr>
        <w:pStyle w:val="Heading2"/>
        <w:numPr>
          <w:ilvl w:val="1"/>
          <w:numId w:val="1"/>
        </w:numPr>
        <w:suppressAutoHyphens/>
        <w:spacing w:before="245" w:after="115"/>
        <w:rPr>
          <w:rFonts w:ascii="Times New Roman" w:hAnsi="Times New Roman"/>
          <w:sz w:val="23"/>
          <w:szCs w:val="23"/>
        </w:rPr>
      </w:pPr>
      <w:bookmarkStart w:id="5" w:name="__RefHeading__5883_1944447809"/>
      <w:bookmarkEnd w:id="5"/>
      <w:r w:rsidRPr="00455E21">
        <w:rPr>
          <w:rFonts w:ascii="Times New Roman" w:hAnsi="Times New Roman"/>
          <w:sz w:val="23"/>
          <w:szCs w:val="23"/>
        </w:rPr>
        <w:t>5C requirements</w:t>
      </w:r>
    </w:p>
    <w:p w14:paraId="309AC65C"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6" w:name="__RefHeading__9704_1012863564"/>
      <w:bookmarkEnd w:id="6"/>
      <w:r w:rsidRPr="00455E21">
        <w:rPr>
          <w:rFonts w:ascii="Times New Roman" w:hAnsi="Times New Roman"/>
          <w:sz w:val="23"/>
          <w:szCs w:val="23"/>
        </w:rPr>
        <w:t>Broad market potential</w:t>
      </w:r>
    </w:p>
    <w:p w14:paraId="3CB881FA"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have broad market potential.  At a minimum, address the following areas:</w:t>
      </w:r>
    </w:p>
    <w:p w14:paraId="0D5F2366" w14:textId="77777777" w:rsidR="00FD0CA2" w:rsidRPr="00455E21" w:rsidRDefault="00FD0CA2" w:rsidP="00FD0CA2">
      <w:pPr>
        <w:pStyle w:val="BodyText"/>
        <w:rPr>
          <w:color w:val="auto"/>
          <w:sz w:val="23"/>
          <w:szCs w:val="23"/>
        </w:rPr>
      </w:pPr>
    </w:p>
    <w:p w14:paraId="15DDAFC9" w14:textId="77777777" w:rsidR="00FD0CA2" w:rsidRDefault="00FD0CA2" w:rsidP="00FD0CA2">
      <w:pPr>
        <w:pStyle w:val="LetteredList1"/>
        <w:numPr>
          <w:ilvl w:val="0"/>
          <w:numId w:val="4"/>
        </w:numPr>
        <w:rPr>
          <w:sz w:val="23"/>
          <w:szCs w:val="23"/>
        </w:rPr>
      </w:pPr>
      <w:r w:rsidRPr="00455E21">
        <w:rPr>
          <w:sz w:val="23"/>
          <w:szCs w:val="23"/>
        </w:rPr>
        <w:t>Broad sets of applicability.</w:t>
      </w:r>
      <w:r>
        <w:rPr>
          <w:sz w:val="23"/>
          <w:szCs w:val="23"/>
        </w:rPr>
        <w:t xml:space="preserve"> </w:t>
      </w:r>
    </w:p>
    <w:p w14:paraId="74AD808B" w14:textId="4EECB738" w:rsidR="00FD0CA2" w:rsidRPr="00A02404" w:rsidRDefault="00AA023D" w:rsidP="002E45C2">
      <w:pPr>
        <w:pStyle w:val="LetteredList1"/>
        <w:tabs>
          <w:tab w:val="clear" w:pos="720"/>
        </w:tabs>
        <w:ind w:firstLine="0"/>
        <w:rPr>
          <w:color w:val="FF0000"/>
        </w:rPr>
      </w:pPr>
      <w:r w:rsidRPr="00A02404">
        <w:rPr>
          <w:color w:val="FF0000"/>
        </w:rPr>
        <w:t>Building upon the nu</w:t>
      </w:r>
      <w:r w:rsidR="002E45C2">
        <w:rPr>
          <w:color w:val="FF0000"/>
        </w:rPr>
        <w:t>merous successful deployments using IEEE Std.</w:t>
      </w:r>
      <w:r w:rsidRPr="00A02404">
        <w:rPr>
          <w:color w:val="FF0000"/>
        </w:rPr>
        <w:t xml:space="preserve"> 802.15.4 and </w:t>
      </w:r>
      <w:r w:rsidR="002E45C2">
        <w:rPr>
          <w:color w:val="FF0000"/>
        </w:rPr>
        <w:t xml:space="preserve">the </w:t>
      </w:r>
      <w:r w:rsidRPr="00A02404">
        <w:rPr>
          <w:color w:val="FF0000"/>
        </w:rPr>
        <w:t>rapid growth in applications, such as Internet of Things (IoT), Smart Grid, and Smart Cities,</w:t>
      </w:r>
      <w:r w:rsidR="002E45C2">
        <w:rPr>
          <w:color w:val="FF0000"/>
        </w:rPr>
        <w:t xml:space="preserve"> SUN</w:t>
      </w:r>
      <w:r w:rsidRPr="00A02404">
        <w:rPr>
          <w:color w:val="FF0000"/>
        </w:rPr>
        <w:t xml:space="preserve"> PHY enhancements are needed to support higher data rates along with enhancements for longer range utilizing existing hardware deployments based upon </w:t>
      </w:r>
      <w:r w:rsidRPr="00A02404">
        <w:rPr>
          <w:color w:val="FF0000"/>
        </w:rPr>
        <w:lastRenderedPageBreak/>
        <w:t>802.15.4 SUN PHY’s.  These enhancements enable Electric System Distribution Automation, and reduce the amount of equipment needed to be deployed for Smart Grid systems, for example.  These requirements are becoming necessary to Utilities on a Global scale.</w:t>
      </w:r>
    </w:p>
    <w:p w14:paraId="57286826" w14:textId="753F192C" w:rsidR="00FD0CA2" w:rsidRPr="00FD0CA2" w:rsidRDefault="00FD0CA2" w:rsidP="00FD0CA2">
      <w:pPr>
        <w:ind w:left="720"/>
        <w:rPr>
          <w:color w:val="FF0000"/>
        </w:rPr>
      </w:pPr>
      <w:r w:rsidRPr="00FD0CA2">
        <w:rPr>
          <w:color w:val="FF0000"/>
        </w:rPr>
        <w:t xml:space="preserve"> </w:t>
      </w:r>
    </w:p>
    <w:p w14:paraId="4430627B" w14:textId="77777777" w:rsidR="00FD0CA2" w:rsidRPr="00455E21" w:rsidRDefault="00FD0CA2" w:rsidP="00FD0CA2">
      <w:pPr>
        <w:pStyle w:val="LetteredList1"/>
        <w:ind w:left="0" w:firstLine="0"/>
        <w:rPr>
          <w:sz w:val="23"/>
          <w:szCs w:val="23"/>
        </w:rPr>
      </w:pPr>
    </w:p>
    <w:p w14:paraId="0F3ED903" w14:textId="77777777" w:rsidR="00FD0CA2" w:rsidRPr="00455E21" w:rsidRDefault="00FD0CA2" w:rsidP="00FD0CA2">
      <w:pPr>
        <w:pStyle w:val="LetteredList1"/>
        <w:numPr>
          <w:ilvl w:val="0"/>
          <w:numId w:val="4"/>
        </w:numPr>
        <w:rPr>
          <w:sz w:val="23"/>
          <w:szCs w:val="23"/>
        </w:rPr>
      </w:pPr>
      <w:r w:rsidRPr="00455E21">
        <w:rPr>
          <w:sz w:val="23"/>
          <w:szCs w:val="23"/>
        </w:rPr>
        <w:t>Multiple vendors and numerous users.</w:t>
      </w:r>
    </w:p>
    <w:p w14:paraId="7917F0C6" w14:textId="55E8EFB8" w:rsidR="00FD0CA2" w:rsidRPr="00455E21" w:rsidRDefault="00FD0CA2" w:rsidP="00FD0CA2">
      <w:pPr>
        <w:pStyle w:val="LetteredList1"/>
        <w:tabs>
          <w:tab w:val="clear" w:pos="720"/>
        </w:tabs>
        <w:ind w:firstLine="0"/>
        <w:rPr>
          <w:color w:val="FF0000"/>
          <w:sz w:val="23"/>
          <w:szCs w:val="23"/>
        </w:rPr>
      </w:pPr>
      <w:r w:rsidRPr="00C97E81">
        <w:rPr>
          <w:color w:val="FF0000"/>
        </w:rPr>
        <w:t xml:space="preserve">There are many </w:t>
      </w:r>
      <w:r>
        <w:rPr>
          <w:color w:val="FF0000"/>
        </w:rPr>
        <w:t xml:space="preserve">silicon and system </w:t>
      </w:r>
      <w:r w:rsidRPr="00C97E81">
        <w:rPr>
          <w:color w:val="FF0000"/>
        </w:rPr>
        <w:t>vendors</w:t>
      </w:r>
      <w:r>
        <w:rPr>
          <w:color w:val="FF0000"/>
        </w:rPr>
        <w:t xml:space="preserve"> already</w:t>
      </w:r>
      <w:r w:rsidRPr="00C97E81">
        <w:rPr>
          <w:color w:val="FF0000"/>
        </w:rPr>
        <w:t xml:space="preserve"> producing </w:t>
      </w:r>
      <w:r>
        <w:rPr>
          <w:color w:val="FF0000"/>
        </w:rPr>
        <w:t xml:space="preserve">devices and </w:t>
      </w:r>
      <w:r w:rsidRPr="00C97E81">
        <w:rPr>
          <w:color w:val="FF0000"/>
        </w:rPr>
        <w:t xml:space="preserve">systems </w:t>
      </w:r>
      <w:r w:rsidR="00753783">
        <w:rPr>
          <w:color w:val="FF0000"/>
        </w:rPr>
        <w:t>using</w:t>
      </w:r>
      <w:r>
        <w:rPr>
          <w:color w:val="FF0000"/>
        </w:rPr>
        <w:t xml:space="preserve"> IEEE</w:t>
      </w:r>
      <w:r w:rsidR="001A7D0B">
        <w:rPr>
          <w:color w:val="FF0000"/>
        </w:rPr>
        <w:t xml:space="preserve"> </w:t>
      </w:r>
      <w:proofErr w:type="spellStart"/>
      <w:r w:rsidR="001A7D0B">
        <w:rPr>
          <w:color w:val="FF0000"/>
        </w:rPr>
        <w:t>Std</w:t>
      </w:r>
      <w:proofErr w:type="spellEnd"/>
      <w:r w:rsidRPr="00C97E81">
        <w:rPr>
          <w:color w:val="FF0000"/>
        </w:rPr>
        <w:t xml:space="preserve"> 802.15.4</w:t>
      </w:r>
      <w:r w:rsidR="00710FCF">
        <w:rPr>
          <w:color w:val="FF0000"/>
        </w:rPr>
        <w:t xml:space="preserve">, </w:t>
      </w:r>
      <w:r>
        <w:rPr>
          <w:color w:val="FF0000"/>
        </w:rPr>
        <w:t xml:space="preserve">for use in </w:t>
      </w:r>
      <w:r w:rsidR="001D7930">
        <w:rPr>
          <w:color w:val="FF0000"/>
        </w:rPr>
        <w:t>Internet of Things (</w:t>
      </w:r>
      <w:r>
        <w:rPr>
          <w:color w:val="FF0000"/>
        </w:rPr>
        <w:t>IoT</w:t>
      </w:r>
      <w:r w:rsidR="001D7930">
        <w:rPr>
          <w:color w:val="FF0000"/>
        </w:rPr>
        <w:t>)</w:t>
      </w:r>
      <w:r>
        <w:rPr>
          <w:color w:val="FF0000"/>
        </w:rPr>
        <w:t xml:space="preserve"> applications which </w:t>
      </w:r>
      <w:r w:rsidR="00710FCF">
        <w:rPr>
          <w:color w:val="FF0000"/>
          <w:szCs w:val="24"/>
          <w:lang w:eastAsia="ja-JP"/>
        </w:rPr>
        <w:t>includes:</w:t>
      </w:r>
      <w:r>
        <w:rPr>
          <w:color w:val="FF0000"/>
          <w:szCs w:val="24"/>
          <w:lang w:eastAsia="ja-JP"/>
        </w:rPr>
        <w:t xml:space="preserve"> </w:t>
      </w:r>
      <w:r w:rsidR="00710FCF">
        <w:rPr>
          <w:color w:val="FF0000"/>
          <w:szCs w:val="24"/>
          <w:lang w:eastAsia="ja-JP"/>
        </w:rPr>
        <w:t>Smart Grid, and Smart City</w:t>
      </w:r>
      <w:r>
        <w:rPr>
          <w:color w:val="FF0000"/>
          <w:szCs w:val="24"/>
          <w:lang w:eastAsia="ja-JP"/>
        </w:rPr>
        <w:t>.</w:t>
      </w:r>
      <w:r w:rsidR="00710FCF">
        <w:rPr>
          <w:color w:val="FF0000"/>
          <w:szCs w:val="24"/>
          <w:lang w:eastAsia="ja-JP"/>
        </w:rPr>
        <w:t xml:space="preserve">  </w:t>
      </w:r>
      <w:r w:rsidR="00753783">
        <w:rPr>
          <w:color w:val="FF0000"/>
          <w:szCs w:val="24"/>
          <w:lang w:eastAsia="ja-JP"/>
        </w:rPr>
        <w:t>Of increasing importance are applications like</w:t>
      </w:r>
      <w:r w:rsidR="00710FCF">
        <w:rPr>
          <w:color w:val="FF0000"/>
          <w:szCs w:val="24"/>
          <w:lang w:eastAsia="ja-JP"/>
        </w:rPr>
        <w:t xml:space="preserve"> Electric System Distribution Automation, Stre</w:t>
      </w:r>
      <w:r w:rsidR="00753783">
        <w:rPr>
          <w:color w:val="FF0000"/>
          <w:szCs w:val="24"/>
          <w:lang w:eastAsia="ja-JP"/>
        </w:rPr>
        <w:t>et Light Automation, and similar</w:t>
      </w:r>
      <w:r w:rsidR="00710FCF">
        <w:rPr>
          <w:color w:val="FF0000"/>
          <w:szCs w:val="24"/>
          <w:lang w:eastAsia="ja-JP"/>
        </w:rPr>
        <w:t xml:space="preserve">.  This </w:t>
      </w:r>
      <w:r w:rsidR="00753783">
        <w:rPr>
          <w:color w:val="FF0000"/>
          <w:szCs w:val="24"/>
          <w:lang w:eastAsia="ja-JP"/>
        </w:rPr>
        <w:t xml:space="preserve">amendment addresses these applications and </w:t>
      </w:r>
      <w:r w:rsidR="00710FCF">
        <w:rPr>
          <w:color w:val="FF0000"/>
          <w:szCs w:val="24"/>
          <w:lang w:eastAsia="ja-JP"/>
        </w:rPr>
        <w:t>serves a large and global Utility end user market.</w:t>
      </w:r>
    </w:p>
    <w:p w14:paraId="267CCDF9"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7" w:name="__RefHeading__9706_1012863564"/>
      <w:bookmarkEnd w:id="7"/>
      <w:r w:rsidRPr="00455E21">
        <w:rPr>
          <w:rFonts w:ascii="Times New Roman" w:hAnsi="Times New Roman"/>
          <w:sz w:val="23"/>
          <w:szCs w:val="23"/>
        </w:rPr>
        <w:t>Compatibility</w:t>
      </w:r>
    </w:p>
    <w:p w14:paraId="1CF68E9E" w14:textId="77777777" w:rsidR="00FD0CA2" w:rsidRPr="00455E21" w:rsidRDefault="00FD0CA2" w:rsidP="00FD0CA2">
      <w:pPr>
        <w:pStyle w:val="BodyText"/>
        <w:rPr>
          <w:color w:val="auto"/>
          <w:sz w:val="23"/>
          <w:szCs w:val="23"/>
        </w:rPr>
      </w:pPr>
      <w:r w:rsidRPr="00455E21">
        <w:rPr>
          <w:color w:val="auto"/>
          <w:sz w:val="23"/>
          <w:szCs w:val="23"/>
        </w:rPr>
        <w:t xml:space="preserve">Each proposed IEEE 802 LMSC standard should be in conformance with IEEE </w:t>
      </w:r>
      <w:proofErr w:type="spellStart"/>
      <w:r w:rsidRPr="00455E21">
        <w:rPr>
          <w:color w:val="auto"/>
          <w:sz w:val="23"/>
          <w:szCs w:val="23"/>
        </w:rPr>
        <w:t>Std</w:t>
      </w:r>
      <w:proofErr w:type="spellEnd"/>
      <w:r w:rsidRPr="00455E21">
        <w:rPr>
          <w:color w:val="auto"/>
          <w:sz w:val="23"/>
          <w:szCs w:val="23"/>
        </w:rPr>
        <w:t xml:space="preserve"> 802, IEEE 802.1AC, and IEEE 802.1Q. If any variances in conformance emerge, they shall be thoroughly disclosed and reviewed with IEEE 802.1 WG prior to submitting a PAR to the Sponsor.</w:t>
      </w:r>
    </w:p>
    <w:p w14:paraId="39CA0FFA" w14:textId="36D001A1" w:rsidR="00FD0CA2" w:rsidRPr="003E7EDB" w:rsidRDefault="00FD0CA2" w:rsidP="003E7EDB">
      <w:pPr>
        <w:pStyle w:val="LetteredList1"/>
        <w:numPr>
          <w:ilvl w:val="0"/>
          <w:numId w:val="5"/>
        </w:numPr>
        <w:rPr>
          <w:sz w:val="23"/>
          <w:szCs w:val="23"/>
        </w:rPr>
      </w:pPr>
      <w:r w:rsidRPr="00455E21">
        <w:rPr>
          <w:sz w:val="23"/>
          <w:szCs w:val="23"/>
        </w:rPr>
        <w:t xml:space="preserve">Will the proposed standard comply with IEEE </w:t>
      </w:r>
      <w:proofErr w:type="spellStart"/>
      <w:r w:rsidRPr="00455E21">
        <w:rPr>
          <w:sz w:val="23"/>
          <w:szCs w:val="23"/>
        </w:rPr>
        <w:t>Std</w:t>
      </w:r>
      <w:proofErr w:type="spellEnd"/>
      <w:r w:rsidRPr="00455E21">
        <w:rPr>
          <w:sz w:val="23"/>
          <w:szCs w:val="23"/>
        </w:rPr>
        <w:t xml:space="preserve"> 802, IEEE </w:t>
      </w:r>
      <w:proofErr w:type="spellStart"/>
      <w:r w:rsidRPr="00455E21">
        <w:rPr>
          <w:sz w:val="23"/>
          <w:szCs w:val="23"/>
        </w:rPr>
        <w:t>Std</w:t>
      </w:r>
      <w:proofErr w:type="spellEnd"/>
      <w:r w:rsidRPr="00455E21">
        <w:rPr>
          <w:sz w:val="23"/>
          <w:szCs w:val="23"/>
        </w:rPr>
        <w:t xml:space="preserve"> 802.1AC and IEEE </w:t>
      </w:r>
      <w:proofErr w:type="spellStart"/>
      <w:r w:rsidRPr="00455E21">
        <w:rPr>
          <w:sz w:val="23"/>
          <w:szCs w:val="23"/>
        </w:rPr>
        <w:t>Std</w:t>
      </w:r>
      <w:proofErr w:type="spellEnd"/>
      <w:r w:rsidRPr="00455E21">
        <w:rPr>
          <w:sz w:val="23"/>
          <w:szCs w:val="23"/>
        </w:rPr>
        <w:t xml:space="preserve"> 802.1Q?</w:t>
      </w:r>
      <w:r>
        <w:rPr>
          <w:sz w:val="23"/>
          <w:szCs w:val="23"/>
        </w:rPr>
        <w:t xml:space="preserve"> </w:t>
      </w:r>
      <w:r w:rsidR="00D30BBF">
        <w:rPr>
          <w:color w:val="FF0000"/>
          <w:sz w:val="23"/>
          <w:szCs w:val="23"/>
        </w:rPr>
        <w:t xml:space="preserve">While the standard shall comply with IEEE </w:t>
      </w:r>
      <w:proofErr w:type="spellStart"/>
      <w:r w:rsidR="00D30BBF">
        <w:rPr>
          <w:color w:val="FF0000"/>
          <w:sz w:val="23"/>
          <w:szCs w:val="23"/>
        </w:rPr>
        <w:t>Std</w:t>
      </w:r>
      <w:proofErr w:type="spellEnd"/>
      <w:r w:rsidR="00D30BBF" w:rsidRPr="00047654">
        <w:rPr>
          <w:color w:val="FF0000"/>
          <w:sz w:val="23"/>
          <w:szCs w:val="23"/>
        </w:rPr>
        <w:t xml:space="preserve"> 802, </w:t>
      </w:r>
      <w:r w:rsidR="00D30BBF">
        <w:rPr>
          <w:color w:val="FF0000"/>
          <w:sz w:val="23"/>
          <w:szCs w:val="23"/>
        </w:rPr>
        <w:t>it can</w:t>
      </w:r>
      <w:r w:rsidR="00D30BBF" w:rsidRPr="00047654">
        <w:rPr>
          <w:color w:val="FF0000"/>
          <w:sz w:val="23"/>
          <w:szCs w:val="23"/>
        </w:rPr>
        <w:t>n</w:t>
      </w:r>
      <w:r w:rsidR="00D30BBF" w:rsidRPr="00047654">
        <w:rPr>
          <w:iCs/>
          <w:color w:val="FF0000"/>
          <w:sz w:val="23"/>
          <w:szCs w:val="23"/>
          <w:lang w:eastAsia="ja-JP"/>
        </w:rPr>
        <w:t xml:space="preserve">ot </w:t>
      </w:r>
      <w:r w:rsidR="00D30BBF">
        <w:rPr>
          <w:iCs/>
          <w:color w:val="FF0000"/>
          <w:sz w:val="23"/>
          <w:szCs w:val="23"/>
          <w:lang w:eastAsia="ja-JP"/>
        </w:rPr>
        <w:t xml:space="preserve">comply with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802.1Q</w:t>
      </w:r>
      <w:r w:rsidR="00D30BBF">
        <w:rPr>
          <w:iCs/>
          <w:color w:val="FF0000"/>
          <w:sz w:val="23"/>
          <w:szCs w:val="23"/>
          <w:lang w:eastAsia="ja-JP"/>
        </w:rPr>
        <w:t xml:space="preserve"> and</w:t>
      </w:r>
      <w:r w:rsidR="00D30BBF" w:rsidRPr="00047654">
        <w:rPr>
          <w:iCs/>
          <w:color w:val="FF0000"/>
          <w:sz w:val="23"/>
          <w:szCs w:val="23"/>
          <w:lang w:eastAsia="ja-JP"/>
        </w:rPr>
        <w:t xml:space="preserve"> </w:t>
      </w:r>
      <w:r w:rsidR="00D30BBF">
        <w:rPr>
          <w:iCs/>
          <w:color w:val="FF0000"/>
          <w:sz w:val="23"/>
          <w:szCs w:val="23"/>
          <w:lang w:eastAsia="ja-JP"/>
        </w:rPr>
        <w:t xml:space="preserve">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w:t>
      </w:r>
      <w:r w:rsidR="00D30BBF" w:rsidRPr="00047654">
        <w:rPr>
          <w:iCs/>
          <w:color w:val="FF0000"/>
          <w:sz w:val="23"/>
          <w:szCs w:val="23"/>
          <w:lang w:eastAsia="ja-JP"/>
        </w:rPr>
        <w:t>802.1AC</w:t>
      </w:r>
      <w:r w:rsidR="00D30BBF">
        <w:rPr>
          <w:iCs/>
          <w:color w:val="FF0000"/>
          <w:sz w:val="23"/>
          <w:szCs w:val="23"/>
          <w:lang w:eastAsia="ja-JP"/>
        </w:rPr>
        <w:t xml:space="preserve"> because IEEE </w:t>
      </w:r>
      <w:proofErr w:type="spellStart"/>
      <w:r w:rsidR="00D30BBF">
        <w:rPr>
          <w:iCs/>
          <w:color w:val="FF0000"/>
          <w:sz w:val="23"/>
          <w:szCs w:val="23"/>
          <w:lang w:eastAsia="ja-JP"/>
        </w:rPr>
        <w:t>Std</w:t>
      </w:r>
      <w:proofErr w:type="spellEnd"/>
      <w:r w:rsidR="00D30BBF">
        <w:rPr>
          <w:iCs/>
          <w:color w:val="FF0000"/>
          <w:sz w:val="23"/>
          <w:szCs w:val="23"/>
          <w:lang w:eastAsia="ja-JP"/>
        </w:rPr>
        <w:t xml:space="preserve"> 802.15.4 uses 64-bit MAC addresses.</w:t>
      </w:r>
    </w:p>
    <w:p w14:paraId="17D3B5BA" w14:textId="77777777" w:rsidR="00FD0CA2" w:rsidRPr="00455E21" w:rsidRDefault="00FD0CA2" w:rsidP="00FD0CA2">
      <w:pPr>
        <w:pStyle w:val="ListParagraph"/>
        <w:rPr>
          <w:iCs/>
          <w:color w:val="FF0000"/>
          <w:sz w:val="23"/>
          <w:szCs w:val="23"/>
          <w:lang w:eastAsia="ja-JP"/>
        </w:rPr>
      </w:pPr>
    </w:p>
    <w:p w14:paraId="2FEF541F" w14:textId="17D0D5E4" w:rsidR="00FD0CA2" w:rsidRPr="00455E21" w:rsidRDefault="00FD0CA2" w:rsidP="00FD0CA2">
      <w:pPr>
        <w:ind w:left="630" w:hanging="270"/>
        <w:rPr>
          <w:b/>
          <w:color w:val="FF0000"/>
          <w:sz w:val="23"/>
          <w:szCs w:val="23"/>
          <w:lang w:eastAsia="ja-JP"/>
        </w:rPr>
      </w:pPr>
      <w:r w:rsidRPr="00455E21">
        <w:rPr>
          <w:rFonts w:hint="eastAsia"/>
          <w:sz w:val="23"/>
          <w:szCs w:val="23"/>
          <w:lang w:eastAsia="ja-JP"/>
        </w:rPr>
        <w:t>b)</w:t>
      </w:r>
      <w:r w:rsidRPr="00455E21">
        <w:rPr>
          <w:sz w:val="23"/>
          <w:szCs w:val="23"/>
          <w:lang w:eastAsia="zh-CN"/>
        </w:rPr>
        <w:t xml:space="preserve"> If the answer to a) is no, supply the response from the IEEE 802.1 WG.</w:t>
      </w:r>
      <w:r>
        <w:rPr>
          <w:sz w:val="23"/>
          <w:szCs w:val="23"/>
          <w:lang w:eastAsia="zh-CN"/>
        </w:rPr>
        <w:t xml:space="preserve"> </w:t>
      </w:r>
      <w:r w:rsidR="003E7EDB">
        <w:rPr>
          <w:color w:val="FF0000"/>
        </w:rPr>
        <w:t>C</w:t>
      </w:r>
      <w:r w:rsidR="003E7EDB" w:rsidRPr="003E7EDB">
        <w:rPr>
          <w:color w:val="FF0000"/>
        </w:rPr>
        <w:t xml:space="preserve">ompliance with IEEE </w:t>
      </w:r>
      <w:proofErr w:type="spellStart"/>
      <w:r w:rsidR="003E7EDB" w:rsidRPr="003E7EDB">
        <w:rPr>
          <w:color w:val="FF0000"/>
        </w:rPr>
        <w:t>Std</w:t>
      </w:r>
      <w:proofErr w:type="spellEnd"/>
      <w:r w:rsidR="003E7EDB" w:rsidRPr="003E7EDB">
        <w:rPr>
          <w:color w:val="FF0000"/>
        </w:rPr>
        <w:t xml:space="preserve"> 802.1Q and IEEE </w:t>
      </w:r>
      <w:proofErr w:type="spellStart"/>
      <w:r w:rsidR="003E7EDB" w:rsidRPr="003E7EDB">
        <w:rPr>
          <w:color w:val="FF0000"/>
        </w:rPr>
        <w:t>Std</w:t>
      </w:r>
      <w:proofErr w:type="spellEnd"/>
      <w:r w:rsidR="003E7EDB" w:rsidRPr="003E7EDB">
        <w:rPr>
          <w:color w:val="FF0000"/>
        </w:rPr>
        <w:t xml:space="preserve"> 802.1AC is not possible due to IEEE </w:t>
      </w:r>
      <w:proofErr w:type="spellStart"/>
      <w:r w:rsidR="003E7EDB" w:rsidRPr="003E7EDB">
        <w:rPr>
          <w:color w:val="FF0000"/>
        </w:rPr>
        <w:t>Std</w:t>
      </w:r>
      <w:proofErr w:type="spellEnd"/>
      <w:r w:rsidR="003E7EDB" w:rsidRPr="003E7EDB">
        <w:rPr>
          <w:color w:val="FF0000"/>
        </w:rPr>
        <w:t xml:space="preserve"> 802.15.4 using 64-bit MAC addresses</w:t>
      </w:r>
      <w:r w:rsidRPr="00455E21">
        <w:rPr>
          <w:sz w:val="23"/>
          <w:szCs w:val="23"/>
          <w:lang w:eastAsia="zh-CN"/>
        </w:rPr>
        <w:br/>
      </w:r>
      <w:bookmarkStart w:id="8" w:name="__RefHeading__9708_1012863564"/>
      <w:bookmarkEnd w:id="8"/>
    </w:p>
    <w:p w14:paraId="0B7B01E8" w14:textId="77777777" w:rsidR="00FD0CA2" w:rsidRPr="00455E21" w:rsidRDefault="00FD0CA2" w:rsidP="00FD0CA2">
      <w:pPr>
        <w:pStyle w:val="LetteredList1"/>
        <w:numPr>
          <w:ilvl w:val="2"/>
          <w:numId w:val="1"/>
        </w:numPr>
        <w:spacing w:before="245" w:after="115"/>
        <w:rPr>
          <w:sz w:val="23"/>
          <w:szCs w:val="23"/>
        </w:rPr>
      </w:pPr>
      <w:r w:rsidRPr="00455E21">
        <w:rPr>
          <w:sz w:val="23"/>
          <w:szCs w:val="23"/>
        </w:rPr>
        <w:t xml:space="preserve">Distinct Identity </w:t>
      </w:r>
    </w:p>
    <w:p w14:paraId="0904D031" w14:textId="77777777" w:rsidR="00FD0CA2" w:rsidRPr="00455E21" w:rsidRDefault="00FD0CA2" w:rsidP="00FD0CA2">
      <w:pPr>
        <w:pStyle w:val="LetteredList1"/>
        <w:tabs>
          <w:tab w:val="clear" w:pos="720"/>
        </w:tabs>
        <w:spacing w:before="245" w:after="115"/>
        <w:ind w:left="0" w:firstLine="0"/>
        <w:rPr>
          <w:sz w:val="23"/>
          <w:szCs w:val="23"/>
        </w:rPr>
      </w:pPr>
      <w:r w:rsidRPr="00455E21">
        <w:rPr>
          <w:sz w:val="23"/>
          <w:szCs w:val="23"/>
        </w:rPr>
        <w:t>Each proposed IEEE 802 LMSC standard shall provide evidence of a distinct identity. Identify standards and standards projects with similar scopes and for each one describe why the proposed project is substantially different.</w:t>
      </w:r>
    </w:p>
    <w:p w14:paraId="18B3900A" w14:textId="151E42B7" w:rsidR="00FD0CA2" w:rsidRPr="00EA1ADB" w:rsidRDefault="000B08A5" w:rsidP="00FD0CA2">
      <w:pPr>
        <w:pStyle w:val="BodyText"/>
        <w:ind w:leftChars="200" w:left="480"/>
        <w:rPr>
          <w:iCs/>
          <w:color w:val="FF0000"/>
          <w:sz w:val="23"/>
          <w:szCs w:val="23"/>
          <w:lang w:val="en-GB" w:eastAsia="ja-JP"/>
        </w:rPr>
      </w:pPr>
      <w:r>
        <w:rPr>
          <w:iCs/>
          <w:color w:val="FF0000"/>
          <w:sz w:val="23"/>
          <w:szCs w:val="23"/>
          <w:lang w:val="en-GB" w:eastAsia="ja-JP"/>
        </w:rPr>
        <w:t>The proposed amendment</w:t>
      </w:r>
      <w:r w:rsidR="00EA1ADB">
        <w:rPr>
          <w:iCs/>
          <w:color w:val="FF0000"/>
          <w:sz w:val="23"/>
          <w:szCs w:val="23"/>
          <w:lang w:val="en-GB" w:eastAsia="ja-JP"/>
        </w:rPr>
        <w:t xml:space="preserve"> enhance</w:t>
      </w:r>
      <w:r w:rsidR="00710FCF">
        <w:rPr>
          <w:iCs/>
          <w:color w:val="FF0000"/>
          <w:sz w:val="23"/>
          <w:szCs w:val="23"/>
          <w:lang w:val="en-GB" w:eastAsia="ja-JP"/>
        </w:rPr>
        <w:t>s and is limited to the</w:t>
      </w:r>
      <w:r w:rsidR="00EA1ADB">
        <w:rPr>
          <w:iCs/>
          <w:color w:val="FF0000"/>
          <w:sz w:val="23"/>
          <w:szCs w:val="23"/>
          <w:lang w:val="en-GB" w:eastAsia="ja-JP"/>
        </w:rPr>
        <w:t xml:space="preserve"> existing </w:t>
      </w:r>
      <w:r w:rsidR="00710FCF">
        <w:rPr>
          <w:iCs/>
          <w:color w:val="FF0000"/>
          <w:sz w:val="23"/>
          <w:szCs w:val="23"/>
          <w:lang w:val="en-GB" w:eastAsia="ja-JP"/>
        </w:rPr>
        <w:t>802.15.4</w:t>
      </w:r>
      <w:r w:rsidR="000F12F7">
        <w:rPr>
          <w:iCs/>
          <w:color w:val="FF0000"/>
          <w:sz w:val="23"/>
          <w:szCs w:val="23"/>
          <w:lang w:val="en-GB" w:eastAsia="ja-JP"/>
        </w:rPr>
        <w:t xml:space="preserve"> </w:t>
      </w:r>
      <w:r w:rsidR="00EA1ADB">
        <w:rPr>
          <w:iCs/>
          <w:color w:val="FF0000"/>
          <w:sz w:val="23"/>
          <w:szCs w:val="23"/>
          <w:lang w:val="en-GB" w:eastAsia="ja-JP"/>
        </w:rPr>
        <w:t xml:space="preserve">SUN PHY’s. </w:t>
      </w:r>
    </w:p>
    <w:p w14:paraId="3BA997DD"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bookmarkStart w:id="9" w:name="__RefHeading__9710_1012863564"/>
      <w:bookmarkEnd w:id="9"/>
      <w:r w:rsidRPr="00455E21">
        <w:rPr>
          <w:rFonts w:ascii="Times New Roman" w:hAnsi="Times New Roman"/>
          <w:sz w:val="23"/>
          <w:szCs w:val="23"/>
        </w:rPr>
        <w:t>Technical Feasibility</w:t>
      </w:r>
    </w:p>
    <w:p w14:paraId="7433D705"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that the project is technically feasible within the time frame of the project. At a minimum, address the following items to demonstrate technical feasibility:</w:t>
      </w:r>
    </w:p>
    <w:p w14:paraId="03CCBD93" w14:textId="77777777" w:rsidR="00FD0CA2" w:rsidRPr="00455E21" w:rsidRDefault="00FD0CA2" w:rsidP="00FD0CA2">
      <w:pPr>
        <w:pStyle w:val="LetteredList1"/>
        <w:numPr>
          <w:ilvl w:val="0"/>
          <w:numId w:val="6"/>
        </w:numPr>
        <w:rPr>
          <w:sz w:val="23"/>
          <w:szCs w:val="23"/>
        </w:rPr>
      </w:pPr>
      <w:r w:rsidRPr="00455E21">
        <w:rPr>
          <w:sz w:val="23"/>
          <w:szCs w:val="23"/>
        </w:rPr>
        <w:t>Demonstrated system feasibility.</w:t>
      </w:r>
    </w:p>
    <w:p w14:paraId="60917376" w14:textId="3AE92FE8" w:rsidR="00FD0CA2" w:rsidRPr="003D10CE" w:rsidRDefault="00FD0CA2" w:rsidP="00FD0CA2">
      <w:pPr>
        <w:pStyle w:val="BodyText"/>
        <w:ind w:leftChars="300" w:left="720"/>
        <w:rPr>
          <w:iCs/>
          <w:color w:val="FF0000"/>
          <w:sz w:val="23"/>
          <w:szCs w:val="23"/>
          <w:lang w:val="en-GB"/>
        </w:rPr>
      </w:pPr>
      <w:r>
        <w:rPr>
          <w:iCs/>
          <w:color w:val="FF0000"/>
          <w:sz w:val="23"/>
          <w:szCs w:val="23"/>
          <w:lang w:val="en-GB"/>
        </w:rPr>
        <w:t>This project does not require any new technical innovation to implement</w:t>
      </w:r>
      <w:r w:rsidR="001D7930">
        <w:rPr>
          <w:iCs/>
          <w:color w:val="FF0000"/>
          <w:sz w:val="23"/>
          <w:szCs w:val="23"/>
          <w:lang w:val="en-GB"/>
        </w:rPr>
        <w:t>.</w:t>
      </w:r>
      <w:r w:rsidR="000E2E86">
        <w:rPr>
          <w:iCs/>
          <w:color w:val="FF0000"/>
          <w:sz w:val="23"/>
          <w:szCs w:val="23"/>
          <w:lang w:val="en-GB"/>
        </w:rPr>
        <w:t xml:space="preserve">  There are numerous existing</w:t>
      </w:r>
      <w:r w:rsidR="00710FCF">
        <w:rPr>
          <w:iCs/>
          <w:color w:val="FF0000"/>
          <w:sz w:val="23"/>
          <w:szCs w:val="23"/>
          <w:lang w:val="en-GB"/>
        </w:rPr>
        <w:t xml:space="preserve"> proprietary</w:t>
      </w:r>
      <w:r w:rsidR="000E2E86">
        <w:rPr>
          <w:iCs/>
          <w:color w:val="FF0000"/>
          <w:sz w:val="23"/>
          <w:szCs w:val="23"/>
          <w:lang w:val="en-GB"/>
        </w:rPr>
        <w:t xml:space="preserve"> solutions deployed that can support the proposed enhancements.</w:t>
      </w:r>
    </w:p>
    <w:p w14:paraId="47076583" w14:textId="77777777" w:rsidR="00FD0CA2" w:rsidRPr="00455E21" w:rsidRDefault="00FD0CA2" w:rsidP="00FD0CA2">
      <w:pPr>
        <w:pStyle w:val="LetteredList1"/>
        <w:numPr>
          <w:ilvl w:val="0"/>
          <w:numId w:val="6"/>
        </w:numPr>
        <w:rPr>
          <w:sz w:val="23"/>
          <w:szCs w:val="23"/>
        </w:rPr>
      </w:pPr>
      <w:r w:rsidRPr="00455E21">
        <w:rPr>
          <w:sz w:val="23"/>
          <w:szCs w:val="23"/>
        </w:rPr>
        <w:t>Proven similar technology via testing, modeling, simulation, etc.</w:t>
      </w:r>
    </w:p>
    <w:p w14:paraId="01CE1ECC" w14:textId="77777777" w:rsidR="00FD0CA2" w:rsidRPr="00455E21" w:rsidRDefault="00FD0CA2" w:rsidP="00FD0CA2">
      <w:pPr>
        <w:pStyle w:val="PlainText"/>
        <w:ind w:left="720"/>
        <w:rPr>
          <w:rFonts w:ascii="Times New Roman" w:hAnsi="Times New Roman"/>
          <w:color w:val="FF0000"/>
          <w:sz w:val="23"/>
          <w:szCs w:val="23"/>
        </w:rPr>
      </w:pPr>
      <w:r w:rsidRPr="00455E21">
        <w:rPr>
          <w:rFonts w:ascii="Times New Roman" w:hAnsi="Times New Roman"/>
          <w:color w:val="FF0000"/>
          <w:sz w:val="23"/>
          <w:szCs w:val="23"/>
        </w:rPr>
        <w:t>See a)</w:t>
      </w:r>
    </w:p>
    <w:p w14:paraId="5B80212B" w14:textId="77777777" w:rsidR="00FD0CA2" w:rsidRPr="00455E21" w:rsidRDefault="00FD0CA2" w:rsidP="00FD0CA2">
      <w:pPr>
        <w:pStyle w:val="Heading3"/>
        <w:numPr>
          <w:ilvl w:val="2"/>
          <w:numId w:val="1"/>
        </w:numPr>
        <w:tabs>
          <w:tab w:val="clear" w:pos="792"/>
        </w:tabs>
        <w:suppressAutoHyphens/>
        <w:spacing w:before="245" w:after="115"/>
        <w:rPr>
          <w:rFonts w:ascii="Times New Roman" w:hAnsi="Times New Roman"/>
          <w:sz w:val="23"/>
          <w:szCs w:val="23"/>
        </w:rPr>
      </w:pPr>
      <w:r w:rsidRPr="00455E21">
        <w:rPr>
          <w:rFonts w:ascii="Times New Roman" w:hAnsi="Times New Roman"/>
          <w:sz w:val="23"/>
          <w:szCs w:val="23"/>
        </w:rPr>
        <w:lastRenderedPageBreak/>
        <w:t>Economic Feasibility</w:t>
      </w:r>
    </w:p>
    <w:p w14:paraId="5D855D24" w14:textId="77777777" w:rsidR="00FD0CA2" w:rsidRPr="00455E21" w:rsidRDefault="00FD0CA2" w:rsidP="00FD0CA2">
      <w:pPr>
        <w:pStyle w:val="BodyText"/>
        <w:rPr>
          <w:color w:val="auto"/>
          <w:sz w:val="23"/>
          <w:szCs w:val="23"/>
        </w:rPr>
      </w:pPr>
      <w:r w:rsidRPr="00455E21">
        <w:rPr>
          <w:color w:val="auto"/>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60531BD9" w14:textId="77777777" w:rsidR="00FD0CA2" w:rsidRPr="00455E21" w:rsidRDefault="00FD0CA2" w:rsidP="00FD0CA2">
      <w:pPr>
        <w:pStyle w:val="LetteredList1"/>
        <w:numPr>
          <w:ilvl w:val="0"/>
          <w:numId w:val="7"/>
        </w:numPr>
        <w:rPr>
          <w:sz w:val="23"/>
          <w:szCs w:val="23"/>
        </w:rPr>
      </w:pPr>
      <w:r w:rsidRPr="00455E21">
        <w:rPr>
          <w:sz w:val="23"/>
          <w:szCs w:val="23"/>
        </w:rPr>
        <w:t>Balanced costs (infrastructure versus attached stations).</w:t>
      </w:r>
    </w:p>
    <w:p w14:paraId="6F6031A4" w14:textId="608D7728" w:rsidR="00FD0CA2" w:rsidRPr="00455E21" w:rsidRDefault="00FD0CA2" w:rsidP="00FD0CA2">
      <w:pPr>
        <w:pStyle w:val="LetteredList1"/>
        <w:tabs>
          <w:tab w:val="clear" w:pos="720"/>
        </w:tabs>
        <w:ind w:firstLine="0"/>
        <w:rPr>
          <w:color w:val="FF0000"/>
          <w:sz w:val="23"/>
          <w:szCs w:val="23"/>
          <w:lang w:eastAsia="ja-JP"/>
        </w:rPr>
      </w:pPr>
      <w:r>
        <w:rPr>
          <w:color w:val="FF0000"/>
          <w:sz w:val="23"/>
          <w:szCs w:val="23"/>
          <w:lang w:eastAsia="ja-JP"/>
        </w:rPr>
        <w:t>This project can be implement</w:t>
      </w:r>
      <w:r w:rsidR="001D7930">
        <w:rPr>
          <w:color w:val="FF0000"/>
          <w:sz w:val="23"/>
          <w:szCs w:val="23"/>
          <w:lang w:eastAsia="ja-JP"/>
        </w:rPr>
        <w:t>ed</w:t>
      </w:r>
      <w:r>
        <w:rPr>
          <w:color w:val="FF0000"/>
          <w:sz w:val="23"/>
          <w:szCs w:val="23"/>
          <w:lang w:eastAsia="ja-JP"/>
        </w:rPr>
        <w:t xml:space="preserve"> with no change to the existing device cost basis which has been d</w:t>
      </w:r>
      <w:r w:rsidR="001D7930">
        <w:rPr>
          <w:color w:val="FF0000"/>
          <w:sz w:val="23"/>
          <w:szCs w:val="23"/>
          <w:lang w:eastAsia="ja-JP"/>
        </w:rPr>
        <w:t>emonstrated, through millions of</w:t>
      </w:r>
      <w:r w:rsidR="000E2E86">
        <w:rPr>
          <w:color w:val="FF0000"/>
          <w:sz w:val="23"/>
          <w:szCs w:val="23"/>
          <w:lang w:eastAsia="ja-JP"/>
        </w:rPr>
        <w:t xml:space="preserve"> shipped devices.  </w:t>
      </w:r>
    </w:p>
    <w:p w14:paraId="585D4A4D" w14:textId="77777777" w:rsidR="00FD0CA2" w:rsidRPr="00455E21" w:rsidRDefault="00FD0CA2" w:rsidP="00FD0CA2">
      <w:pPr>
        <w:pStyle w:val="LetteredList1"/>
        <w:numPr>
          <w:ilvl w:val="0"/>
          <w:numId w:val="7"/>
        </w:numPr>
        <w:tabs>
          <w:tab w:val="clear" w:pos="720"/>
        </w:tabs>
        <w:rPr>
          <w:sz w:val="23"/>
          <w:szCs w:val="23"/>
        </w:rPr>
      </w:pPr>
      <w:r w:rsidRPr="00455E21">
        <w:rPr>
          <w:sz w:val="23"/>
          <w:szCs w:val="23"/>
        </w:rPr>
        <w:t>Known cost factors.</w:t>
      </w:r>
    </w:p>
    <w:p w14:paraId="0DF85134" w14:textId="49B84A27" w:rsidR="00FD0CA2" w:rsidRPr="00455E21" w:rsidRDefault="00A25308" w:rsidP="00FD0CA2">
      <w:pPr>
        <w:pStyle w:val="PlainText"/>
        <w:tabs>
          <w:tab w:val="left" w:pos="360"/>
        </w:tabs>
        <w:ind w:left="720"/>
        <w:rPr>
          <w:sz w:val="23"/>
          <w:szCs w:val="23"/>
        </w:rPr>
      </w:pPr>
      <w:r>
        <w:rPr>
          <w:rFonts w:ascii="Times New Roman" w:hAnsi="Times New Roman"/>
          <w:color w:val="FF0000"/>
          <w:sz w:val="23"/>
          <w:szCs w:val="23"/>
        </w:rPr>
        <w:t xml:space="preserve">Anticipated enhancements of this amendment will utilize current 802.15.4 SUN implementations and should not affect or create additional costs for implementation.  This amendment could reduce cost of SUN implementations. </w:t>
      </w:r>
    </w:p>
    <w:p w14:paraId="0A4FFA95" w14:textId="77777777" w:rsidR="00FD0CA2" w:rsidRPr="00455E21" w:rsidRDefault="00FD0CA2" w:rsidP="00FD0CA2">
      <w:pPr>
        <w:pStyle w:val="LetteredList1"/>
        <w:numPr>
          <w:ilvl w:val="0"/>
          <w:numId w:val="7"/>
        </w:numPr>
        <w:rPr>
          <w:sz w:val="23"/>
          <w:szCs w:val="23"/>
        </w:rPr>
      </w:pPr>
      <w:r w:rsidRPr="00455E21">
        <w:rPr>
          <w:sz w:val="23"/>
          <w:szCs w:val="23"/>
        </w:rPr>
        <w:t>Consideration of installation costs.</w:t>
      </w:r>
    </w:p>
    <w:p w14:paraId="25CC0CC0" w14:textId="054B851C" w:rsidR="001A7D0B" w:rsidRPr="00D30BBF" w:rsidRDefault="001A7D0B" w:rsidP="001A7D0B">
      <w:pPr>
        <w:pStyle w:val="PlainText"/>
        <w:tabs>
          <w:tab w:val="left" w:pos="360"/>
        </w:tabs>
        <w:ind w:left="720"/>
        <w:rPr>
          <w:color w:val="FF0000"/>
          <w:sz w:val="23"/>
          <w:szCs w:val="23"/>
        </w:rPr>
      </w:pPr>
      <w:r w:rsidRPr="001A7D0B">
        <w:rPr>
          <w:rFonts w:ascii="Times New Roman" w:hAnsi="Times New Roman"/>
          <w:color w:val="FF0000"/>
          <w:sz w:val="23"/>
          <w:szCs w:val="23"/>
        </w:rPr>
        <w:t>Implementation of this amendment requires no change to current installation costs and costs could potentially be reduced because less network equipment could be required</w:t>
      </w:r>
      <w:r>
        <w:rPr>
          <w:rFonts w:ascii="Times New Roman" w:hAnsi="Times New Roman"/>
          <w:color w:val="FF0000"/>
          <w:sz w:val="23"/>
          <w:szCs w:val="23"/>
        </w:rPr>
        <w:t>.</w:t>
      </w:r>
    </w:p>
    <w:p w14:paraId="5250B77B" w14:textId="77777777" w:rsidR="00FD0CA2" w:rsidRPr="00455E21" w:rsidRDefault="00FD0CA2" w:rsidP="00FD0CA2">
      <w:pPr>
        <w:pStyle w:val="LetteredList1"/>
        <w:numPr>
          <w:ilvl w:val="0"/>
          <w:numId w:val="7"/>
        </w:numPr>
        <w:rPr>
          <w:sz w:val="23"/>
          <w:szCs w:val="23"/>
        </w:rPr>
      </w:pPr>
      <w:r w:rsidRPr="00455E21">
        <w:rPr>
          <w:sz w:val="23"/>
          <w:szCs w:val="23"/>
        </w:rPr>
        <w:t>Consideration of operational costs (e.g., energy consumption).</w:t>
      </w:r>
    </w:p>
    <w:p w14:paraId="7D9BDD98" w14:textId="72245CE4" w:rsidR="00FD0CA2" w:rsidRPr="00455E21" w:rsidRDefault="00D30BBF" w:rsidP="00FD0CA2">
      <w:pPr>
        <w:widowControl w:val="0"/>
        <w:ind w:left="720"/>
        <w:rPr>
          <w:color w:val="FF0000"/>
          <w:sz w:val="23"/>
          <w:szCs w:val="23"/>
          <w:lang w:eastAsia="ja-JP"/>
        </w:rPr>
      </w:pPr>
      <w:r w:rsidRPr="00D30BBF">
        <w:rPr>
          <w:color w:val="FF0000"/>
          <w:sz w:val="23"/>
          <w:szCs w:val="23"/>
          <w:lang w:eastAsia="ja-JP"/>
        </w:rPr>
        <w:t xml:space="preserve">There are already </w:t>
      </w:r>
      <w:r>
        <w:rPr>
          <w:color w:val="FF0000"/>
          <w:sz w:val="23"/>
          <w:szCs w:val="23"/>
          <w:lang w:eastAsia="ja-JP"/>
        </w:rPr>
        <w:t>IEEE 802.</w:t>
      </w:r>
      <w:r w:rsidRPr="00D30BBF">
        <w:rPr>
          <w:color w:val="FF0000"/>
          <w:sz w:val="23"/>
          <w:szCs w:val="23"/>
          <w:lang w:eastAsia="ja-JP"/>
        </w:rPr>
        <w:t xml:space="preserve">15.4 devices in volume shipment operating in </w:t>
      </w:r>
      <w:r w:rsidR="000E2E86">
        <w:rPr>
          <w:color w:val="FF0000"/>
          <w:sz w:val="23"/>
          <w:szCs w:val="23"/>
          <w:lang w:eastAsia="ja-JP"/>
        </w:rPr>
        <w:t>the same</w:t>
      </w:r>
      <w:r w:rsidRPr="00D30BBF">
        <w:rPr>
          <w:color w:val="FF0000"/>
          <w:sz w:val="23"/>
          <w:szCs w:val="23"/>
          <w:lang w:eastAsia="ja-JP"/>
        </w:rPr>
        <w:t xml:space="preserve"> frequency bands</w:t>
      </w:r>
      <w:r w:rsidR="000E2E86">
        <w:rPr>
          <w:color w:val="FF0000"/>
          <w:sz w:val="23"/>
          <w:szCs w:val="23"/>
          <w:lang w:eastAsia="ja-JP"/>
        </w:rPr>
        <w:t xml:space="preserve"> and PHY modes</w:t>
      </w:r>
      <w:r w:rsidRPr="00D30BBF">
        <w:rPr>
          <w:color w:val="FF0000"/>
          <w:sz w:val="23"/>
          <w:szCs w:val="23"/>
          <w:lang w:eastAsia="ja-JP"/>
        </w:rPr>
        <w:t xml:space="preserve">. </w:t>
      </w:r>
      <w:r w:rsidR="000E2E86">
        <w:rPr>
          <w:color w:val="FF0000"/>
          <w:sz w:val="23"/>
          <w:szCs w:val="23"/>
          <w:lang w:eastAsia="ja-JP"/>
        </w:rPr>
        <w:t xml:space="preserve">The proposed enhancements included in this project </w:t>
      </w:r>
      <w:r w:rsidR="00A25308">
        <w:rPr>
          <w:color w:val="FF0000"/>
          <w:sz w:val="23"/>
          <w:szCs w:val="23"/>
          <w:lang w:eastAsia="ja-JP"/>
        </w:rPr>
        <w:t>could reduce</w:t>
      </w:r>
      <w:r w:rsidRPr="00D30BBF">
        <w:rPr>
          <w:color w:val="FF0000"/>
          <w:sz w:val="23"/>
          <w:szCs w:val="23"/>
          <w:lang w:eastAsia="ja-JP"/>
        </w:rPr>
        <w:t xml:space="preserve"> well-known operational costs.</w:t>
      </w:r>
    </w:p>
    <w:p w14:paraId="5F911058" w14:textId="77777777" w:rsidR="00FD0CA2" w:rsidRPr="00455E21" w:rsidRDefault="00FD0CA2" w:rsidP="00FD0CA2">
      <w:pPr>
        <w:pStyle w:val="LetteredList1"/>
        <w:numPr>
          <w:ilvl w:val="0"/>
          <w:numId w:val="7"/>
        </w:numPr>
        <w:rPr>
          <w:sz w:val="23"/>
          <w:szCs w:val="23"/>
        </w:rPr>
      </w:pPr>
      <w:r w:rsidRPr="00455E21">
        <w:rPr>
          <w:sz w:val="23"/>
          <w:szCs w:val="23"/>
        </w:rPr>
        <w:t>Other areas, as appropriate.</w:t>
      </w:r>
    </w:p>
    <w:p w14:paraId="5B2CF12F" w14:textId="77777777" w:rsidR="00FD0CA2" w:rsidRPr="00455E21" w:rsidRDefault="00FD0CA2" w:rsidP="00FD0CA2">
      <w:pPr>
        <w:pStyle w:val="PlainText"/>
        <w:keepNext/>
        <w:tabs>
          <w:tab w:val="left" w:pos="360"/>
        </w:tabs>
        <w:rPr>
          <w:color w:val="FF0000"/>
          <w:sz w:val="23"/>
          <w:szCs w:val="23"/>
          <w:lang w:eastAsia="ja-JP"/>
        </w:rPr>
      </w:pPr>
    </w:p>
    <w:p w14:paraId="662D8385" w14:textId="77777777" w:rsidR="00FD0CA2" w:rsidRPr="00455E21" w:rsidRDefault="00FD0CA2" w:rsidP="00FD0CA2">
      <w:pPr>
        <w:widowControl w:val="0"/>
        <w:rPr>
          <w:sz w:val="23"/>
          <w:szCs w:val="23"/>
          <w:lang w:eastAsia="ja-JP"/>
        </w:rPr>
      </w:pPr>
    </w:p>
    <w:p w14:paraId="7B1B7149" w14:textId="77777777" w:rsidR="001A7D0B" w:rsidRDefault="001A7D0B"/>
    <w:sectPr w:rsidR="001A7D0B" w:rsidSect="001A7D0B">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47CF3" w14:textId="77777777" w:rsidR="000C7E97" w:rsidRDefault="000C7E97" w:rsidP="00FD0CA2">
      <w:r>
        <w:separator/>
      </w:r>
    </w:p>
  </w:endnote>
  <w:endnote w:type="continuationSeparator" w:id="0">
    <w:p w14:paraId="1D0A6AEB" w14:textId="77777777" w:rsidR="000C7E97" w:rsidRDefault="000C7E97" w:rsidP="00FD0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6D385" w14:textId="30DD9608" w:rsidR="00A25308" w:rsidRPr="003F346C" w:rsidRDefault="00A25308">
    <w:pPr>
      <w:pStyle w:val="Footer"/>
      <w:widowControl w:val="0"/>
      <w:pBdr>
        <w:top w:val="single" w:sz="6" w:space="0" w:color="auto"/>
      </w:pBdr>
      <w:tabs>
        <w:tab w:val="clear" w:pos="4320"/>
        <w:tab w:val="clear" w:pos="8640"/>
        <w:tab w:val="center" w:pos="4680"/>
        <w:tab w:val="right" w:pos="9360"/>
      </w:tabs>
      <w:spacing w:before="240"/>
      <w:rPr>
        <w:sz w:val="22"/>
        <w:lang w:val="de-DE"/>
      </w:rPr>
    </w:pPr>
    <w:r w:rsidRPr="00EF1459">
      <w:rPr>
        <w:lang w:val="de-DE"/>
      </w:rPr>
      <w:t>Submission</w:t>
    </w:r>
    <w:r w:rsidRPr="00EF1459">
      <w:rPr>
        <w:lang w:val="de-DE"/>
      </w:rPr>
      <w:tab/>
      <w:t xml:space="preserve">Page </w:t>
    </w:r>
    <w:r>
      <w:pgNum/>
    </w:r>
    <w:r w:rsidRPr="00EF1459">
      <w:rPr>
        <w:lang w:val="de-DE"/>
      </w:rPr>
      <w:tab/>
    </w:r>
    <w:r>
      <w:rPr>
        <w:sz w:val="22"/>
        <w:lang w:val="de-DE"/>
      </w:rPr>
      <w:t>Matt Gillmore (</w:t>
    </w:r>
    <w:r w:rsidRPr="003F346C">
      <w:rPr>
        <w:sz w:val="22"/>
        <w:lang w:val="de-DE"/>
      </w:rPr>
      <w:t>Itron</w:t>
    </w:r>
    <w:r>
      <w:rPr>
        <w:sz w:val="22"/>
        <w:lang w:val="de-DE"/>
      </w:rPr>
      <w:t>)</w:t>
    </w:r>
    <w:r w:rsidRPr="003F346C">
      <w:rPr>
        <w:sz w:val="22"/>
        <w:lang w:val="de-DE"/>
      </w:rPr>
      <w:t xml:space="preserve">, </w:t>
    </w:r>
    <w:r>
      <w:rPr>
        <w:sz w:val="22"/>
        <w:lang w:val="de-DE"/>
      </w:rPr>
      <w:t>Kunal Shah</w:t>
    </w:r>
    <w:r w:rsidRPr="003F346C">
      <w:rPr>
        <w:sz w:val="22"/>
        <w:lang w:val="de-DE"/>
      </w:rPr>
      <w:t xml:space="preserve"> </w:t>
    </w:r>
    <w:r>
      <w:rPr>
        <w:sz w:val="22"/>
        <w:lang w:val="de-DE"/>
      </w:rPr>
      <w:t>(</w:t>
    </w:r>
    <w:r w:rsidRPr="003F346C">
      <w:rPr>
        <w:sz w:val="22"/>
        <w:lang w:val="de-DE"/>
      </w:rPr>
      <w:t>SSN</w:t>
    </w:r>
    <w:r>
      <w:rPr>
        <w:sz w:val="22"/>
        <w:lang w:val="de-DE"/>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2A0D1" w14:textId="77777777" w:rsidR="00A25308" w:rsidRPr="0026282B" w:rsidRDefault="00A25308">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8207BD">
      <w:rPr>
        <w:lang w:val="fr-FR"/>
      </w:rPr>
      <w:t>Submission</w:t>
    </w:r>
    <w:proofErr w:type="spellEnd"/>
    <w:r w:rsidRPr="008207BD">
      <w:rPr>
        <w:lang w:val="fr-FR"/>
      </w:rPr>
      <w:tab/>
      <w:t xml:space="preserve">Page </w:t>
    </w:r>
    <w:r>
      <w:pgNum/>
    </w:r>
    <w:r w:rsidRPr="008207BD">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04866" w14:textId="77777777" w:rsidR="000C7E97" w:rsidRDefault="000C7E97" w:rsidP="00FD0CA2">
      <w:r>
        <w:separator/>
      </w:r>
    </w:p>
  </w:footnote>
  <w:footnote w:type="continuationSeparator" w:id="0">
    <w:p w14:paraId="3FE26E9F" w14:textId="77777777" w:rsidR="000C7E97" w:rsidRDefault="000C7E97" w:rsidP="00FD0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97D9DA" w14:textId="275786CF" w:rsidR="00A25308" w:rsidRPr="00793EEA" w:rsidRDefault="00A25308">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lang w:val="de-DE"/>
      </w:rPr>
    </w:pPr>
    <w:r>
      <w:rPr>
        <w:b/>
        <w:sz w:val="28"/>
      </w:rPr>
      <w:fldChar w:fldCharType="begin"/>
    </w:r>
    <w:r>
      <w:rPr>
        <w:b/>
        <w:sz w:val="28"/>
      </w:rPr>
      <w:instrText xml:space="preserve"> SAVEDATE \@ "MMMM, yyyy" \* MERGEFORMAT </w:instrText>
    </w:r>
    <w:r>
      <w:rPr>
        <w:b/>
        <w:sz w:val="28"/>
      </w:rPr>
      <w:fldChar w:fldCharType="separate"/>
    </w:r>
    <w:r w:rsidR="0086199C">
      <w:rPr>
        <w:b/>
        <w:noProof/>
        <w:sz w:val="28"/>
        <w:lang w:eastAsia="ja-JP"/>
      </w:rPr>
      <w:t>March</w:t>
    </w:r>
    <w:r w:rsidR="0086199C">
      <w:rPr>
        <w:b/>
        <w:noProof/>
        <w:sz w:val="28"/>
      </w:rPr>
      <w:t>, 2018</w:t>
    </w:r>
    <w:r>
      <w:rPr>
        <w:b/>
        <w:sz w:val="28"/>
      </w:rPr>
      <w:fldChar w:fldCharType="end"/>
    </w:r>
    <w:r w:rsidRPr="00793EEA">
      <w:rPr>
        <w:b/>
        <w:sz w:val="28"/>
        <w:lang w:val="de-DE"/>
      </w:rPr>
      <w:tab/>
      <w:t xml:space="preserve">doc. </w:t>
    </w:r>
    <w:r>
      <w:rPr>
        <w:b/>
        <w:sz w:val="28"/>
        <w:lang w:val="de-DE"/>
      </w:rPr>
      <w:t>15-17-0622</w:t>
    </w:r>
    <w:r w:rsidRPr="00793EEA">
      <w:rPr>
        <w:b/>
        <w:sz w:val="28"/>
        <w:lang w:val="de-DE"/>
      </w:rPr>
      <w:t>-</w:t>
    </w:r>
    <w:r w:rsidR="00C10317">
      <w:rPr>
        <w:b/>
        <w:sz w:val="28"/>
        <w:lang w:val="de-DE"/>
      </w:rPr>
      <w:t>05</w:t>
    </w:r>
    <w:r>
      <w:rPr>
        <w:b/>
        <w:sz w:val="28"/>
        <w:lang w:val="de-DE"/>
      </w:rPr>
      <w:t>_15.4X</w:t>
    </w:r>
    <w:r w:rsidRPr="00793EEA">
      <w:rPr>
        <w:b/>
        <w:sz w:val="28"/>
        <w:lang w:val="de-DE"/>
      </w:rPr>
      <w:t>_CSD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5D035" w14:textId="77777777" w:rsidR="00A25308" w:rsidRDefault="00A25308">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suff w:val="space"/>
      <w:lvlText w:val="%1.%2.%3"/>
      <w:lvlJc w:val="left"/>
      <w:pPr>
        <w:tabs>
          <w:tab w:val="num" w:pos="0"/>
        </w:tabs>
        <w:ind w:left="0" w:firstLine="0"/>
      </w:pPr>
    </w:lvl>
    <w:lvl w:ilvl="3">
      <w:start w:val="1"/>
      <w:numFmt w:val="decimal"/>
      <w:suff w:val="space"/>
      <w:lvlText w:val="%1.%2.%3.%4"/>
      <w:lvlJc w:val="left"/>
      <w:pPr>
        <w:tabs>
          <w:tab w:val="num" w:pos="0"/>
        </w:tabs>
        <w:ind w:left="0" w:firstLine="0"/>
      </w:pPr>
    </w:lvl>
    <w:lvl w:ilvl="4">
      <w:start w:val="1"/>
      <w:numFmt w:val="decimal"/>
      <w:suff w:val="space"/>
      <w:lvlText w:val="%1.%2.%3.%4.%5"/>
      <w:lvlJc w:val="left"/>
      <w:pPr>
        <w:tabs>
          <w:tab w:val="num" w:pos="0"/>
        </w:tabs>
        <w:ind w:left="0" w:firstLine="0"/>
      </w:pPr>
    </w:lvl>
    <w:lvl w:ilvl="5">
      <w:start w:val="1"/>
      <w:numFmt w:val="decimal"/>
      <w:suff w:val="space"/>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000000E"/>
    <w:multiLevelType w:val="multilevel"/>
    <w:tmpl w:val="0000000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000000F"/>
    <w:multiLevelType w:val="multilevel"/>
    <w:tmpl w:val="0000000F"/>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3" w15:restartNumberingAfterBreak="0">
    <w:nsid w:val="00000010"/>
    <w:multiLevelType w:val="multilevel"/>
    <w:tmpl w:val="00000010"/>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4" w15:restartNumberingAfterBreak="0">
    <w:nsid w:val="00000011"/>
    <w:multiLevelType w:val="multilevel"/>
    <w:tmpl w:val="000000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5" w15:restartNumberingAfterBreak="0">
    <w:nsid w:val="00000012"/>
    <w:multiLevelType w:val="multilevel"/>
    <w:tmpl w:val="00000012"/>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00000013"/>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CA2"/>
    <w:rsid w:val="00066ED3"/>
    <w:rsid w:val="000B08A5"/>
    <w:rsid w:val="000C7E97"/>
    <w:rsid w:val="000E2E86"/>
    <w:rsid w:val="000F12F7"/>
    <w:rsid w:val="00121EB0"/>
    <w:rsid w:val="00122F0C"/>
    <w:rsid w:val="001A7D0B"/>
    <w:rsid w:val="001D7930"/>
    <w:rsid w:val="002C4028"/>
    <w:rsid w:val="002E45C2"/>
    <w:rsid w:val="00310FA7"/>
    <w:rsid w:val="00331020"/>
    <w:rsid w:val="003E7EDB"/>
    <w:rsid w:val="003F346C"/>
    <w:rsid w:val="004170B0"/>
    <w:rsid w:val="004A3A6A"/>
    <w:rsid w:val="0058144A"/>
    <w:rsid w:val="00673401"/>
    <w:rsid w:val="006B0E92"/>
    <w:rsid w:val="00710FCF"/>
    <w:rsid w:val="00753783"/>
    <w:rsid w:val="007663B1"/>
    <w:rsid w:val="007B468F"/>
    <w:rsid w:val="008329FB"/>
    <w:rsid w:val="00840DF3"/>
    <w:rsid w:val="0086199C"/>
    <w:rsid w:val="008633C4"/>
    <w:rsid w:val="0097337C"/>
    <w:rsid w:val="00984D4F"/>
    <w:rsid w:val="009B10AF"/>
    <w:rsid w:val="009B3448"/>
    <w:rsid w:val="00A02404"/>
    <w:rsid w:val="00A25308"/>
    <w:rsid w:val="00A358BE"/>
    <w:rsid w:val="00AA023D"/>
    <w:rsid w:val="00AB5836"/>
    <w:rsid w:val="00AD3900"/>
    <w:rsid w:val="00C10317"/>
    <w:rsid w:val="00CA3251"/>
    <w:rsid w:val="00D30BBF"/>
    <w:rsid w:val="00D34515"/>
    <w:rsid w:val="00E05D00"/>
    <w:rsid w:val="00EA1ADB"/>
    <w:rsid w:val="00ED5AF2"/>
    <w:rsid w:val="00F5589E"/>
    <w:rsid w:val="00F7378C"/>
    <w:rsid w:val="00FD0C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9272"/>
  <w15:docId w15:val="{466729D8-0DE9-4C9C-B390-0C5F707CF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CA2"/>
    <w:rPr>
      <w:rFonts w:ascii="Times New Roman" w:eastAsiaTheme="minorEastAsia" w:hAnsi="Times New Roman" w:cs="Times New Roman"/>
      <w:szCs w:val="20"/>
    </w:rPr>
  </w:style>
  <w:style w:type="paragraph" w:styleId="Heading1">
    <w:name w:val="heading 1"/>
    <w:basedOn w:val="Normal"/>
    <w:next w:val="Normal"/>
    <w:link w:val="Heading1Char"/>
    <w:qFormat/>
    <w:rsid w:val="00FD0CA2"/>
    <w:pPr>
      <w:keepNext/>
      <w:spacing w:before="240" w:after="60"/>
      <w:outlineLvl w:val="0"/>
    </w:pPr>
    <w:rPr>
      <w:rFonts w:ascii="Arial" w:hAnsi="Arial"/>
      <w:b/>
      <w:kern w:val="28"/>
      <w:sz w:val="28"/>
      <w:u w:val="double"/>
    </w:rPr>
  </w:style>
  <w:style w:type="paragraph" w:styleId="Heading2">
    <w:name w:val="heading 2"/>
    <w:basedOn w:val="Normal"/>
    <w:next w:val="Normal"/>
    <w:link w:val="Heading2Char"/>
    <w:qFormat/>
    <w:rsid w:val="00FD0CA2"/>
    <w:pPr>
      <w:keepNext/>
      <w:spacing w:before="240" w:after="60"/>
      <w:outlineLvl w:val="1"/>
    </w:pPr>
    <w:rPr>
      <w:rFonts w:ascii="Arial" w:hAnsi="Arial"/>
      <w:b/>
      <w:i/>
      <w:sz w:val="28"/>
      <w:u w:val="wave"/>
    </w:rPr>
  </w:style>
  <w:style w:type="paragraph" w:styleId="Heading3">
    <w:name w:val="heading 3"/>
    <w:basedOn w:val="Normal"/>
    <w:next w:val="Normal"/>
    <w:link w:val="Heading3Char"/>
    <w:qFormat/>
    <w:rsid w:val="00FD0CA2"/>
    <w:pPr>
      <w:keepNext/>
      <w:tabs>
        <w:tab w:val="left" w:pos="792"/>
      </w:tabs>
      <w:spacing w:before="240" w:after="60"/>
      <w:outlineLvl w:val="2"/>
    </w:pPr>
    <w:rPr>
      <w:rFonts w:ascii="Arial" w:hAnsi="Arial"/>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0CA2"/>
    <w:rPr>
      <w:rFonts w:ascii="Arial" w:eastAsiaTheme="minorEastAsia" w:hAnsi="Arial" w:cs="Times New Roman"/>
      <w:b/>
      <w:kern w:val="28"/>
      <w:sz w:val="28"/>
      <w:szCs w:val="20"/>
      <w:u w:val="double"/>
    </w:rPr>
  </w:style>
  <w:style w:type="character" w:customStyle="1" w:styleId="Heading2Char">
    <w:name w:val="Heading 2 Char"/>
    <w:basedOn w:val="DefaultParagraphFont"/>
    <w:link w:val="Heading2"/>
    <w:rsid w:val="00FD0CA2"/>
    <w:rPr>
      <w:rFonts w:ascii="Arial" w:eastAsiaTheme="minorEastAsia" w:hAnsi="Arial" w:cs="Times New Roman"/>
      <w:b/>
      <w:i/>
      <w:sz w:val="28"/>
      <w:szCs w:val="20"/>
      <w:u w:val="wave"/>
    </w:rPr>
  </w:style>
  <w:style w:type="character" w:customStyle="1" w:styleId="Heading3Char">
    <w:name w:val="Heading 3 Char"/>
    <w:basedOn w:val="DefaultParagraphFont"/>
    <w:link w:val="Heading3"/>
    <w:rsid w:val="00FD0CA2"/>
    <w:rPr>
      <w:rFonts w:ascii="Arial" w:eastAsiaTheme="minorEastAsia" w:hAnsi="Arial" w:cs="Times New Roman"/>
      <w:sz w:val="26"/>
      <w:szCs w:val="20"/>
    </w:rPr>
  </w:style>
  <w:style w:type="paragraph" w:styleId="Footer">
    <w:name w:val="footer"/>
    <w:basedOn w:val="Normal"/>
    <w:link w:val="FooterChar"/>
    <w:semiHidden/>
    <w:rsid w:val="00FD0CA2"/>
    <w:pPr>
      <w:tabs>
        <w:tab w:val="center" w:pos="4320"/>
        <w:tab w:val="right" w:pos="8640"/>
      </w:tabs>
    </w:pPr>
  </w:style>
  <w:style w:type="character" w:customStyle="1" w:styleId="FooterChar">
    <w:name w:val="Footer Char"/>
    <w:basedOn w:val="DefaultParagraphFont"/>
    <w:link w:val="Footer"/>
    <w:semiHidden/>
    <w:rsid w:val="00FD0CA2"/>
    <w:rPr>
      <w:rFonts w:ascii="Times New Roman" w:eastAsiaTheme="minorEastAsia" w:hAnsi="Times New Roman" w:cs="Times New Roman"/>
      <w:szCs w:val="20"/>
    </w:rPr>
  </w:style>
  <w:style w:type="paragraph" w:styleId="Header">
    <w:name w:val="header"/>
    <w:basedOn w:val="Normal"/>
    <w:link w:val="HeaderChar"/>
    <w:semiHidden/>
    <w:rsid w:val="00FD0CA2"/>
    <w:pPr>
      <w:tabs>
        <w:tab w:val="center" w:pos="4320"/>
        <w:tab w:val="right" w:pos="8640"/>
      </w:tabs>
    </w:pPr>
  </w:style>
  <w:style w:type="character" w:customStyle="1" w:styleId="HeaderChar">
    <w:name w:val="Header Char"/>
    <w:basedOn w:val="DefaultParagraphFont"/>
    <w:link w:val="Header"/>
    <w:semiHidden/>
    <w:rsid w:val="00FD0CA2"/>
    <w:rPr>
      <w:rFonts w:ascii="Times New Roman" w:eastAsiaTheme="minorEastAsia" w:hAnsi="Times New Roman" w:cs="Times New Roman"/>
      <w:szCs w:val="20"/>
    </w:rPr>
  </w:style>
  <w:style w:type="paragraph" w:styleId="BodyText">
    <w:name w:val="Body Text"/>
    <w:basedOn w:val="Normal"/>
    <w:link w:val="BodyTextChar"/>
    <w:semiHidden/>
    <w:rsid w:val="00FD0CA2"/>
    <w:rPr>
      <w:color w:val="000000"/>
    </w:rPr>
  </w:style>
  <w:style w:type="character" w:customStyle="1" w:styleId="BodyTextChar">
    <w:name w:val="Body Text Char"/>
    <w:basedOn w:val="DefaultParagraphFont"/>
    <w:link w:val="BodyText"/>
    <w:semiHidden/>
    <w:rsid w:val="00FD0CA2"/>
    <w:rPr>
      <w:rFonts w:ascii="Times New Roman" w:eastAsiaTheme="minorEastAsia" w:hAnsi="Times New Roman" w:cs="Times New Roman"/>
      <w:color w:val="000000"/>
      <w:szCs w:val="20"/>
    </w:rPr>
  </w:style>
  <w:style w:type="paragraph" w:styleId="PlainText">
    <w:name w:val="Plain Text"/>
    <w:basedOn w:val="Normal"/>
    <w:link w:val="PlainTextChar"/>
    <w:uiPriority w:val="99"/>
    <w:rsid w:val="00FD0CA2"/>
    <w:rPr>
      <w:rFonts w:ascii="Courier New" w:eastAsia="MS Mincho" w:hAnsi="Courier New"/>
      <w:sz w:val="20"/>
    </w:rPr>
  </w:style>
  <w:style w:type="character" w:customStyle="1" w:styleId="PlainTextChar">
    <w:name w:val="Plain Text Char"/>
    <w:basedOn w:val="DefaultParagraphFont"/>
    <w:link w:val="PlainText"/>
    <w:uiPriority w:val="99"/>
    <w:rsid w:val="00FD0CA2"/>
    <w:rPr>
      <w:rFonts w:ascii="Courier New" w:eastAsia="MS Mincho" w:hAnsi="Courier New" w:cs="Times New Roman"/>
      <w:sz w:val="20"/>
      <w:szCs w:val="20"/>
    </w:rPr>
  </w:style>
  <w:style w:type="paragraph" w:styleId="ListParagraph">
    <w:name w:val="List Paragraph"/>
    <w:basedOn w:val="Normal"/>
    <w:uiPriority w:val="34"/>
    <w:qFormat/>
    <w:rsid w:val="00FD0CA2"/>
    <w:pPr>
      <w:ind w:left="720"/>
      <w:contextualSpacing/>
    </w:pPr>
  </w:style>
  <w:style w:type="paragraph" w:customStyle="1" w:styleId="LetteredList1">
    <w:name w:val="Lettered List 1"/>
    <w:basedOn w:val="Normal"/>
    <w:rsid w:val="00FD0CA2"/>
    <w:pPr>
      <w:tabs>
        <w:tab w:val="left" w:pos="0"/>
        <w:tab w:val="num" w:pos="720"/>
      </w:tabs>
      <w:suppressAutoHyphens/>
      <w:ind w:left="720" w:hanging="720"/>
    </w:pPr>
    <w:rPr>
      <w:lang w:eastAsia="zh-CN"/>
    </w:rPr>
  </w:style>
  <w:style w:type="paragraph" w:customStyle="1" w:styleId="Heading">
    <w:name w:val="Heading"/>
    <w:basedOn w:val="Normal"/>
    <w:next w:val="BodyText"/>
    <w:rsid w:val="00FD0CA2"/>
    <w:pPr>
      <w:suppressAutoHyphens/>
      <w:spacing w:before="240" w:after="60"/>
      <w:jc w:val="center"/>
    </w:pPr>
    <w:rPr>
      <w:b/>
      <w:kern w:val="1"/>
      <w:sz w:val="36"/>
      <w:lang w:eastAsia="zh-CN"/>
    </w:rPr>
  </w:style>
  <w:style w:type="paragraph" w:customStyle="1" w:styleId="covertext">
    <w:name w:val="cover text"/>
    <w:basedOn w:val="Normal"/>
    <w:rsid w:val="00D34515"/>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985</Words>
  <Characters>5620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Kunal Shah</dc:creator>
  <cp:lastModifiedBy>John DAmbrosia</cp:lastModifiedBy>
  <cp:revision>2</cp:revision>
  <dcterms:created xsi:type="dcterms:W3CDTF">2018-04-04T22:49:00Z</dcterms:created>
  <dcterms:modified xsi:type="dcterms:W3CDTF">2018-04-04T22:49:00Z</dcterms:modified>
</cp:coreProperties>
</file>