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016" w14:textId="77777777" w:rsidR="00E9268F" w:rsidRDefault="00DB7634" w:rsidP="00E9268F">
      <w:pPr>
        <w:pStyle w:val="Heading"/>
        <w:jc w:val="left"/>
        <w:rPr>
          <w:b/>
          <w:bCs/>
        </w:rPr>
      </w:pPr>
      <w:r w:rsidRPr="00E9268F">
        <w:rPr>
          <w:b/>
          <w:bCs/>
        </w:rPr>
        <w:t>CRITERIA FOR</w:t>
      </w:r>
      <w:r w:rsidR="00E9268F" w:rsidRPr="00E9268F">
        <w:rPr>
          <w:b/>
          <w:bCs/>
        </w:rPr>
        <w:t xml:space="preserve"> STANDARDS DEVELOPMENT (CSD) for a proposed PAR:</w:t>
      </w:r>
    </w:p>
    <w:p w14:paraId="120611DC" w14:textId="004C74FE" w:rsidR="00E9268F" w:rsidRDefault="00896934" w:rsidP="00E9268F">
      <w:pPr>
        <w:pStyle w:val="Heading"/>
        <w:jc w:val="left"/>
      </w:pPr>
      <w:r>
        <w:t>P802.1Xck</w:t>
      </w:r>
      <w:r w:rsidR="004B3F75">
        <w:br/>
      </w:r>
      <w:r w:rsidR="00E9268F">
        <w:t xml:space="preserve">IEEE Standard for Local and metropolitan area networks – </w:t>
      </w:r>
      <w:r>
        <w:t>Port-Based Network Access Control</w:t>
      </w:r>
      <w:r w:rsidR="004B3F75">
        <w:br/>
      </w:r>
      <w:r>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0" w:name="RevisionDate"/>
      <w:r w:rsidR="00E9268F" w:rsidRPr="00075B4A">
        <w:rPr>
          <w:i/>
          <w:iCs/>
        </w:rPr>
        <w:t>201</w:t>
      </w:r>
      <w:bookmarkEnd w:id="0"/>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1" w:name="__RefHeading__5441_1944447809"/>
      <w:bookmarkEnd w:id="1"/>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2" w:name="__RefHeading__5867_1944447809"/>
      <w:bookmarkEnd w:id="2"/>
      <w:r w:rsidRPr="003A7583">
        <w:rPr>
          <w:i/>
          <w:iCs/>
        </w:rPr>
        <w:t>Project process requirements</w:t>
      </w:r>
    </w:p>
    <w:p w14:paraId="5BB0B41E" w14:textId="77777777" w:rsidR="00E9268F" w:rsidRPr="003A7583" w:rsidRDefault="00E9268F">
      <w:pPr>
        <w:pStyle w:val="Heading3"/>
        <w:rPr>
          <w:i/>
          <w:iCs/>
        </w:rPr>
      </w:pPr>
      <w:bookmarkStart w:id="3" w:name="__RefHeading__9700_1012863564"/>
      <w:bookmarkEnd w:id="3"/>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408C908B" w:rsidR="00075B4A" w:rsidRDefault="00896934" w:rsidP="003A7583">
      <w:pPr>
        <w:spacing w:before="240"/>
      </w:pPr>
      <w:r>
        <w:t xml:space="preserve">This project will not develop </w:t>
      </w:r>
      <w:r w:rsidR="00075B4A" w:rsidRPr="00075B4A">
        <w:t>managed objects in the form of an SNMP MIB</w:t>
      </w:r>
      <w:r>
        <w:t>, as that has already been done as part of the base standard, IEEE 802.1X-2010. This project is concerned with enabling NETCONF management of IEEE 802.1X implementations through development of a YANG data model.</w:t>
      </w:r>
    </w:p>
    <w:p w14:paraId="5703DE36" w14:textId="77777777" w:rsidR="00E9268F" w:rsidRPr="003A7583" w:rsidRDefault="00E9268F">
      <w:pPr>
        <w:pStyle w:val="Heading3"/>
        <w:rPr>
          <w:i/>
          <w:iCs/>
        </w:rPr>
      </w:pPr>
      <w:bookmarkStart w:id="4" w:name="__RefHeading__9702_1012863564"/>
      <w:bookmarkEnd w:id="4"/>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(yes/no)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5" w:name="__RefHeading__5883_1944447809"/>
      <w:bookmarkEnd w:id="5"/>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6" w:name="__RefHeading__9704_1012863564"/>
      <w:bookmarkEnd w:id="6"/>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1FA76296"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networks that use IEEE Std 802.1X in conjunction with IEEE Std 802.1AE. Both these standards 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7" w:name="__RefHeading__9706_1012863564"/>
      <w:bookmarkEnd w:id="7"/>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gramStart"/>
      <w:r w:rsidRPr="003A7583">
        <w:rPr>
          <w:i/>
          <w:iCs/>
        </w:rPr>
        <w:t>Std</w:t>
      </w:r>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gramStart"/>
      <w:r w:rsidRPr="003A7583">
        <w:rPr>
          <w:i/>
          <w:iCs/>
        </w:rPr>
        <w:t>Std</w:t>
      </w:r>
      <w:proofErr w:type="gramEnd"/>
      <w:r w:rsidRPr="003A7583">
        <w:rPr>
          <w:i/>
          <w:iCs/>
        </w:rPr>
        <w:t xml:space="preserve"> 802, IEEE Std 802.1AC and IEEE Std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77777777" w:rsidR="003A7583" w:rsidRDefault="003A7583">
      <w:pPr>
        <w:pStyle w:val="BodyText"/>
      </w:pPr>
      <w:r>
        <w:t>The amendment</w:t>
      </w:r>
      <w:r w:rsidRPr="003A7583">
        <w:t xml:space="preserve"> will be in conformance with IEEE </w:t>
      </w:r>
      <w:proofErr w:type="gramStart"/>
      <w:r w:rsidRPr="003A7583">
        <w:t>Std</w:t>
      </w:r>
      <w:proofErr w:type="gramEnd"/>
      <w:r w:rsidRPr="003A7583">
        <w:t xml:space="preserve"> 802, IEEE Std 802.1AC, and IEEE 802.1Q. It will fit within the existing framework provided by IEEE 802.1AE-2006 and IEEE 802.1X-2010.</w:t>
      </w:r>
    </w:p>
    <w:p w14:paraId="16BB4CBD" w14:textId="77777777" w:rsidR="00E9268F" w:rsidRPr="003A7583" w:rsidRDefault="00E9268F" w:rsidP="00153225">
      <w:pPr>
        <w:pStyle w:val="Heading3"/>
        <w:spacing w:before="120" w:after="0"/>
        <w:rPr>
          <w:i/>
          <w:iCs/>
        </w:rPr>
      </w:pPr>
      <w:bookmarkStart w:id="8" w:name="__RefHeading__9708_1012863564"/>
      <w:bookmarkEnd w:id="8"/>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695CDC36" w:rsidR="003A7583" w:rsidRDefault="006B1D18" w:rsidP="003A7583">
      <w:r>
        <w:t>IEEE 802.1X</w:t>
      </w:r>
      <w:r w:rsidR="003A7583" w:rsidRPr="003A7583">
        <w:t xml:space="preserve"> is already a recognized and established standard.</w:t>
      </w:r>
      <w:r w:rsidR="003A7583">
        <w:t xml:space="preserve"> </w:t>
      </w:r>
      <w:r w:rsidR="003A7583" w:rsidRPr="003A7583">
        <w:t>Th</w:t>
      </w:r>
      <w:r>
        <w:t>is project enhances IEEE 802.1X</w:t>
      </w:r>
      <w:r w:rsidR="003A7583" w:rsidRPr="003A7583">
        <w:t xml:space="preserve"> to meet expressed customer needs; it does not duplicate existing capabilities.</w:t>
      </w:r>
      <w:r>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9" w:name="__RefHeading__9710_1012863564"/>
      <w:bookmarkEnd w:id="9"/>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0" w:name="__RefHeading__9712_1012863564"/>
      <w:bookmarkEnd w:id="10"/>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557592A3" w:rsidR="00153225" w:rsidRPr="00153225" w:rsidRDefault="00E311B8" w:rsidP="00153225">
      <w:pPr>
        <w:spacing w:before="240"/>
      </w:pPr>
      <w:r>
        <w:lastRenderedPageBreak/>
        <w:t xml:space="preserve">The additional implementation resources consumed by support of the YANG data model and NETCONF protocol </w:t>
      </w:r>
      <w:bookmarkStart w:id="11" w:name="_GoBack"/>
      <w:bookmarkEnd w:id="11"/>
      <w:r>
        <w:t>are those of an enhanced software protocol whose requirements are bounded, well-known, and of minimal impact on equipment cost in networks requiring management</w:t>
      </w:r>
      <w:r w:rsidR="001E0DE3">
        <w:t>. The industry-wide effort to adopt NETCONF/YANG is largely driven by a need to reduce operational costs.</w:t>
      </w:r>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AF1A" w14:textId="77777777" w:rsidR="00E311B8" w:rsidRDefault="00E311B8">
      <w:r>
        <w:separator/>
      </w:r>
    </w:p>
  </w:endnote>
  <w:endnote w:type="continuationSeparator" w:id="0">
    <w:p w14:paraId="51DCDE0A" w14:textId="77777777" w:rsidR="00E311B8" w:rsidRDefault="00E3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315B" w14:textId="77777777" w:rsidR="00E311B8" w:rsidRDefault="00E311B8">
      <w:r>
        <w:separator/>
      </w:r>
    </w:p>
  </w:footnote>
  <w:footnote w:type="continuationSeparator" w:id="0">
    <w:p w14:paraId="6A1F0B70" w14:textId="77777777" w:rsidR="00E311B8" w:rsidRDefault="00E31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E0DE3"/>
    <w:rsid w:val="003A7583"/>
    <w:rsid w:val="004B3F75"/>
    <w:rsid w:val="00672FFA"/>
    <w:rsid w:val="006B1D18"/>
    <w:rsid w:val="007E00F6"/>
    <w:rsid w:val="007E5166"/>
    <w:rsid w:val="00896934"/>
    <w:rsid w:val="00DB7634"/>
    <w:rsid w:val="00E311B8"/>
    <w:rsid w:val="00E4472F"/>
    <w:rsid w:val="00E9268F"/>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28C1-A471-4F28-82AA-D9371DE3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Mick Seaman</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Karen</cp:lastModifiedBy>
  <cp:revision>2</cp:revision>
  <cp:lastPrinted>2014-05-21T02:46:00Z</cp:lastPrinted>
  <dcterms:created xsi:type="dcterms:W3CDTF">2015-07-15T19:24:00Z</dcterms:created>
  <dcterms:modified xsi:type="dcterms:W3CDTF">2015-07-15T19:24:00Z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